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openxmlformats.org/package/2006/relationships/digital-signature/origin" Target="_xmlsignatures/origin.sigs"/><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A3" w:rsidRDefault="00C066A3" w:rsidP="00C066A3">
      <w:pPr>
        <w:rPr>
          <w:noProof/>
        </w:rPr>
      </w:pPr>
      <w:bookmarkStart w:id="0" w:name="_GoBack"/>
      <w:bookmarkEnd w:id="0"/>
    </w:p>
    <w:p w:rsidR="00C554EE" w:rsidRDefault="00C554EE" w:rsidP="00C066A3">
      <w:pPr>
        <w:rPr>
          <w:noProof/>
        </w:rPr>
      </w:pPr>
      <w:r>
        <w:rPr>
          <w:noProof/>
        </w:rPr>
        <w:drawing>
          <wp:inline distT="0" distB="0" distL="0" distR="0">
            <wp:extent cx="6610473" cy="9714865"/>
            <wp:effectExtent l="0" t="9208"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6616777" cy="9724130"/>
                    </a:xfrm>
                    <a:prstGeom prst="rect">
                      <a:avLst/>
                    </a:prstGeom>
                    <a:noFill/>
                    <a:ln>
                      <a:noFill/>
                    </a:ln>
                  </pic:spPr>
                </pic:pic>
              </a:graphicData>
            </a:graphic>
          </wp:inline>
        </w:drawing>
      </w:r>
    </w:p>
    <w:p w:rsidR="00C554EE" w:rsidRDefault="00C554EE" w:rsidP="00C066A3"/>
    <w:p w:rsidR="00C066A3" w:rsidRDefault="00C066A3" w:rsidP="00C066A3">
      <w:pPr>
        <w:jc w:val="center"/>
        <w:rPr>
          <w:b/>
          <w:smallCaps/>
          <w:sz w:val="16"/>
          <w:szCs w:val="16"/>
        </w:rPr>
      </w:pPr>
      <w:r>
        <w:rPr>
          <w:b/>
          <w:sz w:val="28"/>
          <w:szCs w:val="28"/>
        </w:rPr>
        <w:t>Планируемые результаты</w:t>
      </w:r>
    </w:p>
    <w:p w:rsidR="00C066A3" w:rsidRDefault="00C066A3" w:rsidP="00C066A3">
      <w:pPr>
        <w:shd w:val="clear" w:color="auto" w:fill="FFFFFF"/>
        <w:autoSpaceDE w:val="0"/>
        <w:autoSpaceDN w:val="0"/>
        <w:adjustRightInd w:val="0"/>
        <w:ind w:firstLine="567"/>
        <w:jc w:val="both"/>
      </w:pPr>
    </w:p>
    <w:p w:rsidR="00C066A3" w:rsidRDefault="00C066A3" w:rsidP="00C066A3">
      <w:pPr>
        <w:shd w:val="clear" w:color="auto" w:fill="FFFFFF"/>
        <w:autoSpaceDE w:val="0"/>
        <w:autoSpaceDN w:val="0"/>
        <w:adjustRightInd w:val="0"/>
        <w:ind w:firstLine="567"/>
        <w:jc w:val="both"/>
      </w:pPr>
      <w:r>
        <w:t>В результате освоения курса технологии 5 класса учащиеся должны овладеть следующими знаниями, умениями, навыками.</w:t>
      </w:r>
    </w:p>
    <w:p w:rsidR="00C066A3" w:rsidRDefault="00C066A3" w:rsidP="00C066A3">
      <w:pPr>
        <w:shd w:val="clear" w:color="auto" w:fill="FFFFFF"/>
        <w:ind w:left="1066"/>
        <w:rPr>
          <w:b/>
          <w:color w:val="000000"/>
        </w:rPr>
      </w:pPr>
      <w:r>
        <w:rPr>
          <w:b/>
          <w:color w:val="000000"/>
        </w:rPr>
        <w:t>Результаты освоения учебного предмета «Технология»</w:t>
      </w:r>
    </w:p>
    <w:p w:rsidR="00C066A3" w:rsidRDefault="00C066A3" w:rsidP="00C066A3">
      <w:pPr>
        <w:shd w:val="clear" w:color="auto" w:fill="FFFFFF"/>
        <w:ind w:firstLine="567"/>
        <w:jc w:val="both"/>
        <w:rPr>
          <w:color w:val="000000"/>
        </w:rPr>
      </w:pPr>
      <w:r>
        <w:rPr>
          <w:color w:val="000000"/>
        </w:rPr>
        <w:t>При изучении технологии в основной школе обеспечивается достижение личностных, метапредметных и предметных результатов.</w:t>
      </w:r>
    </w:p>
    <w:p w:rsidR="00C066A3" w:rsidRDefault="00C066A3" w:rsidP="00C066A3">
      <w:pPr>
        <w:shd w:val="clear" w:color="auto" w:fill="FFFFFF"/>
        <w:spacing w:line="238" w:lineRule="exact"/>
        <w:ind w:firstLine="331"/>
        <w:jc w:val="both"/>
        <w:rPr>
          <w:b/>
          <w:i/>
          <w:color w:val="000000"/>
        </w:rPr>
      </w:pPr>
      <w:r>
        <w:rPr>
          <w:b/>
          <w:i/>
          <w:color w:val="000000"/>
        </w:rPr>
        <w:t>Личностные результаты освоения обучающимися предмета «Технология» в основной школе:</w:t>
      </w:r>
    </w:p>
    <w:p w:rsidR="00C066A3" w:rsidRDefault="00C066A3" w:rsidP="00C066A3">
      <w:pPr>
        <w:ind w:firstLine="539"/>
        <w:jc w:val="both"/>
        <w:rPr>
          <w:color w:val="000000"/>
        </w:rPr>
      </w:pPr>
      <w:r>
        <w:rPr>
          <w:color w:val="000000"/>
        </w:rPr>
        <w:t>- формирование целостного мировоззрения, соответствующего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rsidR="00C066A3" w:rsidRDefault="00C066A3" w:rsidP="00C066A3">
      <w:pPr>
        <w:ind w:firstLine="539"/>
        <w:jc w:val="both"/>
        <w:rPr>
          <w:color w:val="000000"/>
        </w:rPr>
      </w:pPr>
      <w:r>
        <w:rPr>
          <w:color w:val="000000"/>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овладение элементами организации умственного и физического труда;</w:t>
      </w:r>
    </w:p>
    <w:p w:rsidR="00C066A3" w:rsidRDefault="00C066A3" w:rsidP="00C066A3">
      <w:pPr>
        <w:ind w:firstLine="539"/>
        <w:jc w:val="both"/>
        <w:rPr>
          <w:color w:val="000000"/>
        </w:rPr>
      </w:pPr>
      <w:r>
        <w:rPr>
          <w:color w:val="000000"/>
        </w:rPr>
        <w:t>- самооценка умственных и физических способностей при трудовой деятельности в различных сферах с позиций будущей социализации и стратификации;</w:t>
      </w:r>
    </w:p>
    <w:p w:rsidR="00C066A3" w:rsidRDefault="00C066A3" w:rsidP="00C066A3">
      <w:pPr>
        <w:ind w:firstLine="539"/>
        <w:jc w:val="both"/>
        <w:rPr>
          <w:color w:val="000000"/>
        </w:rPr>
      </w:pPr>
      <w:r>
        <w:rPr>
          <w:color w:val="000000"/>
        </w:rPr>
        <w:t>- воспитание трудолюбия и ответственности за результаты своей деятельности; выражение желания учиться для удовлетворения перспективных потребностей;</w:t>
      </w:r>
    </w:p>
    <w:p w:rsidR="00C066A3" w:rsidRDefault="00C066A3" w:rsidP="00C066A3">
      <w:pPr>
        <w:ind w:firstLine="539"/>
        <w:jc w:val="both"/>
        <w:rPr>
          <w:color w:val="000000"/>
        </w:rPr>
      </w:pPr>
      <w:r>
        <w:rPr>
          <w:color w:val="000000"/>
        </w:rPr>
        <w:t>- осознанный выбор и построение дальнейшей индивидуальной траектории образования на базе осознанного ориентирования в мире профессий профессиональных предпочтений с учётом устойчивых познавательных интересов, а также на основе формирования уважительного отношения к труду;</w:t>
      </w:r>
    </w:p>
    <w:p w:rsidR="00C066A3" w:rsidRDefault="00C066A3" w:rsidP="00C066A3">
      <w:pPr>
        <w:ind w:firstLine="539"/>
        <w:jc w:val="both"/>
        <w:rPr>
          <w:color w:val="000000"/>
        </w:rPr>
      </w:pPr>
      <w:r>
        <w:rPr>
          <w:color w:val="000000"/>
        </w:rPr>
        <w:t>- становление самоопределения в выбранной сфере будущей профессиональной деятельности. Планирование образовательной и профессиональной карьеры, осознание необходимости общественно полезного труда как условия безопасной и эффективной социализации;</w:t>
      </w:r>
    </w:p>
    <w:p w:rsidR="00C066A3" w:rsidRDefault="00C066A3" w:rsidP="00C066A3">
      <w:pPr>
        <w:ind w:firstLine="539"/>
        <w:jc w:val="both"/>
        <w:rPr>
          <w:color w:val="000000"/>
        </w:rPr>
      </w:pPr>
      <w:r>
        <w:rPr>
          <w:color w:val="000000"/>
        </w:rPr>
        <w:t>- формирование коммуникативной компетентности в общении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коллектива;</w:t>
      </w:r>
    </w:p>
    <w:p w:rsidR="00C066A3" w:rsidRDefault="00C066A3" w:rsidP="00C066A3">
      <w:pPr>
        <w:ind w:firstLine="539"/>
        <w:jc w:val="both"/>
        <w:rPr>
          <w:color w:val="000000"/>
        </w:rPr>
      </w:pPr>
      <w:r>
        <w:rPr>
          <w:color w:val="000000"/>
        </w:rPr>
        <w:t>- проявление технико-технологического и экономического мышления при организации своей деятельности;</w:t>
      </w:r>
    </w:p>
    <w:p w:rsidR="00C066A3" w:rsidRDefault="00C066A3" w:rsidP="00C066A3">
      <w:pPr>
        <w:ind w:firstLine="539"/>
        <w:jc w:val="both"/>
        <w:rPr>
          <w:color w:val="000000"/>
        </w:rPr>
      </w:pPr>
      <w:r>
        <w:rPr>
          <w:color w:val="000000"/>
        </w:rPr>
        <w:t>- самооценка готовности к предпринимательской деятельности в сфере технологий, к рациональному ведению домашнего хозяйства;</w:t>
      </w:r>
    </w:p>
    <w:p w:rsidR="00C066A3" w:rsidRDefault="00C066A3" w:rsidP="00C066A3">
      <w:pPr>
        <w:ind w:firstLine="539"/>
        <w:jc w:val="both"/>
        <w:rPr>
          <w:color w:val="000000"/>
        </w:rPr>
      </w:pPr>
      <w:r>
        <w:rPr>
          <w:color w:val="000000"/>
        </w:rPr>
        <w:t>- формирование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rsidR="00C066A3" w:rsidRDefault="00C066A3" w:rsidP="00C066A3">
      <w:pPr>
        <w:ind w:firstLine="539"/>
        <w:jc w:val="both"/>
        <w:rPr>
          <w:color w:val="000000"/>
        </w:rPr>
      </w:pPr>
      <w:r>
        <w:rPr>
          <w:color w:val="000000"/>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формирование индивидуально-личностных позиций обучающихся. </w:t>
      </w:r>
    </w:p>
    <w:p w:rsidR="00C066A3" w:rsidRDefault="00C066A3" w:rsidP="00C066A3">
      <w:pPr>
        <w:shd w:val="clear" w:color="auto" w:fill="FFFFFF"/>
        <w:tabs>
          <w:tab w:val="left" w:pos="598"/>
        </w:tabs>
        <w:spacing w:line="238" w:lineRule="exact"/>
        <w:rPr>
          <w:b/>
          <w:i/>
          <w:color w:val="000000"/>
        </w:rPr>
      </w:pPr>
      <w:r>
        <w:rPr>
          <w:b/>
          <w:i/>
          <w:color w:val="000000"/>
        </w:rPr>
        <w:t>Метапредметные результаты освоения обучающимися предмета «Технология» в основной школе:</w:t>
      </w:r>
    </w:p>
    <w:p w:rsidR="00C066A3" w:rsidRDefault="00C066A3" w:rsidP="00C066A3">
      <w:pPr>
        <w:ind w:firstLine="539"/>
        <w:jc w:val="both"/>
        <w:rPr>
          <w:color w:val="000000"/>
        </w:rPr>
      </w:pPr>
      <w:r>
        <w:rPr>
          <w:color w:val="000000"/>
        </w:rPr>
        <w:t>- самостоятельное определение цели своего обучения, постановка и формулировка для себя новых задач в учёбе и познавательной деятельности;</w:t>
      </w:r>
    </w:p>
    <w:p w:rsidR="00C066A3" w:rsidRDefault="00C066A3" w:rsidP="00C066A3">
      <w:pPr>
        <w:ind w:firstLine="539"/>
        <w:jc w:val="both"/>
        <w:rPr>
          <w:color w:val="000000"/>
        </w:rPr>
      </w:pPr>
      <w:r>
        <w:rPr>
          <w:color w:val="000000"/>
        </w:rPr>
        <w:t>- алгоритмизированное планирование процесса познавательно-трудовой деятельности;</w:t>
      </w:r>
    </w:p>
    <w:p w:rsidR="00C066A3" w:rsidRDefault="00C066A3" w:rsidP="00C066A3">
      <w:pPr>
        <w:ind w:firstLine="539"/>
        <w:jc w:val="both"/>
        <w:rPr>
          <w:color w:val="000000"/>
        </w:rPr>
      </w:pPr>
      <w:r>
        <w:rPr>
          <w:color w:val="000000"/>
        </w:rPr>
        <w:t>- определение адекватных имеющимся организационным материально-техническим условиям способов решения учебной или трудовой задачи на основе заданных алгоритмов;</w:t>
      </w:r>
    </w:p>
    <w:p w:rsidR="00C066A3" w:rsidRDefault="00C066A3" w:rsidP="00C066A3">
      <w:pPr>
        <w:ind w:firstLine="539"/>
        <w:jc w:val="both"/>
        <w:rPr>
          <w:color w:val="000000"/>
        </w:rPr>
      </w:pPr>
      <w:r>
        <w:rPr>
          <w:color w:val="000000"/>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 поиск новых решений возникшей технической или организационной проблемы;</w:t>
      </w:r>
    </w:p>
    <w:p w:rsidR="00C066A3" w:rsidRDefault="00C066A3" w:rsidP="00C066A3">
      <w:pPr>
        <w:ind w:firstLine="539"/>
        <w:jc w:val="both"/>
        <w:rPr>
          <w:color w:val="000000"/>
        </w:rPr>
      </w:pPr>
      <w:r>
        <w:rPr>
          <w:color w:val="000000"/>
        </w:rPr>
        <w:t>- выявление потребностей, проектирование и создание объектов, имеющих потребительную стоимость; самостоятельная организация и выполнение различных творческих работ по созданию изделий и продуктов;</w:t>
      </w:r>
    </w:p>
    <w:p w:rsidR="00C066A3" w:rsidRDefault="00C066A3" w:rsidP="00C066A3">
      <w:pPr>
        <w:ind w:firstLine="539"/>
        <w:jc w:val="both"/>
        <w:rPr>
          <w:color w:val="000000"/>
        </w:rPr>
      </w:pPr>
      <w:r>
        <w:rPr>
          <w:color w:val="000000"/>
        </w:rPr>
        <w:t>- моделирование технических объектов, продуктов и технологических процессов; проявление инновационного подхода к решению учебных и практических задач в процессе моделирования изделия или технологического процесса;</w:t>
      </w:r>
    </w:p>
    <w:p w:rsidR="00C066A3" w:rsidRDefault="00C066A3" w:rsidP="00C066A3">
      <w:pPr>
        <w:ind w:firstLine="539"/>
        <w:jc w:val="both"/>
        <w:rPr>
          <w:color w:val="000000"/>
        </w:rPr>
      </w:pPr>
      <w:r>
        <w:rPr>
          <w:color w:val="000000"/>
        </w:rPr>
        <w:t>- осознанное использование речевых средств в соответствии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C066A3" w:rsidRDefault="00C066A3" w:rsidP="00C066A3">
      <w:pPr>
        <w:ind w:firstLine="539"/>
        <w:jc w:val="both"/>
        <w:rPr>
          <w:color w:val="000000"/>
        </w:rPr>
      </w:pPr>
      <w:r>
        <w:rPr>
          <w:color w:val="000000"/>
        </w:rPr>
        <w:t>- формирование и развитие компетентности в области использования информационно-коммуникационных технологий (ИКТ);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C066A3" w:rsidRDefault="00C066A3" w:rsidP="00C066A3">
      <w:pPr>
        <w:ind w:firstLine="539"/>
        <w:jc w:val="both"/>
        <w:rPr>
          <w:color w:val="000000"/>
        </w:rPr>
      </w:pPr>
      <w:r>
        <w:rPr>
          <w:color w:val="000000"/>
        </w:rPr>
        <w:t>- организация учебного сотрудничества и совместной деятельности с учителем и сверстниками; согласование и координация совместной познавательно-трудовой деятельности с другими её участниками; объективное оценивание вклада своей познавательно-трудовой деятельности в решение общих задач коллектива;</w:t>
      </w:r>
    </w:p>
    <w:p w:rsidR="00C066A3" w:rsidRDefault="00C066A3" w:rsidP="00C066A3">
      <w:pPr>
        <w:ind w:firstLine="539"/>
        <w:jc w:val="both"/>
        <w:rPr>
          <w:color w:val="000000"/>
        </w:rPr>
      </w:pPr>
      <w:r>
        <w:rPr>
          <w:color w:val="000000"/>
        </w:rPr>
        <w:t>- оценивание правильности выполнения учебной задачи, собственных возможностей её решения; диагностика результатов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выполняемых технологических процессах;</w:t>
      </w:r>
    </w:p>
    <w:p w:rsidR="00C066A3" w:rsidRDefault="00C066A3" w:rsidP="00C066A3">
      <w:pPr>
        <w:ind w:firstLine="539"/>
        <w:jc w:val="both"/>
        <w:rPr>
          <w:color w:val="000000"/>
        </w:rPr>
      </w:pPr>
      <w:r>
        <w:rPr>
          <w:color w:val="000000"/>
        </w:rPr>
        <w:t>- соблюдение норм и правил безопасности познавательно трудовой деятельности и созидательного труда; соблюдение норм и правил культуры труда в соответствии с технологической культурой производства;</w:t>
      </w:r>
    </w:p>
    <w:p w:rsidR="00C066A3" w:rsidRDefault="00C066A3" w:rsidP="00C066A3">
      <w:pPr>
        <w:ind w:firstLine="539"/>
        <w:jc w:val="both"/>
        <w:rPr>
          <w:color w:val="000000"/>
        </w:rPr>
      </w:pPr>
      <w:r>
        <w:rPr>
          <w:color w:val="000000"/>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C066A3" w:rsidRDefault="00C066A3" w:rsidP="00C066A3">
      <w:pPr>
        <w:ind w:firstLine="539"/>
        <w:jc w:val="both"/>
        <w:rPr>
          <w:color w:val="000000"/>
        </w:rPr>
      </w:pPr>
      <w:r>
        <w:rPr>
          <w:color w:val="000000"/>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C066A3" w:rsidRDefault="00C066A3" w:rsidP="00C066A3">
      <w:pPr>
        <w:shd w:val="clear" w:color="auto" w:fill="FFFFFF"/>
        <w:tabs>
          <w:tab w:val="left" w:pos="619"/>
        </w:tabs>
        <w:spacing w:line="238" w:lineRule="exact"/>
        <w:rPr>
          <w:color w:val="000000"/>
        </w:rPr>
      </w:pPr>
      <w:r>
        <w:rPr>
          <w:b/>
          <w:i/>
          <w:color w:val="000000"/>
        </w:rPr>
        <w:t>Предметные результаты</w:t>
      </w:r>
      <w:r>
        <w:rPr>
          <w:color w:val="000000"/>
        </w:rPr>
        <w:t xml:space="preserve"> освоения обучающимися предмета «Технология» в основной школе:</w:t>
      </w:r>
    </w:p>
    <w:p w:rsidR="00C066A3" w:rsidRDefault="00C066A3" w:rsidP="00C066A3">
      <w:pPr>
        <w:ind w:firstLine="539"/>
        <w:jc w:val="both"/>
        <w:rPr>
          <w:i/>
          <w:color w:val="000000"/>
        </w:rPr>
      </w:pPr>
      <w:r>
        <w:rPr>
          <w:i/>
          <w:color w:val="000000"/>
        </w:rPr>
        <w:t>в познавательной сфере:</w:t>
      </w:r>
    </w:p>
    <w:p w:rsidR="00C066A3" w:rsidRDefault="00C066A3" w:rsidP="00C066A3">
      <w:pPr>
        <w:ind w:firstLine="539"/>
        <w:jc w:val="both"/>
        <w:rPr>
          <w:color w:val="000000"/>
        </w:rPr>
      </w:pPr>
      <w:r>
        <w:rPr>
          <w:color w:val="000000"/>
        </w:rPr>
        <w:t>-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классификация видов и назначения методов получения и преобразования материалов, энергии, информации, природных объектов, а также соответствующих технологий промышленного производства; ориентация в имеющихся и возможных средствах и технологиях создания объектов труда;</w:t>
      </w:r>
    </w:p>
    <w:p w:rsidR="00C066A3" w:rsidRDefault="00C066A3" w:rsidP="00C066A3">
      <w:pPr>
        <w:ind w:firstLine="539"/>
        <w:jc w:val="both"/>
        <w:rPr>
          <w:color w:val="000000"/>
        </w:rPr>
      </w:pPr>
      <w:r>
        <w:rPr>
          <w:color w:val="000000"/>
        </w:rPr>
        <w:t>- 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rsidR="00C066A3" w:rsidRDefault="00C066A3" w:rsidP="00C066A3">
      <w:pPr>
        <w:ind w:firstLine="539"/>
        <w:jc w:val="both"/>
        <w:rPr>
          <w:color w:val="000000"/>
        </w:rPr>
      </w:pPr>
      <w:r>
        <w:rPr>
          <w:color w:val="000000"/>
        </w:rPr>
        <w:t>- уяснение социальных и экологических последствий развития технологий промышленного и сельскохозяйственного производства, энергетики и транспорта; распознавание видов, назначения материалов, инструментов и оборудования, применяемого в технологических процессах; оценка технологических свойств сырья, материалов и областей их применения;</w:t>
      </w:r>
    </w:p>
    <w:p w:rsidR="00C066A3" w:rsidRDefault="00C066A3" w:rsidP="00C066A3">
      <w:pPr>
        <w:ind w:firstLine="539"/>
        <w:rPr>
          <w:color w:val="000000"/>
        </w:rPr>
      </w:pPr>
      <w:r>
        <w:rPr>
          <w:color w:val="000000"/>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C066A3" w:rsidRDefault="00C066A3" w:rsidP="00C066A3">
      <w:pPr>
        <w:ind w:firstLine="539"/>
        <w:jc w:val="both"/>
        <w:rPr>
          <w:color w:val="000000"/>
        </w:rPr>
      </w:pPr>
      <w:r>
        <w:rPr>
          <w:color w:val="000000"/>
        </w:rPr>
        <w:t>- овладение средствами и формами графического отображения объектов или процессов, правилами выполнения графической документации,  методами чтения технической, технологической и инструктивной информации;</w:t>
      </w:r>
    </w:p>
    <w:p w:rsidR="00C066A3" w:rsidRDefault="00C066A3" w:rsidP="00C066A3">
      <w:pPr>
        <w:ind w:firstLine="539"/>
        <w:jc w:val="both"/>
        <w:rPr>
          <w:color w:val="000000"/>
        </w:rPr>
      </w:pPr>
      <w:r>
        <w:rPr>
          <w:color w:val="000000"/>
        </w:rPr>
        <w:t>- формирование умений устанавливать взаимосвязь знаний по разным учебным предметам для решения прикладных учебных задач;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технологий и проектов;</w:t>
      </w:r>
    </w:p>
    <w:p w:rsidR="00C066A3" w:rsidRDefault="00C066A3" w:rsidP="00C066A3">
      <w:pPr>
        <w:ind w:firstLine="539"/>
        <w:jc w:val="both"/>
        <w:rPr>
          <w:color w:val="000000"/>
        </w:rPr>
      </w:pPr>
      <w:r>
        <w:rPr>
          <w:color w:val="000000"/>
        </w:rPr>
        <w:t>- 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культуре производства;</w:t>
      </w:r>
    </w:p>
    <w:p w:rsidR="00C066A3" w:rsidRDefault="00C066A3" w:rsidP="00C066A3">
      <w:pPr>
        <w:shd w:val="clear" w:color="auto" w:fill="FFFFFF"/>
        <w:spacing w:line="238" w:lineRule="exact"/>
        <w:ind w:left="7"/>
        <w:rPr>
          <w:i/>
          <w:color w:val="000000"/>
        </w:rPr>
      </w:pPr>
      <w:r>
        <w:rPr>
          <w:i/>
          <w:color w:val="000000"/>
        </w:rPr>
        <w:t>в трудовой сфере:</w:t>
      </w:r>
    </w:p>
    <w:p w:rsidR="00C066A3" w:rsidRDefault="00C066A3" w:rsidP="00C066A3">
      <w:pPr>
        <w:ind w:firstLine="539"/>
        <w:jc w:val="both"/>
        <w:rPr>
          <w:color w:val="000000"/>
        </w:rPr>
      </w:pPr>
      <w:r>
        <w:rPr>
          <w:color w:val="000000"/>
        </w:rPr>
        <w:t>- планирование технологического процесса и процесса труда; подбор материалов с учётом характера объекта труда и технологии; подбор инструментов, приспособлений и оборудования с учётом требований технологии и материально-энергетических ресурсов;</w:t>
      </w:r>
    </w:p>
    <w:p w:rsidR="00C066A3" w:rsidRDefault="00C066A3" w:rsidP="00C066A3">
      <w:pPr>
        <w:ind w:firstLine="539"/>
        <w:jc w:val="both"/>
        <w:rPr>
          <w:color w:val="000000"/>
        </w:rPr>
      </w:pPr>
      <w:r>
        <w:rPr>
          <w:color w:val="000000"/>
        </w:rPr>
        <w:t>- овладение методами учебно-исследовательской и проектной деятельности, решения творческих задач, моделирования,  конструирования;  проектирование последовательности операций и составление операционной карты работ;</w:t>
      </w:r>
    </w:p>
    <w:p w:rsidR="00C066A3" w:rsidRDefault="00C066A3" w:rsidP="00C066A3">
      <w:pPr>
        <w:ind w:firstLine="539"/>
        <w:jc w:val="both"/>
        <w:rPr>
          <w:color w:val="000000"/>
        </w:rPr>
      </w:pPr>
      <w:r>
        <w:rPr>
          <w:color w:val="000000"/>
        </w:rPr>
        <w:t>-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правил санитарии и гигиены;</w:t>
      </w:r>
    </w:p>
    <w:p w:rsidR="00C066A3" w:rsidRDefault="00C066A3" w:rsidP="00C066A3">
      <w:pPr>
        <w:ind w:firstLine="539"/>
        <w:jc w:val="both"/>
        <w:rPr>
          <w:color w:val="000000"/>
        </w:rPr>
      </w:pPr>
      <w:r>
        <w:rPr>
          <w:color w:val="000000"/>
        </w:rPr>
        <w:t>- выбор средств и видов представления технической и технологической информации в соответствии с коммуникативной задачей, сферой и ситуацией общения;</w:t>
      </w:r>
    </w:p>
    <w:p w:rsidR="00C066A3" w:rsidRDefault="00C066A3" w:rsidP="00C066A3">
      <w:pPr>
        <w:ind w:firstLine="539"/>
        <w:jc w:val="both"/>
        <w:rPr>
          <w:color w:val="000000"/>
        </w:rPr>
      </w:pPr>
      <w:r>
        <w:rPr>
          <w:color w:val="000000"/>
        </w:rPr>
        <w:t>-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 выявление допущенных ошибок в процессе труда и обоснование способов их исправления;</w:t>
      </w:r>
    </w:p>
    <w:p w:rsidR="00C066A3" w:rsidRDefault="00C066A3" w:rsidP="00C066A3">
      <w:pPr>
        <w:ind w:firstLine="539"/>
        <w:jc w:val="both"/>
        <w:rPr>
          <w:color w:val="000000"/>
        </w:rPr>
      </w:pPr>
      <w:r>
        <w:rPr>
          <w:color w:val="000000"/>
        </w:rPr>
        <w:t>- документирование результатов труда и проектной деятельности; расчёт себестоимости продукта труда; примерная экономическая оценка возможной прибыли с учётом сложившейся ситуации на рынке товаров и услуг;</w:t>
      </w:r>
    </w:p>
    <w:p w:rsidR="00C066A3" w:rsidRDefault="00C066A3" w:rsidP="00C066A3">
      <w:pPr>
        <w:shd w:val="clear" w:color="auto" w:fill="FFFFFF"/>
        <w:spacing w:line="238" w:lineRule="exact"/>
        <w:ind w:left="29"/>
        <w:rPr>
          <w:i/>
          <w:color w:val="000000"/>
        </w:rPr>
      </w:pPr>
      <w:r>
        <w:rPr>
          <w:i/>
          <w:color w:val="000000"/>
        </w:rPr>
        <w:t>в мотивационной сфере:</w:t>
      </w:r>
    </w:p>
    <w:p w:rsidR="00C066A3" w:rsidRDefault="00C066A3" w:rsidP="00C066A3">
      <w:pPr>
        <w:ind w:firstLine="539"/>
        <w:jc w:val="both"/>
        <w:rPr>
          <w:color w:val="000000"/>
        </w:rPr>
      </w:pPr>
      <w:r>
        <w:rPr>
          <w:color w:val="000000"/>
        </w:rPr>
        <w:t>- оценивание своей способности к труду в конкретной предметной деятельности; осознание ответственности за качество результатов труда;</w:t>
      </w:r>
    </w:p>
    <w:p w:rsidR="00C066A3" w:rsidRDefault="00C066A3" w:rsidP="00C066A3">
      <w:pPr>
        <w:ind w:firstLine="539"/>
        <w:jc w:val="both"/>
        <w:rPr>
          <w:color w:val="000000"/>
        </w:rPr>
      </w:pPr>
      <w:r>
        <w:rPr>
          <w:color w:val="000000"/>
        </w:rPr>
        <w:t>- согласование своих потребностей и требований с потребностями и требованиями других участников познавательно трудовой деятельности;</w:t>
      </w:r>
    </w:p>
    <w:p w:rsidR="00C066A3" w:rsidRDefault="00C066A3" w:rsidP="00C066A3">
      <w:pPr>
        <w:ind w:firstLine="539"/>
        <w:jc w:val="both"/>
        <w:rPr>
          <w:color w:val="000000"/>
        </w:rPr>
      </w:pPr>
      <w:r>
        <w:rPr>
          <w:color w:val="000000"/>
        </w:rPr>
        <w:t>- формирование представлений о мире профессий, связанных с изучаемыми технологиями, их востребованности на рынке труда;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w:t>
      </w:r>
    </w:p>
    <w:p w:rsidR="00C066A3" w:rsidRDefault="00C066A3" w:rsidP="00C066A3">
      <w:pPr>
        <w:ind w:firstLine="539"/>
        <w:jc w:val="both"/>
        <w:rPr>
          <w:color w:val="000000"/>
        </w:rPr>
      </w:pPr>
      <w:r>
        <w:rPr>
          <w:color w:val="000000"/>
        </w:rPr>
        <w:t>-  выраженная готовность к труду в сфере материального производства или сфере услуг; оценивание своей способно</w:t>
      </w:r>
      <w:r>
        <w:rPr>
          <w:color w:val="000000"/>
        </w:rPr>
        <w:softHyphen/>
        <w:t>сти и готовности к предпринимательской деятельности;</w:t>
      </w:r>
    </w:p>
    <w:p w:rsidR="00C066A3" w:rsidRDefault="00C066A3" w:rsidP="00C066A3">
      <w:pPr>
        <w:ind w:firstLine="539"/>
        <w:jc w:val="both"/>
        <w:rPr>
          <w:color w:val="000000"/>
        </w:rPr>
      </w:pPr>
      <w:r>
        <w:rPr>
          <w:color w:val="000000"/>
        </w:rPr>
        <w:t>- стремление к экономии и бережливости в расходовании времени, материалов, денежных средств, труда; наличие экологической культуры при обосновании объекта труда и выполнении работ;</w:t>
      </w:r>
    </w:p>
    <w:p w:rsidR="00C066A3" w:rsidRDefault="00C066A3" w:rsidP="00C066A3">
      <w:pPr>
        <w:shd w:val="clear" w:color="auto" w:fill="FFFFFF"/>
        <w:spacing w:line="238" w:lineRule="exact"/>
        <w:ind w:left="7"/>
        <w:rPr>
          <w:i/>
          <w:color w:val="000000"/>
        </w:rPr>
      </w:pPr>
      <w:r>
        <w:rPr>
          <w:i/>
          <w:color w:val="000000"/>
        </w:rPr>
        <w:t>в эстетической сфере:</w:t>
      </w:r>
    </w:p>
    <w:p w:rsidR="00C066A3" w:rsidRDefault="00C066A3" w:rsidP="00C066A3">
      <w:pPr>
        <w:ind w:firstLine="539"/>
        <w:jc w:val="both"/>
        <w:rPr>
          <w:color w:val="000000"/>
        </w:rPr>
      </w:pPr>
      <w:r>
        <w:rPr>
          <w:color w:val="000000"/>
        </w:rPr>
        <w:t>-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выполненного объекта или результата труда;</w:t>
      </w:r>
    </w:p>
    <w:p w:rsidR="00C066A3" w:rsidRDefault="00C066A3" w:rsidP="00C066A3">
      <w:pPr>
        <w:ind w:firstLine="539"/>
        <w:jc w:val="both"/>
        <w:rPr>
          <w:color w:val="000000"/>
        </w:rPr>
      </w:pPr>
      <w:r>
        <w:rPr>
          <w:color w:val="000000"/>
        </w:rPr>
        <w:t>- рациональное и эстетическое оснащение рабочего места с учётом требований эргономики и элементов научной организации труда;</w:t>
      </w:r>
    </w:p>
    <w:p w:rsidR="00C066A3" w:rsidRDefault="00C066A3" w:rsidP="00C066A3">
      <w:pPr>
        <w:ind w:firstLine="539"/>
        <w:jc w:val="both"/>
        <w:rPr>
          <w:color w:val="000000"/>
        </w:rPr>
      </w:pPr>
      <w:r>
        <w:rPr>
          <w:color w:val="000000"/>
        </w:rPr>
        <w:t>- умение выражать себя в доступных видах и формах художественно-прикладного творчества; художественное оформление объекта труда и оптимальное планирование работ;</w:t>
      </w:r>
    </w:p>
    <w:p w:rsidR="00C066A3" w:rsidRDefault="00C066A3" w:rsidP="00C066A3">
      <w:pPr>
        <w:ind w:firstLine="539"/>
        <w:jc w:val="both"/>
        <w:rPr>
          <w:color w:val="000000"/>
        </w:rPr>
      </w:pPr>
      <w:r>
        <w:rPr>
          <w:color w:val="000000"/>
        </w:rPr>
        <w:t>- рациональный выбор рабочего костюма и опрятное содержание рабочей одежды;</w:t>
      </w:r>
    </w:p>
    <w:p w:rsidR="00C066A3" w:rsidRDefault="00C066A3" w:rsidP="00C066A3">
      <w:pPr>
        <w:ind w:firstLine="539"/>
        <w:jc w:val="both"/>
        <w:rPr>
          <w:color w:val="000000"/>
        </w:rPr>
      </w:pPr>
      <w:r>
        <w:rPr>
          <w:color w:val="000000"/>
        </w:rPr>
        <w:t>- участие в оформлении класса и школы, озеленении пришкольного участка, стремление внести красоту в домашний быт;</w:t>
      </w:r>
    </w:p>
    <w:p w:rsidR="00C066A3" w:rsidRDefault="00C066A3" w:rsidP="00C066A3">
      <w:pPr>
        <w:shd w:val="clear" w:color="auto" w:fill="FFFFFF"/>
        <w:spacing w:line="238" w:lineRule="exact"/>
        <w:ind w:left="22"/>
        <w:rPr>
          <w:i/>
          <w:color w:val="000000"/>
        </w:rPr>
      </w:pPr>
      <w:r>
        <w:rPr>
          <w:i/>
          <w:color w:val="000000"/>
        </w:rPr>
        <w:t>в коммуникативной сфере:</w:t>
      </w:r>
    </w:p>
    <w:p w:rsidR="00C066A3" w:rsidRDefault="00C066A3" w:rsidP="00C066A3">
      <w:pPr>
        <w:ind w:firstLine="539"/>
        <w:jc w:val="both"/>
        <w:rPr>
          <w:color w:val="000000"/>
        </w:rPr>
      </w:pPr>
      <w:r>
        <w:rPr>
          <w:color w:val="000000"/>
        </w:rPr>
        <w:t>- практическое освоение умений, составляющих основу коммуникативной компетентности: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C066A3" w:rsidRDefault="00C066A3" w:rsidP="00C066A3">
      <w:pPr>
        <w:ind w:firstLine="539"/>
        <w:jc w:val="both"/>
        <w:rPr>
          <w:color w:val="000000"/>
        </w:rPr>
      </w:pPr>
      <w:r>
        <w:rPr>
          <w:color w:val="000000"/>
        </w:rPr>
        <w:t>- установление рабочих отношений в группе для выполнения практической работы или проекта, эффективное сотрудничество и способствование эффективной кооперации; интегрирование в группу сверстников и построение продуктивного взаимодействия со сверстниками и учителями;</w:t>
      </w:r>
    </w:p>
    <w:p w:rsidR="00C066A3" w:rsidRDefault="00C066A3" w:rsidP="00C066A3">
      <w:pPr>
        <w:ind w:firstLine="539"/>
        <w:jc w:val="both"/>
        <w:rPr>
          <w:color w:val="000000"/>
        </w:rPr>
      </w:pPr>
      <w:r>
        <w:rPr>
          <w:color w:val="000000"/>
        </w:rPr>
        <w:t>- сравнение разных точек зрения перед принятием решения и осуществлением выбора; аргументирование своей точки зрения, отстаивание в споре своей позиции невраждебным для оппонентов образом;</w:t>
      </w:r>
    </w:p>
    <w:p w:rsidR="00C066A3" w:rsidRDefault="00C066A3" w:rsidP="00C066A3">
      <w:pPr>
        <w:ind w:firstLine="539"/>
        <w:jc w:val="both"/>
        <w:rPr>
          <w:color w:val="000000"/>
        </w:rPr>
      </w:pPr>
      <w:r>
        <w:rPr>
          <w:color w:val="000000"/>
        </w:rPr>
        <w:t xml:space="preserve">- адекватное использование речевых средств для решения различных коммуникативных задач; овладение устной и письменной речью; построение монологических контекстных высказываний; публичная презентация и защита проекта изделия, продукта труда или услуги; </w:t>
      </w:r>
    </w:p>
    <w:p w:rsidR="00C066A3" w:rsidRDefault="00C066A3" w:rsidP="00C066A3">
      <w:pPr>
        <w:widowControl w:val="0"/>
        <w:shd w:val="clear" w:color="auto" w:fill="FFFFFF"/>
        <w:tabs>
          <w:tab w:val="left" w:pos="223"/>
        </w:tabs>
        <w:autoSpaceDE w:val="0"/>
        <w:autoSpaceDN w:val="0"/>
        <w:adjustRightInd w:val="0"/>
        <w:spacing w:line="238" w:lineRule="exact"/>
        <w:rPr>
          <w:i/>
          <w:color w:val="000000"/>
        </w:rPr>
      </w:pPr>
      <w:r>
        <w:rPr>
          <w:i/>
          <w:color w:val="000000"/>
        </w:rPr>
        <w:t>в физиолого-психологической сфере:</w:t>
      </w:r>
    </w:p>
    <w:p w:rsidR="00C066A3" w:rsidRDefault="00C066A3" w:rsidP="00C066A3">
      <w:pPr>
        <w:ind w:firstLine="539"/>
        <w:jc w:val="both"/>
        <w:rPr>
          <w:color w:val="000000"/>
        </w:rPr>
      </w:pPr>
      <w:r>
        <w:rPr>
          <w:color w:val="000000"/>
        </w:rPr>
        <w:t>- развитие моторики и координации движений рук при работе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технологических операций;</w:t>
      </w:r>
    </w:p>
    <w:p w:rsidR="00C066A3" w:rsidRDefault="00C066A3" w:rsidP="00C066A3">
      <w:pPr>
        <w:ind w:firstLine="539"/>
        <w:jc w:val="both"/>
        <w:rPr>
          <w:color w:val="000000"/>
        </w:rPr>
      </w:pPr>
      <w:r>
        <w:rPr>
          <w:color w:val="000000"/>
        </w:rPr>
        <w:t>- соблюдение необходимой величины усилий, прикладываемых к инструментам, с учётом технологических требований, при многократном повторении движений в процессе выполнения работ;</w:t>
      </w:r>
    </w:p>
    <w:p w:rsidR="00C066A3" w:rsidRDefault="00C066A3" w:rsidP="00C066A3">
      <w:pPr>
        <w:ind w:firstLine="539"/>
        <w:jc w:val="both"/>
        <w:rPr>
          <w:color w:val="000000"/>
        </w:rPr>
      </w:pPr>
      <w:r>
        <w:rPr>
          <w:color w:val="000000"/>
        </w:rPr>
        <w:t>- сочетание образного и логического мышления в проектной деятельности.</w:t>
      </w:r>
    </w:p>
    <w:p w:rsidR="00C066A3" w:rsidRDefault="00C066A3" w:rsidP="00C066A3">
      <w:pPr>
        <w:shd w:val="clear" w:color="auto" w:fill="FFFFFF"/>
        <w:autoSpaceDE w:val="0"/>
        <w:autoSpaceDN w:val="0"/>
        <w:adjustRightInd w:val="0"/>
        <w:jc w:val="both"/>
        <w:rPr>
          <w:b/>
        </w:rPr>
      </w:pPr>
    </w:p>
    <w:p w:rsidR="00C066A3" w:rsidRDefault="00C066A3" w:rsidP="00C066A3">
      <w:pPr>
        <w:shd w:val="clear" w:color="auto" w:fill="FFFFFF"/>
        <w:autoSpaceDE w:val="0"/>
        <w:autoSpaceDN w:val="0"/>
        <w:adjustRightInd w:val="0"/>
        <w:jc w:val="both"/>
        <w:rPr>
          <w:b/>
        </w:rPr>
      </w:pPr>
      <w:r>
        <w:rPr>
          <w:b/>
        </w:rPr>
        <w:t xml:space="preserve">Содержание учебного предмета Технология 5 класс. </w:t>
      </w:r>
    </w:p>
    <w:p w:rsidR="00D32713" w:rsidRDefault="00D32713" w:rsidP="00C066A3">
      <w:pPr>
        <w:shd w:val="clear" w:color="auto" w:fill="FFFFFF"/>
        <w:autoSpaceDE w:val="0"/>
        <w:autoSpaceDN w:val="0"/>
        <w:adjustRightInd w:val="0"/>
        <w:jc w:val="both"/>
        <w:rPr>
          <w:b/>
        </w:rPr>
      </w:pPr>
      <w:r>
        <w:rPr>
          <w:b/>
        </w:rPr>
        <w:t>Ведение (1 час)</w:t>
      </w:r>
    </w:p>
    <w:p w:rsidR="00C066A3" w:rsidRDefault="00C066A3" w:rsidP="00C066A3">
      <w:pPr>
        <w:jc w:val="both"/>
        <w:rPr>
          <w:b/>
          <w:bCs/>
          <w:color w:val="231F20"/>
          <w:u w:val="single"/>
        </w:rPr>
      </w:pPr>
      <w:r>
        <w:rPr>
          <w:b/>
          <w:bCs/>
          <w:color w:val="231F20"/>
        </w:rPr>
        <w:t>Раздел «Технологии домашнего хозяйства» (</w:t>
      </w:r>
      <w:r w:rsidR="00055BC3">
        <w:rPr>
          <w:b/>
          <w:bCs/>
          <w:color w:val="231F20"/>
        </w:rPr>
        <w:t>4</w:t>
      </w:r>
      <w:r>
        <w:rPr>
          <w:b/>
          <w:bCs/>
          <w:color w:val="231F20"/>
        </w:rPr>
        <w:t xml:space="preserve"> ч)</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«Интерьер кухни, столовой» (</w:t>
      </w:r>
      <w:r w:rsidR="00055BC3">
        <w:rPr>
          <w:rFonts w:ascii="Times New Roman" w:hAnsi="Times New Roman"/>
          <w:sz w:val="24"/>
          <w:szCs w:val="24"/>
          <w:u w:val="single"/>
        </w:rPr>
        <w:t>4</w:t>
      </w:r>
      <w:r>
        <w:rPr>
          <w:rFonts w:ascii="Times New Roman" w:hAnsi="Times New Roman"/>
          <w:sz w:val="24"/>
          <w:szCs w:val="24"/>
          <w:u w:val="single"/>
        </w:rPr>
        <w:t xml:space="preserve"> ч)</w:t>
      </w:r>
    </w:p>
    <w:p w:rsidR="00C066A3" w:rsidRDefault="00C066A3" w:rsidP="00C066A3">
      <w:pPr>
        <w:pStyle w:val="a5"/>
        <w:jc w:val="both"/>
        <w:rPr>
          <w:rFonts w:ascii="Times New Roman" w:hAnsi="Times New Roman"/>
          <w:sz w:val="24"/>
          <w:szCs w:val="24"/>
        </w:rPr>
      </w:pPr>
      <w:r>
        <w:rPr>
          <w:rFonts w:ascii="Times New Roman" w:hAnsi="Times New Roman"/>
          <w:sz w:val="24"/>
          <w:szCs w:val="24"/>
        </w:rPr>
        <w:t>Понятие об интерьере. Требования к интерьеру (эргономические, санитарно-гигиенические, эстетические).</w:t>
      </w:r>
    </w:p>
    <w:p w:rsidR="00C066A3" w:rsidRDefault="00C066A3" w:rsidP="00C066A3">
      <w:pPr>
        <w:jc w:val="both"/>
      </w:pPr>
      <w:r>
        <w:t>Планировка кухни. Разделение кухни на рабочую и обеденную зоны. Цветовое решение кухни. Использование современных материалов в отделке кухни. Декоративное оформление. Современные стили в оформлении кухни. Проектирование кухни на ПК</w:t>
      </w:r>
    </w:p>
    <w:p w:rsidR="00C066A3" w:rsidRDefault="00C066A3" w:rsidP="00C066A3">
      <w:pPr>
        <w:jc w:val="both"/>
        <w:rPr>
          <w:b/>
        </w:rPr>
      </w:pPr>
      <w:r>
        <w:rPr>
          <w:b/>
          <w:bCs/>
          <w:color w:val="231F20"/>
        </w:rPr>
        <w:t>Раздел «Электротехника» (1 ч)</w:t>
      </w:r>
    </w:p>
    <w:p w:rsidR="00C066A3" w:rsidRDefault="00C066A3" w:rsidP="00C066A3">
      <w:pPr>
        <w:jc w:val="both"/>
        <w:rPr>
          <w:u w:val="single"/>
        </w:rPr>
      </w:pPr>
      <w:r>
        <w:rPr>
          <w:u w:val="single"/>
        </w:rPr>
        <w:t>Тема «Бытовые электроприборы» (1 ч)</w:t>
      </w:r>
    </w:p>
    <w:p w:rsidR="00C066A3" w:rsidRDefault="00C066A3" w:rsidP="00C066A3">
      <w:pPr>
        <w:jc w:val="both"/>
      </w:pPr>
      <w:r>
        <w:t>Общие сведения о видах, принципе действия и правилах эксплуатации бытовых электроприборов на кухне: бытового холодильника, микроволновой печи (СВЧ), посудомоечной машины и др.</w:t>
      </w:r>
    </w:p>
    <w:p w:rsidR="00C066A3" w:rsidRDefault="00C066A3" w:rsidP="00C066A3">
      <w:pPr>
        <w:jc w:val="both"/>
      </w:pPr>
      <w:r>
        <w:rPr>
          <w:b/>
          <w:bCs/>
          <w:color w:val="231F20"/>
        </w:rPr>
        <w:t>Раздел «Кулинария» (1</w:t>
      </w:r>
      <w:r w:rsidR="00D32713">
        <w:rPr>
          <w:b/>
          <w:bCs/>
          <w:color w:val="231F20"/>
        </w:rPr>
        <w:t>8</w:t>
      </w:r>
      <w:r>
        <w:rPr>
          <w:b/>
          <w:bCs/>
          <w:color w:val="231F20"/>
        </w:rPr>
        <w:t xml:space="preserve"> ч)</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«Санитария и гигиена на кухне» (1 ч)</w:t>
      </w:r>
    </w:p>
    <w:p w:rsidR="00C066A3" w:rsidRDefault="00C066A3" w:rsidP="00C066A3">
      <w:pPr>
        <w:jc w:val="both"/>
      </w:pPr>
      <w:r>
        <w:t>Санитарно-гигиенические требования к лицам, приготовляющим пищу, к приготовлению пищи, хранению продуктов и готовых блюд. Необходимый набор посуды для приготовления пищи. Правила и последовательность мытья посуды. Уход за поверхностью стен и пола. Моющие и чистящие средства для ухода за посудой, поверхностью стен и пола. Безопасные приёмы работы на кухне. Правила безопасной работы с газовыми плитами, электронагревательными приборами, с горячей посудой и жидкостью, ножом и кухонными приспособлениями. Первая помощь при порезах и ожогах паром или кипятком</w:t>
      </w:r>
    </w:p>
    <w:p w:rsidR="00C066A3" w:rsidRDefault="00E37B09" w:rsidP="00C066A3">
      <w:pPr>
        <w:pStyle w:val="a5"/>
        <w:jc w:val="both"/>
        <w:rPr>
          <w:rFonts w:ascii="Times New Roman" w:hAnsi="Times New Roman"/>
          <w:sz w:val="24"/>
          <w:szCs w:val="24"/>
          <w:u w:val="single"/>
        </w:rPr>
      </w:pPr>
      <w:r>
        <w:rPr>
          <w:rFonts w:ascii="Times New Roman" w:hAnsi="Times New Roman"/>
          <w:sz w:val="24"/>
          <w:szCs w:val="24"/>
          <w:u w:val="single"/>
        </w:rPr>
        <w:t>Тема «Физиология питания» (1 ч</w:t>
      </w:r>
      <w:r w:rsidR="00C066A3">
        <w:rPr>
          <w:rFonts w:ascii="Times New Roman" w:hAnsi="Times New Roman"/>
          <w:sz w:val="24"/>
          <w:szCs w:val="24"/>
          <w:u w:val="single"/>
        </w:rPr>
        <w:t>)</w:t>
      </w:r>
    </w:p>
    <w:p w:rsidR="00C066A3" w:rsidRDefault="00C066A3" w:rsidP="00C066A3">
      <w:pPr>
        <w:jc w:val="both"/>
      </w:pPr>
      <w:r>
        <w:t>Питание как физиологическая потребность. Пищевые (питательные) вещества. Значение белков, жиров, углеводов для жизнедеятельности человека. Пищевая пирамида. Роль витаминов, минеральных веществ и воды в обмене веществ, их содержание в пищевых продуктах. Пищевые отравления. Правила, позволяющие их избежать. Первая помощь при отравлениях. Режим питания</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«Бутерброды и горячие напитки» (2 ч)</w:t>
      </w:r>
    </w:p>
    <w:p w:rsidR="00C066A3" w:rsidRDefault="00C066A3" w:rsidP="00C066A3">
      <w:pPr>
        <w:jc w:val="both"/>
      </w:pPr>
      <w:r>
        <w:t>Значение хлеба в питании человека. Продукты, применяемые для приготовления бутербродов. Виды бутербродов. Технология приготовления бутербродов. Инструменты и приспособления для нарезки. Требования к качеству готовых бутербродов. Условия и сроки их хранения. Подача бутербродов. Профессия пекарь. Виды горячих напитков (чай, кофе, какао, горячий шоколад). Сорта чая, их вкусовые достоинства, полезные свойства. Влияние эфирных масел, воды на качество напитка. Технология заваривания, подача чая. Сорта и виды кофе. Устройства для размола зёрен кофе. Технология приготовления, подача кофе. Приборы для приготовления кофе. Получение какао-порошка. Технология приготовления какао, подача напитка</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 xml:space="preserve">Тема «Блюда из круп, бобовых </w:t>
      </w:r>
      <w:r>
        <w:rPr>
          <w:rFonts w:ascii="Times New Roman" w:hAnsi="Times New Roman"/>
          <w:bCs/>
          <w:color w:val="231F20"/>
          <w:sz w:val="24"/>
          <w:szCs w:val="24"/>
          <w:u w:val="single"/>
        </w:rPr>
        <w:t>и макаронных изделий»</w:t>
      </w:r>
      <w:r>
        <w:rPr>
          <w:rFonts w:ascii="Times New Roman" w:hAnsi="Times New Roman"/>
          <w:sz w:val="24"/>
          <w:szCs w:val="24"/>
          <w:u w:val="single"/>
        </w:rPr>
        <w:t xml:space="preserve"> (2 ч)</w:t>
      </w:r>
    </w:p>
    <w:p w:rsidR="00C066A3" w:rsidRDefault="00C066A3" w:rsidP="00C066A3">
      <w:pPr>
        <w:jc w:val="both"/>
      </w:pPr>
      <w:r>
        <w:t>Виды круп, бобовых и макаронных изделий. Подготовка продуктов к приготовлению блюд. Посуда для приготовления блюд. Технология приготовления крупяных рассыпчатых, вязких и жидких каш. Требования к качеству каши. Применение бобовых в кулинарии. Подготовка к варке. Время варки. Технология приготовления блюд из макаронных изделий. Подача готовых блюд</w:t>
      </w:r>
    </w:p>
    <w:p w:rsidR="00C066A3" w:rsidRDefault="00C066A3" w:rsidP="00C066A3">
      <w:pPr>
        <w:pStyle w:val="a5"/>
        <w:jc w:val="both"/>
        <w:rPr>
          <w:rFonts w:ascii="Times New Roman" w:hAnsi="Times New Roman"/>
          <w:sz w:val="24"/>
          <w:szCs w:val="24"/>
        </w:rPr>
      </w:pPr>
      <w:r>
        <w:rPr>
          <w:rFonts w:ascii="Times New Roman" w:hAnsi="Times New Roman"/>
          <w:sz w:val="24"/>
          <w:szCs w:val="24"/>
        </w:rPr>
        <w:t xml:space="preserve">Тема </w:t>
      </w:r>
      <w:r>
        <w:rPr>
          <w:rFonts w:ascii="Times New Roman" w:hAnsi="Times New Roman"/>
          <w:sz w:val="24"/>
          <w:szCs w:val="24"/>
          <w:u w:val="single"/>
        </w:rPr>
        <w:t>«Блюда из овощей и фруктов» (4 ч)</w:t>
      </w:r>
    </w:p>
    <w:p w:rsidR="00C066A3" w:rsidRDefault="00C066A3" w:rsidP="00C066A3">
      <w:pPr>
        <w:jc w:val="both"/>
      </w:pPr>
      <w:r>
        <w:t>Пищевая (питательная) ценность овощей и фруктов. Содержание в них витаминов, минеральных солей, глюкозы, клетчатки. Содержание влаги в продуктах, её влияние на качество и сохранность продуктов. Способы хранения овощей и фруктов. Свежезамороженные овощи. Подготовка их к заморозке. Хранение и условия кулинарного использования свежезамороженных продуктов. Влияние экологии окружающей среды на качество овощей и фруктов. Определение доброкачественности овощей по внешнему виду. Методы определения количества нитратов в овощах с помощью измерительных приборов, в химических лабораториях, с помощью бумажных индикаторов в домашних условиях. Способы удаления лишних нитратов из овощей. Общие правила механической кулинарной обработки овощей. Особенности обработки листовых и пряных овощей, лука и чеснока, тыквенных овощей, томатов, капустных овощей. Правила кулинарной обработки, обеспечивающие сохранение цвета овощей и витаминов. Правила измельчения овощей, наиболее распространённые формы нарезки овощей. Инструменты и приспособления для нарезки. Использование салатов в качестве самостоятельных блюд и гарниров к мясным и рыбным блюдам. Технология приготовления салата из сырых овощей (фруктов). Украшение готовых блюд продуктами, входящими в состав салатов, зеленью. Значение и виды тепловой обработки продуктов (варка, припускание, бланширование, жарение, пассерование, тушение, запекание). Преимущества и недостатки различных способов тепловой обработки овощей. Технология приготовления салатов и винегретов из варёных овощей. Условия варки овощей для салатов и винегретов, способствующие сохранению питательных веществ и витаминов. Требования к качеству и оформлению готовых блюд</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«Блюда из яиц» (2 ч)</w:t>
      </w:r>
    </w:p>
    <w:p w:rsidR="00C066A3" w:rsidRDefault="00C066A3" w:rsidP="00C066A3">
      <w:pPr>
        <w:jc w:val="both"/>
      </w:pPr>
      <w:r>
        <w:t>Значение яиц в питании человека. Использование яиц в кулинарии. Меры предосторожности при кулинарной обработке яиц. Способы определения свежести яиц. Способы хранения яиц. Технология приготовления блюд из яиц. Приспособления для взбивания. Способы варки куриных яиц: всмятку, в мешочек, вкрутую. Подача варёных яиц. Жарение яиц: приготовление яичницы-глазуньи, омлета натурального. Подача готовых блюд</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«Приготовление завтрака. Сервировка стола к завтраку» (2 ч)</w:t>
      </w:r>
    </w:p>
    <w:p w:rsidR="00C066A3" w:rsidRDefault="00C066A3" w:rsidP="00C066A3">
      <w:pPr>
        <w:jc w:val="both"/>
      </w:pPr>
      <w:r>
        <w:t>Меню завтрака. Понятие о калорийности продуктов. Понятие о сервировке стола. Особенности сервировки стола к завтраку. Набор столового белья, приборов и посуды для завтрака. Способы складывания салфеток. Правила поведения за столом и пользования столовыми приборами</w:t>
      </w:r>
    </w:p>
    <w:p w:rsidR="00C066A3" w:rsidRDefault="00C066A3" w:rsidP="00C066A3">
      <w:pPr>
        <w:jc w:val="both"/>
      </w:pPr>
      <w:r>
        <w:rPr>
          <w:b/>
          <w:bCs/>
          <w:color w:val="231F20"/>
        </w:rPr>
        <w:t>Раздел «Создание изделий из текстильных материалов» (</w:t>
      </w:r>
      <w:r w:rsidR="00D32713">
        <w:rPr>
          <w:b/>
          <w:bCs/>
          <w:color w:val="231F20"/>
        </w:rPr>
        <w:t>30</w:t>
      </w:r>
      <w:r>
        <w:rPr>
          <w:b/>
          <w:bCs/>
          <w:color w:val="231F20"/>
        </w:rPr>
        <w:t xml:space="preserve"> ч)</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«Свойства текстильных материалов из волокон растительного происхождения» (4 ч)</w:t>
      </w:r>
    </w:p>
    <w:p w:rsidR="00C066A3" w:rsidRDefault="00C066A3" w:rsidP="00C066A3">
      <w:pPr>
        <w:jc w:val="both"/>
      </w:pPr>
      <w:r>
        <w:t>Классификация текстильных волокон. Способы получения и свойства натуральных волокон растительного происхождения. Изготовление нитей и тканей в условиях современного прядильного, ткацкого и отделочного производства и в домашних условиях. Основная и уточная нити в ткани. Ткацкие переплетения: полотняное, саржевое, сатиновое и атласное. Лицевая и изнаночная стороны ткани. Общие свойства текстильных материалов: физические, эргономические, эстетические, технологические. Виды и свойства текстильных материалов из волокон растительного происхождения: хлопчатобумажных и льняных тканей, ниток, тесьмы, лент</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«Конструирование швейных изделий» (4 ч)</w:t>
      </w:r>
    </w:p>
    <w:p w:rsidR="00C066A3" w:rsidRDefault="00C066A3" w:rsidP="00C066A3">
      <w:pPr>
        <w:jc w:val="both"/>
      </w:pPr>
      <w:r>
        <w:t>Понятие о чертеже и выкройке швейного изделия. Инструменты и приспособления для изготовления выкройки. Определение размеров швейного изделия. Расположение конструктивных линий фигуры. Снятие мерок. Особенности построения выкроек салфетки, подушки для стула, фартука, прямой юбки с кулиской на резинке, сарафана, топа. Подготовка выкройки к раскрою. Копирование готовой выкройки. Правила безопасной работы ножницами</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«Швейная машина» (4 ч)</w:t>
      </w:r>
    </w:p>
    <w:p w:rsidR="00C066A3" w:rsidRDefault="00C066A3" w:rsidP="00C066A3">
      <w:pPr>
        <w:jc w:val="both"/>
      </w:pPr>
      <w:r>
        <w:t>Современная бытовая швейная машина с электрическим приводом. Основные узлы швейной машины. 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 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 Назначение и правила использования регулирующих механизмов: переключателя вида строчек, регулятора длины стежка, клавиши шитья назад</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«Технология изготовления швейных изделий» (10 ч)</w:t>
      </w:r>
    </w:p>
    <w:p w:rsidR="00C066A3" w:rsidRDefault="00C066A3" w:rsidP="00C066A3">
      <w:pPr>
        <w:jc w:val="both"/>
      </w:pPr>
      <w:r>
        <w:t>Подготовка ткани к раскрою. Раскладка выкроек на ткани с учётом направления долевой нити. Особенности раскладки выкроек в зависимости от ширины ткани и направления рисунка. Инструменты и приспособления для раскроя. Обмеловка выкройки с учётом припусков на швы. Выкраивание деталей швейного изделия. Критерии качества кроя. Правила безопасной работы с портновскими булавками. Понятие о стежке, строчке, шве. Инструменты и приспособления для ручных работ. Требования к выполнению ручных работ. Правила выполнения прямого стежка. Способы переноса линий выкройки на детали кроя: с помощью резца-колёсика, прямыми стежками, с помощью булавок. Основные операции при ручных работах: предохранение срезов от осыпания — ручное обмётывание; временное соединение деталей — смётывание; временное закрепление подогнутого края — замётывание (с открытым и закрытым срезами). Основные операции при машинной обработке изделия: предохранение срезов от осыпания — машинное обмётывание зигзагообразной строчкой и оверлоком; постоянное соединение деталей — стачивание; постоянное закрепление подогнутого края — застрачивание (с открытым и закрытым срезами). Требования к выполнению машинных работ. Оборудование для влажно-тепловой обработки (ВТО) ткани. Правила выполнения ВТО. Основные операции ВТО: приутюживание, разутюживание, заутюживание. Классификация машинных швов: соединительные (стачной шов вразутюжку и стачной шов взаутюжку) и краевые (шов вподгибку с открытым срезом и шов вподгибку с открытым обмётанным срезом, шов вподгибку с закрытым срезом). Последовательность изготовления швейных изделий. Технология пошива салфетки, фартука, юбки. Обработка накладных карманов. Обработка кулиски под мягкий пояс (в фартуке), резинку (в юбке)</w:t>
      </w:r>
    </w:p>
    <w:p w:rsidR="00C066A3" w:rsidRDefault="00C066A3" w:rsidP="00C066A3">
      <w:pPr>
        <w:jc w:val="both"/>
      </w:pPr>
      <w:r>
        <w:rPr>
          <w:b/>
          <w:bCs/>
          <w:color w:val="231F20"/>
        </w:rPr>
        <w:t>Раздел «Художественные ремёсла» (</w:t>
      </w:r>
      <w:r w:rsidR="00D32713">
        <w:rPr>
          <w:b/>
          <w:bCs/>
          <w:color w:val="231F20"/>
        </w:rPr>
        <w:t>2</w:t>
      </w:r>
      <w:r>
        <w:rPr>
          <w:b/>
          <w:bCs/>
          <w:color w:val="231F20"/>
        </w:rPr>
        <w:t xml:space="preserve"> ч)</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«Декоративно-прикладное искусство» (2 ч)</w:t>
      </w:r>
    </w:p>
    <w:p w:rsidR="00C066A3" w:rsidRDefault="00C066A3" w:rsidP="00C066A3">
      <w:pPr>
        <w:jc w:val="both"/>
      </w:pPr>
      <w:r>
        <w:t>Понятие декоративно-прикладного искусства. Традиционные и современные виды декоративно-прикладного искусства России: узорное ткачество, вышивка, кружевоплетение, вязание, роспись по дереву, роспись по ткани, ковроткачество. Знакомство с творчеством народных умельцев своего региона, области, села. Приёмы украшения праздничной одежды в старину: отделка изделий вышивкой, тесьмой; изготовление сувениров к праздникам</w:t>
      </w:r>
    </w:p>
    <w:p w:rsidR="00D32713" w:rsidRPr="00416986" w:rsidRDefault="00D32713" w:rsidP="00D32713">
      <w:pPr>
        <w:jc w:val="both"/>
        <w:rPr>
          <w:b/>
          <w:bCs/>
          <w:color w:val="231F20"/>
        </w:rPr>
      </w:pPr>
      <w:r w:rsidRPr="00416986">
        <w:rPr>
          <w:b/>
          <w:bCs/>
          <w:color w:val="231F20"/>
        </w:rPr>
        <w:t>Раздел «</w:t>
      </w:r>
      <w:r>
        <w:rPr>
          <w:b/>
          <w:bCs/>
          <w:color w:val="231F20"/>
        </w:rPr>
        <w:t>Промышленный дизайн» (14 ч)</w:t>
      </w:r>
    </w:p>
    <w:p w:rsidR="00D32713" w:rsidRPr="00416986" w:rsidRDefault="00D32713" w:rsidP="00D32713">
      <w:pPr>
        <w:jc w:val="both"/>
        <w:rPr>
          <w:bCs/>
          <w:color w:val="231F20"/>
          <w:u w:val="single"/>
        </w:rPr>
      </w:pPr>
      <w:r w:rsidRPr="00416986">
        <w:rPr>
          <w:bCs/>
          <w:color w:val="231F20"/>
          <w:u w:val="single"/>
        </w:rPr>
        <w:t>Кейс «</w:t>
      </w:r>
      <w:r>
        <w:rPr>
          <w:bCs/>
          <w:color w:val="231F20"/>
          <w:u w:val="single"/>
        </w:rPr>
        <w:t>Пенал</w:t>
      </w:r>
      <w:r w:rsidRPr="00416986">
        <w:rPr>
          <w:bCs/>
          <w:color w:val="231F20"/>
          <w:u w:val="single"/>
        </w:rPr>
        <w:t>»</w:t>
      </w:r>
    </w:p>
    <w:p w:rsidR="00D32713" w:rsidRPr="00D32713" w:rsidRDefault="00D32713" w:rsidP="00D32713">
      <w:pPr>
        <w:spacing w:after="160"/>
        <w:ind w:left="-5"/>
        <w:rPr>
          <w:rFonts w:eastAsiaTheme="minorHAnsi"/>
          <w:lang w:eastAsia="en-US"/>
        </w:rPr>
      </w:pPr>
      <w:r>
        <w:rPr>
          <w:rFonts w:eastAsiaTheme="minorHAnsi"/>
          <w:lang w:eastAsia="en-US"/>
        </w:rPr>
        <w:t>П</w:t>
      </w:r>
      <w:r w:rsidRPr="00D32713">
        <w:rPr>
          <w:rFonts w:eastAsiaTheme="minorHAnsi"/>
          <w:lang w:eastAsia="en-US"/>
        </w:rPr>
        <w:t>остепенное расширение знаний и их углубление, а также приобретение умений в области проектирования, конструирования и изготовления прототипа продукта.</w:t>
      </w:r>
    </w:p>
    <w:p w:rsidR="00D32713" w:rsidRPr="00D32713" w:rsidRDefault="00D32713" w:rsidP="00D32713">
      <w:pPr>
        <w:spacing w:after="160"/>
        <w:ind w:left="227"/>
        <w:rPr>
          <w:rFonts w:eastAsiaTheme="minorHAnsi"/>
          <w:lang w:eastAsia="en-US"/>
        </w:rPr>
      </w:pPr>
      <w:r w:rsidRPr="00D32713">
        <w:rPr>
          <w:rFonts w:eastAsiaTheme="minorHAnsi"/>
          <w:lang w:eastAsia="en-US"/>
        </w:rPr>
        <w:t>Занятия предполагают развитие личности:</w:t>
      </w:r>
    </w:p>
    <w:p w:rsidR="00D32713" w:rsidRPr="00D32713" w:rsidRDefault="00D32713" w:rsidP="00D32713">
      <w:pPr>
        <w:numPr>
          <w:ilvl w:val="0"/>
          <w:numId w:val="1"/>
        </w:numPr>
        <w:spacing w:after="160"/>
        <w:ind w:hanging="200"/>
        <w:jc w:val="both"/>
        <w:rPr>
          <w:rFonts w:eastAsiaTheme="minorHAnsi"/>
          <w:lang w:eastAsia="en-US"/>
        </w:rPr>
      </w:pPr>
      <w:r w:rsidRPr="00D32713">
        <w:rPr>
          <w:rFonts w:eastAsiaTheme="minorHAnsi"/>
          <w:lang w:eastAsia="en-US"/>
        </w:rPr>
        <w:t>развитие интеллектуального потенциала обучающегося (анализ, синтез, сравнение</w:t>
      </w:r>
      <w:r w:rsidR="00C01876" w:rsidRPr="00D32713">
        <w:rPr>
          <w:rFonts w:eastAsiaTheme="minorHAnsi"/>
          <w:lang w:eastAsia="en-US"/>
        </w:rPr>
        <w:t>);</w:t>
      </w:r>
    </w:p>
    <w:p w:rsidR="00D32713" w:rsidRPr="00D32713" w:rsidRDefault="00D32713" w:rsidP="00D32713">
      <w:pPr>
        <w:numPr>
          <w:ilvl w:val="0"/>
          <w:numId w:val="1"/>
        </w:numPr>
        <w:spacing w:after="160"/>
        <w:ind w:hanging="200"/>
        <w:jc w:val="both"/>
        <w:rPr>
          <w:rFonts w:eastAsiaTheme="minorHAnsi"/>
          <w:lang w:eastAsia="en-US"/>
        </w:rPr>
      </w:pPr>
      <w:r w:rsidRPr="00D32713">
        <w:rPr>
          <w:rFonts w:eastAsiaTheme="minorHAnsi"/>
          <w:lang w:eastAsia="en-US"/>
        </w:rPr>
        <w:t>развитие практических умений и навыков (эскизирование, 3D-моделирование, конструирование, макетирование, прототипирование, презентация).</w:t>
      </w:r>
    </w:p>
    <w:p w:rsidR="00D32713" w:rsidRPr="00D32713" w:rsidRDefault="00D32713" w:rsidP="00D32713">
      <w:pPr>
        <w:spacing w:after="276"/>
        <w:ind w:left="-5" w:firstLine="227"/>
        <w:rPr>
          <w:rFonts w:eastAsiaTheme="minorHAnsi"/>
          <w:lang w:eastAsia="en-US"/>
        </w:rPr>
      </w:pPr>
      <w:r w:rsidRPr="00D32713">
        <w:rPr>
          <w:rFonts w:eastAsiaTheme="minorHAnsi"/>
          <w:lang w:eastAsia="en-US"/>
        </w:rPr>
        <w:t>Учебно-воспитательный процесс направлен на формирование и развитие у обучающихся таких важных социально значимых качеств, как готовность к нравственному самоопределению, стремление к сохранению и приумножению технических, культурных и исторических ценностей. Становление личности через творческое самовыражение.</w:t>
      </w:r>
    </w:p>
    <w:p w:rsidR="00C066A3" w:rsidRDefault="00C066A3" w:rsidP="00C066A3">
      <w:pPr>
        <w:jc w:val="both"/>
      </w:pPr>
      <w:r>
        <w:rPr>
          <w:b/>
          <w:bCs/>
          <w:color w:val="231F20"/>
        </w:rPr>
        <w:t>Раздел «Технологии творческой и опытнической деятельности» (2</w:t>
      </w:r>
      <w:r w:rsidR="00055BC3">
        <w:rPr>
          <w:b/>
          <w:bCs/>
          <w:color w:val="231F20"/>
        </w:rPr>
        <w:t>0</w:t>
      </w:r>
      <w:r>
        <w:rPr>
          <w:b/>
          <w:bCs/>
          <w:color w:val="231F20"/>
        </w:rPr>
        <w:t xml:space="preserve"> ч)</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«Исследовательская и созидательная деятельность» (2</w:t>
      </w:r>
      <w:r w:rsidR="00055BC3">
        <w:rPr>
          <w:rFonts w:ascii="Times New Roman" w:hAnsi="Times New Roman"/>
          <w:sz w:val="24"/>
          <w:szCs w:val="24"/>
          <w:u w:val="single"/>
        </w:rPr>
        <w:t>0</w:t>
      </w:r>
      <w:r>
        <w:rPr>
          <w:rFonts w:ascii="Times New Roman" w:hAnsi="Times New Roman"/>
          <w:sz w:val="24"/>
          <w:szCs w:val="24"/>
          <w:u w:val="single"/>
        </w:rPr>
        <w:t xml:space="preserve"> ч)</w:t>
      </w:r>
    </w:p>
    <w:p w:rsidR="00C066A3" w:rsidRDefault="00C066A3" w:rsidP="00C066A3">
      <w:pPr>
        <w:jc w:val="both"/>
      </w:pPr>
      <w:r>
        <w:t xml:space="preserve">Понятие о творческой проектной деятельности, индивидуальных и коллективных творческих проектах. Цель и задачи проектной </w:t>
      </w:r>
      <w:r w:rsidR="00C01876">
        <w:t>деятельности в</w:t>
      </w:r>
      <w:r>
        <w:t xml:space="preserve"> 5 классе. Составные части годового творческого проекта пятиклассников.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p w:rsidR="00C066A3" w:rsidRDefault="00C066A3" w:rsidP="00C066A3">
      <w:pPr>
        <w:jc w:val="both"/>
      </w:pPr>
    </w:p>
    <w:p w:rsidR="00C066A3" w:rsidRDefault="00C066A3" w:rsidP="00C066A3">
      <w:pPr>
        <w:jc w:val="both"/>
        <w:rPr>
          <w:bCs/>
          <w:color w:val="231F20"/>
        </w:rPr>
      </w:pPr>
      <w:r>
        <w:rPr>
          <w:b/>
        </w:rPr>
        <w:t>Содержание учебного предмета Технология 6 класс</w:t>
      </w:r>
    </w:p>
    <w:p w:rsidR="00C066A3" w:rsidRDefault="00C066A3" w:rsidP="00C066A3">
      <w:pPr>
        <w:jc w:val="both"/>
        <w:rPr>
          <w:b/>
          <w:bCs/>
          <w:color w:val="231F20"/>
          <w:u w:val="single"/>
        </w:rPr>
      </w:pPr>
      <w:r>
        <w:rPr>
          <w:b/>
          <w:bCs/>
          <w:color w:val="231F20"/>
        </w:rPr>
        <w:t>Раздел «Технологии домашнего хозяйства» (3 ч)</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«Интерьер жилого дома» (1 ч)</w:t>
      </w:r>
    </w:p>
    <w:p w:rsidR="00C066A3" w:rsidRDefault="00C066A3" w:rsidP="00C066A3">
      <w:pPr>
        <w:jc w:val="both"/>
        <w:rPr>
          <w:b/>
          <w:bCs/>
          <w:color w:val="231F20"/>
          <w:u w:val="single"/>
        </w:rPr>
      </w:pPr>
      <w:r>
        <w:t>Понятие о жилом помещении: жилой дом, квартира, комната, многоквартирный дом. Зонирование пространства жилого дома. Организация зон приготовления и приёма пищи, отдыха и общения членов семьи, приёма гостей; зоны сна, санитарно-гигиенической зоны. Зонирование комнаты подростка. Понятие о композиции в интерьере. Интерьер жилого дома. Современные стили в интерьере. Использование современных материалов и подбор цветового решения в отделке квартиры. Виды отделки потолка, стен, пола. Декоративное оформление интерьера. Применение текстиля в интерьере. Основные виды занавесей для окон</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«Комнатные растения в интерьере» (2 ч)</w:t>
      </w:r>
    </w:p>
    <w:p w:rsidR="00C066A3" w:rsidRDefault="00C066A3" w:rsidP="00C066A3">
      <w:pPr>
        <w:jc w:val="both"/>
        <w:rPr>
          <w:b/>
          <w:bCs/>
          <w:color w:val="231F20"/>
          <w:u w:val="single"/>
        </w:rPr>
      </w:pPr>
      <w:r>
        <w:t>Понятие о фитодизайне. Роль комнатных растений в интерьере. Размещение комнатных растений в интерьере. Разновидности комнатных растений. Уход за комнатными растениями. Профессия садовник</w:t>
      </w:r>
    </w:p>
    <w:p w:rsidR="00C066A3" w:rsidRDefault="00C066A3" w:rsidP="00C066A3">
      <w:pPr>
        <w:jc w:val="both"/>
        <w:rPr>
          <w:b/>
          <w:bCs/>
          <w:color w:val="231F20"/>
          <w:u w:val="single"/>
        </w:rPr>
      </w:pPr>
      <w:r>
        <w:rPr>
          <w:b/>
          <w:bCs/>
          <w:color w:val="231F20"/>
        </w:rPr>
        <w:t>Раздел «Кулинария» (14 ч)</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rPr>
        <w:t>Тема «Блюда из рыбы и нерыбных продуктов моря» (4 ч )</w:t>
      </w:r>
    </w:p>
    <w:p w:rsidR="00C066A3" w:rsidRDefault="00C066A3" w:rsidP="00C066A3">
      <w:pPr>
        <w:jc w:val="both"/>
        <w:rPr>
          <w:b/>
          <w:bCs/>
          <w:color w:val="231F20"/>
          <w:u w:val="single"/>
        </w:rPr>
      </w:pPr>
      <w:r>
        <w:t>Пищевая ценность рыбы и нерыбных продуктов моря. Содержание в них белков, жиров, углеводов, витаминов. Виды рыбы и нерыбных продуктов моря, продуктов из них. Маркировка консервов. Признаки доброкачественности рыбы. Условия и сроки хранения рыбной продукции. Оттаивание мороженой рыбы. Вымачивание солёной рыбы. Разделка рыбы. Санитарные требования при обработке рыбы. Тепловая обработка рыбы. Технология приготовления блюд из рыбы и нерыбных продуктов моря. Подача готовых блюд. Требования к качеству готовых блюд</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«Блюда из мяса» (4 ч)</w:t>
      </w:r>
    </w:p>
    <w:p w:rsidR="00C066A3" w:rsidRDefault="00C066A3" w:rsidP="00C066A3">
      <w:pPr>
        <w:jc w:val="both"/>
        <w:rPr>
          <w:i/>
        </w:rPr>
      </w:pPr>
      <w:r>
        <w:t>Значение мясных блюд в питании. Виды мяса и субпродуктов. Признаки доброкачественности мяса. Органолептические методы определения доброкачественности мяса. Условия и сроки хранения мясной продукции. Оттаивание мороженого мяса. Подготовка мяса к тепловой обработке. Санитарные требования при обработке мяса. Оборудование и инвентарь, применяемые при механической и тепловой обработке мяса. Виды тепловой обработки мяса. Определение качества термической обработки мясных блюд. Технология приготовления блюд из мяса. Подача к столу. Гарниры к мясным блюдам</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«Блюда из птицы» (2 ч)</w:t>
      </w:r>
    </w:p>
    <w:p w:rsidR="00C066A3" w:rsidRDefault="00C066A3" w:rsidP="00C066A3">
      <w:pPr>
        <w:jc w:val="both"/>
      </w:pPr>
      <w:r>
        <w:t>Виды домашней и сельскохозяйственной птицы и их кулинарное употребление. Способы определения качества птицы. Подготовка птицы к тепловой обработке. Способы разрезания птицы на части. Оборудование и инвентарь, применяемые при механической и тепловой обработке птицы. Виды тепловой обработки птицы. Технология приготовления блюд из птицы. Оформление готовых блюд и подача их к столу</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«Заправочные супы» (2 ч)</w:t>
      </w:r>
    </w:p>
    <w:p w:rsidR="00C066A3" w:rsidRDefault="00C066A3" w:rsidP="00C066A3">
      <w:pPr>
        <w:jc w:val="both"/>
      </w:pPr>
      <w:r>
        <w:t>Значение супов в рационе питания. Технология приготовления бульонов, используемых при приготовлении заправочных супов. Виды заправочных супов. Технология приготовления щей, борща, рассольника, солянки, овощных супов и супов с крупами и мучными изделиями. Оценка готового блюда. Оформление готового супа и подача к столу</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«Приготовление обеда. Сервировка стола к обеду» (2 ч)</w:t>
      </w:r>
      <w:r>
        <w:rPr>
          <w:rFonts w:ascii="Times New Roman" w:hAnsi="Times New Roman"/>
          <w:sz w:val="24"/>
          <w:szCs w:val="24"/>
        </w:rPr>
        <w:t xml:space="preserve"> </w:t>
      </w:r>
    </w:p>
    <w:p w:rsidR="00C066A3" w:rsidRDefault="00C066A3" w:rsidP="00C066A3">
      <w:pPr>
        <w:jc w:val="both"/>
      </w:pPr>
      <w:r>
        <w:t>Меню обеда. Сервировка стола к обеду. Набор столового белья, приборов и посуды для обеда. Подача блюд. Правила поведения за столом и пользования столовыми приборами</w:t>
      </w:r>
    </w:p>
    <w:p w:rsidR="00C066A3" w:rsidRDefault="00C066A3" w:rsidP="00C066A3">
      <w:pPr>
        <w:jc w:val="both"/>
      </w:pPr>
      <w:r>
        <w:rPr>
          <w:b/>
          <w:bCs/>
          <w:color w:val="231F20"/>
        </w:rPr>
        <w:t>Раздел «Создание изделий из текстильных материалов» (22 ч)</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«Свойства текстильных материалов» (2 ч)</w:t>
      </w:r>
    </w:p>
    <w:p w:rsidR="00C066A3" w:rsidRDefault="00C066A3" w:rsidP="00C066A3">
      <w:pPr>
        <w:jc w:val="both"/>
      </w:pPr>
      <w:r>
        <w:t>Классификация текстильных химических волокон. Способы их получения. Виды и свойства искусственных и синтетических тканей. Виды нетканых материалов из химических волокон</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«Конструирование швейных изделий» (4 ч)</w:t>
      </w:r>
    </w:p>
    <w:p w:rsidR="00C066A3" w:rsidRDefault="00C066A3" w:rsidP="00C066A3">
      <w:pPr>
        <w:jc w:val="both"/>
      </w:pPr>
      <w:r>
        <w:t>Понятие о плечевой одежде. Понятие об одежде с цельнокроеным и втачным рукавом. Определение размеров фигуры человека. Снятие мерок для изготовления плечевой одежды. Построение чертежа основы плечевого изделия с цельнокроеным рукавом</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«Моделирование швейных изделий» (2 ч)</w:t>
      </w:r>
    </w:p>
    <w:p w:rsidR="00C066A3" w:rsidRDefault="00C066A3" w:rsidP="00C066A3">
      <w:pPr>
        <w:jc w:val="both"/>
        <w:rPr>
          <w:b/>
          <w:bCs/>
          <w:color w:val="231F20"/>
          <w:u w:val="single"/>
        </w:rPr>
      </w:pPr>
      <w:r>
        <w:t>Понятие о моделировании одежды. Моделирование формы выреза горловины. Моделирование плечевой одежды с застёжкой на пуговицах. Моделирование отрезной плечевой одежды. Приёмы изготовления выкроек дополнительных деталей изделия: подкройной обтачки горловины спинки, подкройной обтачки горловины переда, подборта. Подготовка выкройки к раскрою</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«Швейная машина» (2 ч)</w:t>
      </w:r>
    </w:p>
    <w:p w:rsidR="00C066A3" w:rsidRDefault="00C066A3" w:rsidP="00C066A3">
      <w:pPr>
        <w:jc w:val="both"/>
        <w:rPr>
          <w:b/>
          <w:bCs/>
          <w:color w:val="231F20"/>
          <w:u w:val="single"/>
        </w:rPr>
      </w:pPr>
      <w:r>
        <w:t>Устройство машинной иглы. Неполадки, связанные с неправильной установкой иглы, её поломкой. Замена машинной иглы. Неполадки, связанные с неправильным натяжением ниток: петляние сверху и снизу, слабая и стянутая строчка. Назначение и правила использования регулятора натяжения верхней нитки. Обмётывание петель и пришивание пуговицы с помощью швейной машины</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«Технология изготовления швейных изделий» (12 ч)</w:t>
      </w:r>
    </w:p>
    <w:p w:rsidR="00C066A3" w:rsidRDefault="00C066A3" w:rsidP="00C066A3">
      <w:pPr>
        <w:jc w:val="both"/>
        <w:rPr>
          <w:b/>
          <w:bCs/>
          <w:color w:val="231F20"/>
          <w:u w:val="single"/>
        </w:rPr>
      </w:pPr>
      <w:r>
        <w:t>Последовательность подготовки ткани к раскрою. Правила раскладки выкроек на ткани. Правила раскроя. Выкраивание деталей из прокладки. Критерии качества кроя. Правила безопасной работы иглами и булавками. Понятие о дублировании деталей кроя. Технология соединения детали с клеевой прокладкой. Правила безопасной работы утюгом. Способы переноса линий выкройки на детали кроя с помощью прямых копировальных стежков. Основные операции при ручных работах: временное соединение мелкой детали с крупной — примётывание; временное ниточное закрепление стачанных и вывернутых краёв — вымётывание. Основные машинные операции: присоединение мелкой детали к крупной — притачивание; соединение деталей по контуру с последующим вывёртыванием — обтачивание. Обработка припусков шва перед вывёртыванием. Классификация машинных швов: соединительные (и обтачной с расположением шва на сгибе и в кант). Обработка мелких деталей швейного изделия обтачным швом — мягкого пояса, бретелей. Подготовка и проведение примерки плечевой одежды с цельнокроеным рукавом. Устранение дефектов после примерки. Последовательность изготовления плечевой одежды с цельнокроеным рукавом. Технология обработки среднего шва с застёжкой и разрезом, плечевых швов, нижних срезов рукавов. Обработка срезов подкройной обтачкой с расположением её на изнаночной или лицевой стороне изделия. Обработка застёжки подбортом. Обработка боковых швов. Соединение лифа с юбкой. Обработка нижнего среза изделия. Обработка разреза в шве. Окончательная отделка изделия</w:t>
      </w:r>
    </w:p>
    <w:p w:rsidR="00C066A3" w:rsidRDefault="00C066A3" w:rsidP="00C066A3">
      <w:pPr>
        <w:jc w:val="both"/>
      </w:pPr>
      <w:r>
        <w:rPr>
          <w:b/>
          <w:bCs/>
          <w:color w:val="231F20"/>
        </w:rPr>
        <w:t>Раздел «Художественные ремёсла» (</w:t>
      </w:r>
      <w:r w:rsidR="00416986">
        <w:rPr>
          <w:b/>
          <w:bCs/>
          <w:color w:val="231F20"/>
        </w:rPr>
        <w:t>2</w:t>
      </w:r>
      <w:r>
        <w:rPr>
          <w:b/>
          <w:bCs/>
          <w:color w:val="231F20"/>
        </w:rPr>
        <w:t xml:space="preserve"> ч)</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«Вязание крючком» (</w:t>
      </w:r>
      <w:r w:rsidR="00416986">
        <w:rPr>
          <w:rFonts w:ascii="Times New Roman" w:hAnsi="Times New Roman"/>
          <w:sz w:val="24"/>
          <w:szCs w:val="24"/>
          <w:u w:val="single"/>
        </w:rPr>
        <w:t>2</w:t>
      </w:r>
      <w:r>
        <w:rPr>
          <w:rFonts w:ascii="Times New Roman" w:hAnsi="Times New Roman"/>
          <w:sz w:val="24"/>
          <w:szCs w:val="24"/>
          <w:u w:val="single"/>
        </w:rPr>
        <w:t xml:space="preserve"> ч)</w:t>
      </w:r>
    </w:p>
    <w:p w:rsidR="00C066A3" w:rsidRDefault="00C066A3" w:rsidP="00C066A3">
      <w:pPr>
        <w:jc w:val="both"/>
      </w:pPr>
      <w:r>
        <w:t>Краткие сведения из истории старинного рукоделия — вязания. Вязаные изделия в современной моде. Материалы и инструменты для вязания. Виды крючков и спиц.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 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 Профессия вязальщица текстильно-галантерейных изделий</w:t>
      </w:r>
    </w:p>
    <w:p w:rsidR="00416986" w:rsidRPr="00416986" w:rsidRDefault="00416986" w:rsidP="00D32713">
      <w:pPr>
        <w:jc w:val="both"/>
        <w:rPr>
          <w:b/>
          <w:bCs/>
          <w:color w:val="231F20"/>
        </w:rPr>
      </w:pPr>
      <w:r w:rsidRPr="00416986">
        <w:rPr>
          <w:b/>
          <w:bCs/>
          <w:color w:val="231F20"/>
        </w:rPr>
        <w:t>Раздел «</w:t>
      </w:r>
      <w:r>
        <w:rPr>
          <w:b/>
          <w:bCs/>
          <w:color w:val="231F20"/>
        </w:rPr>
        <w:t>Промышленный дизайн» (14 ч)</w:t>
      </w:r>
    </w:p>
    <w:p w:rsidR="00416986" w:rsidRPr="00416986" w:rsidRDefault="00416986" w:rsidP="00D32713">
      <w:pPr>
        <w:jc w:val="both"/>
        <w:rPr>
          <w:bCs/>
          <w:color w:val="231F20"/>
          <w:u w:val="single"/>
        </w:rPr>
      </w:pPr>
      <w:r w:rsidRPr="00416986">
        <w:rPr>
          <w:bCs/>
          <w:color w:val="231F20"/>
          <w:u w:val="single"/>
        </w:rPr>
        <w:t>Кейс «Космическая станция»</w:t>
      </w:r>
    </w:p>
    <w:p w:rsidR="00D32713" w:rsidRPr="00D32713" w:rsidRDefault="00D32713" w:rsidP="00D32713">
      <w:pPr>
        <w:spacing w:after="160"/>
        <w:ind w:left="-5"/>
        <w:rPr>
          <w:rFonts w:eastAsiaTheme="minorHAnsi"/>
          <w:lang w:eastAsia="en-US"/>
        </w:rPr>
      </w:pPr>
      <w:r>
        <w:rPr>
          <w:rFonts w:eastAsiaTheme="minorHAnsi"/>
          <w:lang w:eastAsia="en-US"/>
        </w:rPr>
        <w:t>П</w:t>
      </w:r>
      <w:r w:rsidRPr="00D32713">
        <w:rPr>
          <w:rFonts w:eastAsiaTheme="minorHAnsi"/>
          <w:lang w:eastAsia="en-US"/>
        </w:rPr>
        <w:t>остепенное расширение знаний и их углубление, а также приобретение умений в области проектирования, конструирования и изготовления прототипа продукта.</w:t>
      </w:r>
    </w:p>
    <w:p w:rsidR="00D32713" w:rsidRPr="00D32713" w:rsidRDefault="00D32713" w:rsidP="00D32713">
      <w:pPr>
        <w:spacing w:after="160"/>
        <w:ind w:left="227"/>
        <w:rPr>
          <w:rFonts w:eastAsiaTheme="minorHAnsi"/>
          <w:lang w:eastAsia="en-US"/>
        </w:rPr>
      </w:pPr>
      <w:r w:rsidRPr="00D32713">
        <w:rPr>
          <w:rFonts w:eastAsiaTheme="minorHAnsi"/>
          <w:lang w:eastAsia="en-US"/>
        </w:rPr>
        <w:t>Занятия предполагают развитие личности:</w:t>
      </w:r>
    </w:p>
    <w:p w:rsidR="00D32713" w:rsidRPr="00D32713" w:rsidRDefault="00D32713" w:rsidP="00D32713">
      <w:pPr>
        <w:numPr>
          <w:ilvl w:val="0"/>
          <w:numId w:val="1"/>
        </w:numPr>
        <w:spacing w:after="160"/>
        <w:ind w:hanging="200"/>
        <w:jc w:val="both"/>
        <w:rPr>
          <w:rFonts w:eastAsiaTheme="minorHAnsi"/>
          <w:lang w:eastAsia="en-US"/>
        </w:rPr>
      </w:pPr>
      <w:r w:rsidRPr="00D32713">
        <w:rPr>
          <w:rFonts w:eastAsiaTheme="minorHAnsi"/>
          <w:lang w:eastAsia="en-US"/>
        </w:rPr>
        <w:t>развитие интеллектуального потенциала обучающегося (анализ, синтез, сравнение</w:t>
      </w:r>
      <w:r w:rsidR="00C01876" w:rsidRPr="00D32713">
        <w:rPr>
          <w:rFonts w:eastAsiaTheme="minorHAnsi"/>
          <w:lang w:eastAsia="en-US"/>
        </w:rPr>
        <w:t>);</w:t>
      </w:r>
    </w:p>
    <w:p w:rsidR="00D32713" w:rsidRPr="00D32713" w:rsidRDefault="00D32713" w:rsidP="00D32713">
      <w:pPr>
        <w:numPr>
          <w:ilvl w:val="0"/>
          <w:numId w:val="1"/>
        </w:numPr>
        <w:spacing w:after="160"/>
        <w:ind w:hanging="200"/>
        <w:jc w:val="both"/>
        <w:rPr>
          <w:rFonts w:eastAsiaTheme="minorHAnsi"/>
          <w:lang w:eastAsia="en-US"/>
        </w:rPr>
      </w:pPr>
      <w:r w:rsidRPr="00D32713">
        <w:rPr>
          <w:rFonts w:eastAsiaTheme="minorHAnsi"/>
          <w:lang w:eastAsia="en-US"/>
        </w:rPr>
        <w:t>развитие практических умений и навыков (эскизирование, 3D-моделирование, конструирование, макетирование, прототипирование, презентация).</w:t>
      </w:r>
    </w:p>
    <w:p w:rsidR="00416986" w:rsidRPr="00D32713" w:rsidRDefault="00D32713" w:rsidP="00D32713">
      <w:pPr>
        <w:spacing w:after="276"/>
        <w:ind w:left="-5" w:firstLine="227"/>
        <w:rPr>
          <w:rFonts w:eastAsiaTheme="minorHAnsi"/>
          <w:lang w:eastAsia="en-US"/>
        </w:rPr>
      </w:pPr>
      <w:r w:rsidRPr="00D32713">
        <w:rPr>
          <w:rFonts w:eastAsiaTheme="minorHAnsi"/>
          <w:lang w:eastAsia="en-US"/>
        </w:rPr>
        <w:t>Учебно-воспитательный процесс направлен на формирование и развитие у обучающихся таких важных социально значимых качеств, как готовность к нравственному самоопределению, стремление к сохранению и приумножению технических, культурных и исторических ценностей. Становление личности через творческое самовыражение.</w:t>
      </w:r>
    </w:p>
    <w:p w:rsidR="00C066A3" w:rsidRDefault="00C066A3" w:rsidP="00D32713">
      <w:pPr>
        <w:jc w:val="both"/>
        <w:rPr>
          <w:b/>
          <w:bCs/>
          <w:color w:val="231F20"/>
          <w:u w:val="single"/>
        </w:rPr>
      </w:pPr>
      <w:r>
        <w:rPr>
          <w:b/>
          <w:bCs/>
          <w:color w:val="231F20"/>
        </w:rPr>
        <w:t>Раздел «Технологии творческой и опытнической деятельности» (21 ч)</w:t>
      </w:r>
    </w:p>
    <w:p w:rsidR="00C066A3" w:rsidRDefault="00C066A3" w:rsidP="00D32713">
      <w:pPr>
        <w:pStyle w:val="a5"/>
        <w:jc w:val="both"/>
        <w:rPr>
          <w:rFonts w:ascii="Times New Roman" w:hAnsi="Times New Roman"/>
          <w:sz w:val="24"/>
          <w:szCs w:val="24"/>
          <w:u w:val="single"/>
        </w:rPr>
      </w:pPr>
      <w:r>
        <w:rPr>
          <w:rFonts w:ascii="Times New Roman" w:hAnsi="Times New Roman"/>
          <w:sz w:val="24"/>
          <w:szCs w:val="24"/>
          <w:u w:val="single"/>
        </w:rPr>
        <w:t>Тема «Исследовательская и созидательная деятельность» (21 ч)</w:t>
      </w:r>
    </w:p>
    <w:p w:rsidR="00C066A3" w:rsidRDefault="00C066A3" w:rsidP="00D32713">
      <w:pPr>
        <w:jc w:val="both"/>
      </w:pPr>
      <w:r>
        <w:t>Понятие о творческой проектной деятельности, индивидуальных и коллективных творческих проектах. Цель и задачи проектной деятельности в 6 классе. Составные части годового творческого проекта шестиклассников. Этапы выполнения проекта: поисковый (подготовительный), технологический, заключительный (аналитический). Определение затрат на изготовление проектного изделия. Испытания проектных изделий. Подготовка презентации, пояснительной записки и доклада для защиты творческого проекта</w:t>
      </w:r>
    </w:p>
    <w:p w:rsidR="00C066A3" w:rsidRDefault="00C066A3" w:rsidP="00C066A3">
      <w:pPr>
        <w:shd w:val="clear" w:color="auto" w:fill="FFFFFF"/>
        <w:autoSpaceDE w:val="0"/>
        <w:autoSpaceDN w:val="0"/>
        <w:adjustRightInd w:val="0"/>
        <w:jc w:val="both"/>
        <w:rPr>
          <w:b/>
        </w:rPr>
      </w:pPr>
    </w:p>
    <w:p w:rsidR="00C066A3" w:rsidRDefault="00C066A3" w:rsidP="00C066A3">
      <w:pPr>
        <w:shd w:val="clear" w:color="auto" w:fill="FFFFFF"/>
        <w:autoSpaceDE w:val="0"/>
        <w:autoSpaceDN w:val="0"/>
        <w:adjustRightInd w:val="0"/>
        <w:jc w:val="both"/>
        <w:rPr>
          <w:b/>
        </w:rPr>
      </w:pPr>
      <w:r>
        <w:rPr>
          <w:b/>
        </w:rPr>
        <w:t xml:space="preserve">Содержание учебного предмета Технология 7класс. </w:t>
      </w:r>
    </w:p>
    <w:p w:rsidR="00C066A3" w:rsidRDefault="00C066A3" w:rsidP="00C066A3">
      <w:pPr>
        <w:jc w:val="both"/>
        <w:rPr>
          <w:b/>
          <w:bCs/>
          <w:color w:val="231F20"/>
          <w:u w:val="single"/>
        </w:rPr>
      </w:pPr>
      <w:r>
        <w:rPr>
          <w:b/>
          <w:bCs/>
          <w:color w:val="231F20"/>
        </w:rPr>
        <w:t>Раздел «Технологии домашнего хозяйства» (6 ч)</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«Гигиена жилища» (6 ч)</w:t>
      </w:r>
    </w:p>
    <w:p w:rsidR="00C066A3" w:rsidRDefault="00C066A3" w:rsidP="00C066A3">
      <w:pPr>
        <w:jc w:val="both"/>
      </w:pPr>
      <w:r>
        <w:t>Значение в жизни человека. Соблюдение и поддержание чистоты и порядка в жилом помещении. Виды уборки: ежедневна (сухая), еженедельная (влажная), генеральная. Их особенности и правила проведения. Современные натуральные и синтетические средства, применяемые в уходе за посудой, уборке помещения.</w:t>
      </w:r>
    </w:p>
    <w:p w:rsidR="00C066A3" w:rsidRDefault="00C066A3" w:rsidP="00C066A3">
      <w:pPr>
        <w:jc w:val="both"/>
        <w:rPr>
          <w:b/>
        </w:rPr>
      </w:pPr>
      <w:r>
        <w:rPr>
          <w:b/>
        </w:rPr>
        <w:t>Раздел «Электротехника» (1 ч)</w:t>
      </w:r>
    </w:p>
    <w:p w:rsidR="00C066A3" w:rsidRDefault="00C066A3" w:rsidP="00C066A3">
      <w:pPr>
        <w:jc w:val="both"/>
      </w:pPr>
      <w:r>
        <w:t>Тема: «Электротехника» (1 ч)</w:t>
      </w:r>
    </w:p>
    <w:p w:rsidR="00C066A3" w:rsidRDefault="00C066A3" w:rsidP="00C066A3">
      <w:pPr>
        <w:jc w:val="both"/>
      </w:pPr>
      <w:r>
        <w:t>Зависимость здоровья и самочувствия людей от поддержания чистоты в доме. Электрические бытовые приборы для уборки и создания микроклимата в помещении. Современный пылесос, его функции. Робот – пылесос. Понятие о микроклимате. Приборы для создания микроклимата: кондиционер, озонатор. Функции климатических приборов.</w:t>
      </w:r>
    </w:p>
    <w:p w:rsidR="00C066A3" w:rsidRDefault="00C066A3" w:rsidP="00C066A3">
      <w:pPr>
        <w:jc w:val="both"/>
        <w:rPr>
          <w:b/>
        </w:rPr>
      </w:pPr>
      <w:r>
        <w:rPr>
          <w:b/>
        </w:rPr>
        <w:t>Раздел «Кулинария» (16ч)</w:t>
      </w:r>
    </w:p>
    <w:p w:rsidR="00C066A3" w:rsidRDefault="00C066A3" w:rsidP="00C066A3">
      <w:pPr>
        <w:jc w:val="both"/>
        <w:rPr>
          <w:u w:val="single"/>
        </w:rPr>
      </w:pPr>
      <w:r>
        <w:rPr>
          <w:u w:val="single"/>
        </w:rPr>
        <w:t>Тема: «Блюда из молока и кисломолочных продуктов» (2 ч)</w:t>
      </w:r>
    </w:p>
    <w:p w:rsidR="00C066A3" w:rsidRDefault="00C066A3" w:rsidP="00C066A3">
      <w:pPr>
        <w:jc w:val="both"/>
      </w:pPr>
      <w:r>
        <w:t>Значение молока и кисломолочных продуктов питании человека. Натуральное молоко. Молочные продукты. Сыр. Методы определения качества молока и молочных продуктов. Молочные супы и каши: технология приготовления и требования к качеству. Подача готовых блюд. Технология приготовления творога в домашних условиях. Технология приготовления блюд из кисломолочных продуктов. Профессия мастер производства молочной продукции.</w:t>
      </w:r>
    </w:p>
    <w:p w:rsidR="00C066A3" w:rsidRDefault="00C066A3" w:rsidP="00C066A3">
      <w:pPr>
        <w:jc w:val="both"/>
        <w:rPr>
          <w:u w:val="single"/>
        </w:rPr>
      </w:pPr>
      <w:r>
        <w:rPr>
          <w:u w:val="single"/>
        </w:rPr>
        <w:t>Тема: «Изделия из жидкого теста» (2 ч)</w:t>
      </w:r>
    </w:p>
    <w:p w:rsidR="00C066A3" w:rsidRDefault="00C066A3" w:rsidP="00C066A3">
      <w:pPr>
        <w:jc w:val="both"/>
      </w:pPr>
      <w:r>
        <w:t xml:space="preserve"> Виды блюд из жидкого теста. Продукты для приготовления жидкого теста. Пищевые разрыхлители для теста. Оборудование, посуда и инвентарь для замешивания и выпечки блинов. Технология приготовления теста и изделий из него: блинов, блинчиков с начинкой, оладий и блинного пирога. Подача их к столу. Определение качества меда органолептическими и лабораторными методами.</w:t>
      </w:r>
    </w:p>
    <w:p w:rsidR="00C066A3" w:rsidRDefault="00C066A3" w:rsidP="00C066A3">
      <w:pPr>
        <w:jc w:val="both"/>
        <w:rPr>
          <w:u w:val="single"/>
        </w:rPr>
      </w:pPr>
      <w:r>
        <w:rPr>
          <w:u w:val="single"/>
        </w:rPr>
        <w:t>Тема: «Виды теста и выпечки» (6 ч)</w:t>
      </w:r>
    </w:p>
    <w:p w:rsidR="00C066A3" w:rsidRDefault="00C066A3" w:rsidP="00C066A3">
      <w:pPr>
        <w:jc w:val="both"/>
      </w:pPr>
      <w:r>
        <w:t>Продукты для приготовления выпечки. Разрыхлители теста. Инструменты и приспособления для приготовления теста и формирования мучных изделий. Электрические приборы для приготовления выпечки. Дрожжевое, бисквитное, заварное тесто и тесто для пряничных изделий. Виды изделий из них. Рецептура и технология приготовления пресного слоеного и песочного теста. Особенности выпечки изделий из них. Профессия кондитер.</w:t>
      </w:r>
    </w:p>
    <w:p w:rsidR="00C066A3" w:rsidRDefault="00C066A3" w:rsidP="00C066A3">
      <w:pPr>
        <w:jc w:val="both"/>
        <w:rPr>
          <w:u w:val="single"/>
        </w:rPr>
      </w:pPr>
      <w:r>
        <w:rPr>
          <w:u w:val="single"/>
        </w:rPr>
        <w:t>Тема: «Сладости, десерты, напитки» (2 ч)</w:t>
      </w:r>
    </w:p>
    <w:p w:rsidR="00C066A3" w:rsidRDefault="00C066A3" w:rsidP="00C066A3">
      <w:pPr>
        <w:jc w:val="both"/>
      </w:pPr>
      <w:r>
        <w:t>Виды сладостей: цукаты, конфеты, печенье, безе. Их назначение в питании человека. Виды десертов. Безалкогольные напитки: молочный коктейль, морс. Рецептура, технология их приготовления и подача к столу. Профессия кондитер сахаристых изделий.</w:t>
      </w:r>
    </w:p>
    <w:p w:rsidR="00C066A3" w:rsidRDefault="00C066A3" w:rsidP="00C066A3">
      <w:pPr>
        <w:jc w:val="both"/>
        <w:rPr>
          <w:u w:val="single"/>
        </w:rPr>
      </w:pPr>
      <w:r>
        <w:rPr>
          <w:u w:val="single"/>
        </w:rPr>
        <w:t>Тема: «Сервировка сладкого стола. Праздничный этикет» (4 ч)</w:t>
      </w:r>
    </w:p>
    <w:p w:rsidR="00C066A3" w:rsidRDefault="00C066A3" w:rsidP="00C066A3">
      <w:pPr>
        <w:jc w:val="both"/>
      </w:pPr>
      <w:r>
        <w:t>Меню сладкого стола. Сервировка сладкого стола. Набор столового белья, приборов и посуды. Подача кондитерских изделий и сладких блюд. Правила поведения за столом и пользования десертными приборами. Сладкий стол-фуршет. Правила приглашения гостей. Разработка пригласительных билетов с помощью ПК.</w:t>
      </w:r>
    </w:p>
    <w:p w:rsidR="00C066A3" w:rsidRDefault="00C066A3" w:rsidP="00C066A3">
      <w:pPr>
        <w:jc w:val="both"/>
        <w:rPr>
          <w:b/>
        </w:rPr>
      </w:pPr>
      <w:r>
        <w:rPr>
          <w:b/>
        </w:rPr>
        <w:t>Раздел: «Создание изделий из текстильных материалов» (30 ч)</w:t>
      </w:r>
    </w:p>
    <w:p w:rsidR="00C066A3" w:rsidRDefault="00C066A3" w:rsidP="00C066A3">
      <w:pPr>
        <w:jc w:val="both"/>
        <w:rPr>
          <w:u w:val="single"/>
        </w:rPr>
      </w:pPr>
      <w:r>
        <w:rPr>
          <w:u w:val="single"/>
        </w:rPr>
        <w:t>Тема: «Свойства текстильных материалов» (2 ч)</w:t>
      </w:r>
    </w:p>
    <w:p w:rsidR="00C066A3" w:rsidRDefault="00C066A3" w:rsidP="00C066A3">
      <w:pPr>
        <w:jc w:val="both"/>
      </w:pPr>
      <w:r>
        <w:t>Классификация текстильных волокон животного происхождения. Способы их получения. Виды и свойства шерстяных и шёлковых тканей. Признаки определения вида тканей по сырьевому составу. Сравнительная характеристика свойств тканей из различных волокон.</w:t>
      </w:r>
    </w:p>
    <w:p w:rsidR="00C066A3" w:rsidRDefault="00C066A3" w:rsidP="00C066A3">
      <w:pPr>
        <w:jc w:val="both"/>
        <w:rPr>
          <w:u w:val="single"/>
        </w:rPr>
      </w:pPr>
      <w:r>
        <w:rPr>
          <w:u w:val="single"/>
        </w:rPr>
        <w:t>Тема: «Конструирование швейных изделий». (6 ч)</w:t>
      </w:r>
    </w:p>
    <w:p w:rsidR="00C066A3" w:rsidRDefault="00C066A3" w:rsidP="00C066A3">
      <w:pPr>
        <w:jc w:val="both"/>
      </w:pPr>
      <w:r>
        <w:t>Понятие о поясной одежде. Виды поясной одежды. Конструирование юбок. Снятие мерок для изготовления поясной одежды. Построение чертежа прямой юбки.</w:t>
      </w:r>
    </w:p>
    <w:p w:rsidR="00C066A3" w:rsidRDefault="00C066A3" w:rsidP="00C066A3">
      <w:pPr>
        <w:jc w:val="both"/>
        <w:rPr>
          <w:u w:val="single"/>
        </w:rPr>
      </w:pPr>
      <w:r>
        <w:rPr>
          <w:u w:val="single"/>
        </w:rPr>
        <w:t>Тема: «Моделирование швейных изделий» (2 ч)</w:t>
      </w:r>
    </w:p>
    <w:p w:rsidR="00C066A3" w:rsidRDefault="00C066A3" w:rsidP="00C066A3">
      <w:pPr>
        <w:jc w:val="both"/>
      </w:pPr>
      <w:r>
        <w:t>Приемы моделирования поясной одежды. Моделирование юбки с расширением к низу. Моделирование юбки со складками. Подготовка выкройки к раскрою Получение выкройки швейного изделия из пакета готовых выкроек, журнал мод, с С</w:t>
      </w:r>
      <w:r>
        <w:rPr>
          <w:lang w:val="en-US"/>
        </w:rPr>
        <w:t>D</w:t>
      </w:r>
      <w:r>
        <w:t xml:space="preserve"> и из Интернета.</w:t>
      </w:r>
    </w:p>
    <w:p w:rsidR="00C066A3" w:rsidRDefault="00C066A3" w:rsidP="00C066A3">
      <w:pPr>
        <w:jc w:val="both"/>
        <w:rPr>
          <w:u w:val="single"/>
        </w:rPr>
      </w:pPr>
      <w:r>
        <w:rPr>
          <w:u w:val="single"/>
        </w:rPr>
        <w:t>Тема: «Швейная машина» (2 ч)</w:t>
      </w:r>
    </w:p>
    <w:p w:rsidR="00C066A3" w:rsidRDefault="00C066A3" w:rsidP="00C066A3">
      <w:pPr>
        <w:jc w:val="both"/>
      </w:pPr>
      <w:r>
        <w:t>Уход за швейной машиной: чистка и смазка движущихся и вращающихся частей. Приспособления к швейной машине для потайного подшивания и окантовывания среза.</w:t>
      </w:r>
    </w:p>
    <w:p w:rsidR="00C066A3" w:rsidRDefault="00C066A3" w:rsidP="00C066A3">
      <w:pPr>
        <w:jc w:val="both"/>
        <w:rPr>
          <w:u w:val="single"/>
        </w:rPr>
      </w:pPr>
      <w:r>
        <w:rPr>
          <w:u w:val="single"/>
        </w:rPr>
        <w:t>Тема: «Технология изготовления швейных изделий» (18 ч)</w:t>
      </w:r>
    </w:p>
    <w:p w:rsidR="00C066A3" w:rsidRDefault="00C066A3" w:rsidP="00C066A3">
      <w:pPr>
        <w:jc w:val="both"/>
      </w:pPr>
      <w:r>
        <w:t>Технология изготовления поясного швейного изделия. Правила раскладки выкроек поясного изделия на ткани. Правила раскроя. Выкраивание бейки. Критерии качества кроя. Правила безопасной работы ножницами, булавками, утюгом. Дублирование детали пояса клеевой прокладкой – корсажем. Основные операции при ручных работах: прикрепление подогнутого края потайными стежками с помощью лапки для потайного подшивания; стачивание косых беек; окантовывание среза бейкой. Классификация машинных швов: краевой окантовочный с закрытым срезом и открытым срезом. Технология обработки среднего шва юбки с застежкой – молнией и разрезом. Притачивание застежки – молнии вручную и на швейной машине. Технология обработки односторонней, встречной и бантовой складок. Подготовка и проведение примерки поясной одежды. Устранение дефектов после примерки. Последовательность обработки поясного изделия после примерки. Технология обработки вытачек, боковых срезов, верхнего среза поясного изделия прямым притачным поясом. Выметывание петли и пришивание пуговицы на поясе. Обработка нижнего среза изделия. Обработка разреза в шве. Окончательная чистка и влажно – тепловая обработка изделия.</w:t>
      </w:r>
    </w:p>
    <w:p w:rsidR="00C066A3" w:rsidRDefault="00C066A3" w:rsidP="00C066A3">
      <w:pPr>
        <w:jc w:val="both"/>
        <w:rPr>
          <w:b/>
        </w:rPr>
      </w:pPr>
      <w:r>
        <w:rPr>
          <w:b/>
        </w:rPr>
        <w:t>Раздел: «Художественные ремесла» (</w:t>
      </w:r>
      <w:r w:rsidR="00CF354B">
        <w:rPr>
          <w:b/>
        </w:rPr>
        <w:t>4</w:t>
      </w:r>
      <w:r>
        <w:rPr>
          <w:b/>
        </w:rPr>
        <w:t xml:space="preserve"> ч)</w:t>
      </w:r>
    </w:p>
    <w:p w:rsidR="00C066A3" w:rsidRDefault="00C066A3" w:rsidP="00C066A3">
      <w:pPr>
        <w:jc w:val="both"/>
        <w:rPr>
          <w:u w:val="single"/>
        </w:rPr>
      </w:pPr>
      <w:r>
        <w:rPr>
          <w:u w:val="single"/>
        </w:rPr>
        <w:t>Тема: Ручная роспись на ткани. (2 ч)</w:t>
      </w:r>
    </w:p>
    <w:p w:rsidR="00C066A3" w:rsidRDefault="00C066A3" w:rsidP="00C066A3">
      <w:pPr>
        <w:jc w:val="both"/>
      </w:pPr>
      <w:r>
        <w:t>Понятие о ручной росписи тканей. Подготовка тканей к росписи. Виды батика. Технология горячего батика. Декоративные эффекты в горячем батике. Технология холодного батика. Декоративные эффекты в холодном батике. Особенности выполнения узелкового батика и свободной росписи. Профессия художник росписи по ткани.</w:t>
      </w:r>
    </w:p>
    <w:p w:rsidR="00C066A3" w:rsidRDefault="00C066A3" w:rsidP="00C066A3">
      <w:pPr>
        <w:jc w:val="both"/>
        <w:rPr>
          <w:u w:val="single"/>
        </w:rPr>
      </w:pPr>
      <w:r>
        <w:rPr>
          <w:u w:val="single"/>
        </w:rPr>
        <w:t>Тема: Вышивание (13 ч)</w:t>
      </w:r>
    </w:p>
    <w:p w:rsidR="00C066A3" w:rsidRDefault="00C066A3" w:rsidP="00C066A3">
      <w:pPr>
        <w:jc w:val="both"/>
      </w:pPr>
      <w:r>
        <w:t>Материалы и оборудование для вышивки. Приемы подготовки ткани к вышивке. Технология выполнения прямых, петлеобразных, петельных, крестообразных и косых ручных стежков. Техника вышивания швом крест горизонтальными и вертикальными рядами, по диагонали. Использование ПК в вышивке крестом. Техника вышивания художественной, белой и владимирской гладью. Материалы и оборудование для вышивки гладью. Атласная и штриховая гладь. Швы французский узелок и рококо. Материалы и оборудование для вышивки атласными лентами. Швы, используемые в вышивке лентами. Стирка и оформление готовой работы. Профессия вышивальщица.</w:t>
      </w:r>
    </w:p>
    <w:p w:rsidR="002468A2" w:rsidRPr="002468A2" w:rsidRDefault="002468A2" w:rsidP="00C066A3">
      <w:pPr>
        <w:jc w:val="both"/>
        <w:rPr>
          <w:b/>
        </w:rPr>
      </w:pPr>
      <w:r w:rsidRPr="002468A2">
        <w:rPr>
          <w:b/>
        </w:rPr>
        <w:t>Раздел: «Виртуальная реальность» (12 ч)</w:t>
      </w:r>
    </w:p>
    <w:p w:rsidR="002468A2" w:rsidRPr="002468A2" w:rsidRDefault="002468A2" w:rsidP="00C066A3">
      <w:pPr>
        <w:jc w:val="both"/>
      </w:pPr>
      <w:r>
        <w:t xml:space="preserve">Кейс «Проектируем идеальное </w:t>
      </w:r>
      <w:r>
        <w:rPr>
          <w:lang w:val="en-US"/>
        </w:rPr>
        <w:t>VR</w:t>
      </w:r>
      <w:r>
        <w:t xml:space="preserve"> – устройство».</w:t>
      </w:r>
    </w:p>
    <w:p w:rsidR="002468A2" w:rsidRPr="002468A2" w:rsidRDefault="002468A2" w:rsidP="002468A2">
      <w:pPr>
        <w:spacing w:line="244" w:lineRule="auto"/>
        <w:ind w:left="-5"/>
        <w:jc w:val="both"/>
        <w:rPr>
          <w:rFonts w:eastAsia="Calibri"/>
          <w:szCs w:val="22"/>
        </w:rPr>
      </w:pPr>
      <w:r>
        <w:rPr>
          <w:rFonts w:eastAsia="Calibri"/>
          <w:szCs w:val="22"/>
        </w:rPr>
        <w:t>П</w:t>
      </w:r>
      <w:r w:rsidRPr="002468A2">
        <w:rPr>
          <w:rFonts w:eastAsia="Calibri"/>
          <w:szCs w:val="22"/>
        </w:rPr>
        <w:t>остепенное расширение знаний и их углубление, а также приобретение умений в области проектирования, конструирования и изготовления творческого продукта.</w:t>
      </w:r>
    </w:p>
    <w:p w:rsidR="002468A2" w:rsidRPr="002468A2" w:rsidRDefault="002468A2" w:rsidP="002468A2">
      <w:pPr>
        <w:spacing w:line="244" w:lineRule="auto"/>
        <w:ind w:left="205" w:hanging="210"/>
        <w:jc w:val="both"/>
        <w:rPr>
          <w:rFonts w:eastAsia="Calibri"/>
          <w:szCs w:val="22"/>
        </w:rPr>
      </w:pPr>
      <w:r w:rsidRPr="002468A2">
        <w:rPr>
          <w:rFonts w:eastAsia="Calibri"/>
          <w:szCs w:val="22"/>
        </w:rPr>
        <w:t>В основе образовательного процесса лежит проектный подход. Основная форма подачи теории — интерактивные лек</w:t>
      </w:r>
      <w:r>
        <w:rPr>
          <w:rFonts w:eastAsia="Calibri"/>
          <w:szCs w:val="22"/>
        </w:rPr>
        <w:t xml:space="preserve">ции и пошаговые мастер-классы в </w:t>
      </w:r>
      <w:r w:rsidRPr="002468A2">
        <w:rPr>
          <w:rFonts w:eastAsia="Calibri"/>
          <w:szCs w:val="22"/>
        </w:rPr>
        <w:t xml:space="preserve">группах до 10–15 человек. Практические задания планируется выполнять как индивидуально и в парах, так и в малых группах. Занятия проводятся </w:t>
      </w:r>
      <w:r w:rsidR="00416986">
        <w:rPr>
          <w:rFonts w:eastAsia="Calibri"/>
          <w:szCs w:val="22"/>
        </w:rPr>
        <w:t>в виде бесед, семинаров, лекций.</w:t>
      </w:r>
      <w:r w:rsidRPr="002468A2">
        <w:rPr>
          <w:rFonts w:eastAsia="Calibri"/>
          <w:szCs w:val="22"/>
        </w:rPr>
        <w:t xml:space="preserve"> </w:t>
      </w:r>
    </w:p>
    <w:p w:rsidR="00C066A3" w:rsidRDefault="00C066A3" w:rsidP="00C066A3">
      <w:pPr>
        <w:jc w:val="both"/>
      </w:pPr>
    </w:p>
    <w:p w:rsidR="00C066A3" w:rsidRDefault="00C066A3" w:rsidP="00C066A3">
      <w:pPr>
        <w:shd w:val="clear" w:color="auto" w:fill="FFFFFF"/>
        <w:autoSpaceDE w:val="0"/>
        <w:autoSpaceDN w:val="0"/>
        <w:adjustRightInd w:val="0"/>
        <w:jc w:val="both"/>
        <w:rPr>
          <w:b/>
        </w:rPr>
      </w:pPr>
      <w:r>
        <w:rPr>
          <w:b/>
        </w:rPr>
        <w:t xml:space="preserve">Содержание учебного предмета Технология 8 класс. </w:t>
      </w:r>
    </w:p>
    <w:p w:rsidR="00C066A3" w:rsidRDefault="00C066A3" w:rsidP="00C066A3">
      <w:pPr>
        <w:jc w:val="both"/>
        <w:rPr>
          <w:b/>
          <w:bCs/>
          <w:color w:val="231F20"/>
          <w:u w:val="single"/>
        </w:rPr>
      </w:pPr>
      <w:r>
        <w:rPr>
          <w:b/>
          <w:bCs/>
          <w:color w:val="231F20"/>
        </w:rPr>
        <w:t>Раздел «Технологии домашнего хозяйства» (6 ч)</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«Экология жилища» (2 ч)</w:t>
      </w:r>
    </w:p>
    <w:p w:rsidR="00C066A3" w:rsidRDefault="00C066A3" w:rsidP="00C066A3">
      <w:pPr>
        <w:jc w:val="both"/>
      </w:pPr>
      <w:r>
        <w:t>Характеристика основных элементов систем энергоснабжения, теплоснабжения, водопровода и канализации в городском и сельском домах. Правила их эксплуатации. Современные системы фильтрации воды. Система безопасности жилища.</w:t>
      </w:r>
    </w:p>
    <w:p w:rsidR="00C066A3" w:rsidRDefault="00C066A3" w:rsidP="00C066A3">
      <w:pPr>
        <w:jc w:val="both"/>
        <w:rPr>
          <w:u w:val="single"/>
        </w:rPr>
      </w:pPr>
      <w:r>
        <w:rPr>
          <w:u w:val="single"/>
        </w:rPr>
        <w:t>Тема: «Водоснабжение и канализация» (2ч)</w:t>
      </w:r>
    </w:p>
    <w:p w:rsidR="00C066A3" w:rsidRDefault="00C066A3" w:rsidP="00C066A3">
      <w:pPr>
        <w:jc w:val="both"/>
      </w:pPr>
      <w:r>
        <w:t>Схемы горячего и холодного водоснабжения в доме. Система канализации в доме. Мусоропроводы. Работа счетчика расхода воды. Способы определения расхода и стоимости расхода воды. Утилизация сточных вод системы водоснабжения и канализации. Экологические проблемы, связанные с их утилизацией.</w:t>
      </w:r>
    </w:p>
    <w:p w:rsidR="00C066A3" w:rsidRDefault="00C066A3" w:rsidP="00C066A3">
      <w:pPr>
        <w:pStyle w:val="a5"/>
        <w:jc w:val="both"/>
        <w:rPr>
          <w:rFonts w:ascii="Times New Roman" w:hAnsi="Times New Roman"/>
          <w:b/>
          <w:sz w:val="24"/>
          <w:szCs w:val="24"/>
        </w:rPr>
      </w:pPr>
      <w:r>
        <w:rPr>
          <w:rFonts w:ascii="Times New Roman" w:hAnsi="Times New Roman"/>
          <w:b/>
          <w:sz w:val="24"/>
          <w:szCs w:val="24"/>
        </w:rPr>
        <w:t>Раздел «Электротехника» (12 ч)</w:t>
      </w:r>
    </w:p>
    <w:p w:rsidR="00C066A3" w:rsidRDefault="00C066A3" w:rsidP="00C066A3">
      <w:pPr>
        <w:pStyle w:val="a5"/>
        <w:jc w:val="both"/>
        <w:rPr>
          <w:rFonts w:ascii="Times New Roman" w:hAnsi="Times New Roman"/>
          <w:sz w:val="24"/>
          <w:szCs w:val="24"/>
          <w:u w:val="single"/>
        </w:rPr>
      </w:pPr>
      <w:r>
        <w:rPr>
          <w:rFonts w:ascii="Times New Roman" w:hAnsi="Times New Roman"/>
          <w:sz w:val="24"/>
          <w:szCs w:val="24"/>
          <w:u w:val="single"/>
        </w:rPr>
        <w:t>Тема «Бытовые электроприборы» (12 ч)</w:t>
      </w:r>
    </w:p>
    <w:p w:rsidR="00C066A3" w:rsidRDefault="00C066A3" w:rsidP="00C066A3">
      <w:pPr>
        <w:jc w:val="both"/>
      </w:pPr>
      <w:r>
        <w:t>Применение электрической энергии в промышленности, на транспорте и в быту. Электронагревательные приборы, их характеристики по мощности и рабочему напряжению. Виды электронагревательных приборов. Электрическая и индустриальная плиты на кухне: принцип действия, правила эксплуатации. Преимущества и недостатки. Пути экономии электрической энергии в быту. Правила безопасного пользования бытовыми электроприборами. Отопительные электроприборы. Назначение, устройство приборов. Экономия электроэнергии при пользовании отопительными приборами. Устройство и принцип действия фена для сушки волос.</w:t>
      </w:r>
    </w:p>
    <w:p w:rsidR="00C066A3" w:rsidRDefault="00C066A3" w:rsidP="00C066A3">
      <w:pPr>
        <w:jc w:val="both"/>
      </w:pPr>
      <w:r>
        <w:t xml:space="preserve">Общие сведения о принципе работы, видах и правилах эксплуатации стиральных машин – автоматов, электрических вытяжных устройств. Электронные приборы: телевизоры, </w:t>
      </w:r>
      <w:r>
        <w:rPr>
          <w:lang w:val="en-US"/>
        </w:rPr>
        <w:t>DVD</w:t>
      </w:r>
      <w:r>
        <w:t xml:space="preserve"> –плееры, музыкальные центры, компьютеры, часы и др. Сокращение срока их службы и поломка при скачках напряжения. Способы защиты приборов от скачков напряжения.</w:t>
      </w:r>
    </w:p>
    <w:p w:rsidR="00C066A3" w:rsidRDefault="00C066A3" w:rsidP="00C066A3">
      <w:pPr>
        <w:spacing w:after="200"/>
        <w:jc w:val="both"/>
        <w:rPr>
          <w:rFonts w:eastAsiaTheme="minorHAnsi"/>
          <w:smallCaps/>
          <w:u w:val="single"/>
          <w:lang w:eastAsia="en-US"/>
        </w:rPr>
      </w:pPr>
      <w:r>
        <w:rPr>
          <w:u w:val="single"/>
        </w:rPr>
        <w:t>Тема: «Электромонтажные и сборочные технологии» (4 ч)</w:t>
      </w:r>
    </w:p>
    <w:p w:rsidR="00C066A3" w:rsidRDefault="00C066A3" w:rsidP="00C066A3">
      <w:pPr>
        <w:spacing w:after="200"/>
        <w:jc w:val="both"/>
      </w:pPr>
      <w:r>
        <w:t>Общее понятие об электрическом токе, л силе тока, напряжении и сопротивлении. Виды источников тока и приемников электрической энергии. Условные графические изображения на электрических схемах. Понятие об электрической цепи. Виды проводов. Инструменты для электромонтажных работ. Правила безопасной работы с электроустановками, при выполнении электромонтажных работ.</w:t>
      </w:r>
    </w:p>
    <w:p w:rsidR="00C066A3" w:rsidRDefault="00C066A3" w:rsidP="00C066A3">
      <w:pPr>
        <w:spacing w:after="200"/>
        <w:jc w:val="both"/>
        <w:rPr>
          <w:u w:val="single"/>
        </w:rPr>
      </w:pPr>
    </w:p>
    <w:p w:rsidR="00C066A3" w:rsidRDefault="00C066A3" w:rsidP="00C066A3">
      <w:pPr>
        <w:spacing w:after="200"/>
        <w:jc w:val="both"/>
        <w:rPr>
          <w:u w:val="single"/>
        </w:rPr>
      </w:pPr>
      <w:r>
        <w:rPr>
          <w:u w:val="single"/>
        </w:rPr>
        <w:t>Тема: Электротехнические устройства с элементами автоматики (2 ч)</w:t>
      </w:r>
    </w:p>
    <w:p w:rsidR="00C066A3" w:rsidRDefault="00C066A3" w:rsidP="00C066A3">
      <w:pPr>
        <w:spacing w:after="200"/>
        <w:jc w:val="both"/>
      </w:pPr>
      <w:r>
        <w:t>Принципы работы и способы подключения плавки и автоматических предохранителей. Схема квартирной электропроводки. Подключение бытовых приемников электрической энергии. Работа счетчика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учетом их мощности. Пути экономии электрической энергии. Устройство и принцип работы бытового электрического утюга с элементами автоматики. Влияние электроприборов на окружающую среду.</w:t>
      </w:r>
    </w:p>
    <w:p w:rsidR="00C066A3" w:rsidRDefault="00C066A3" w:rsidP="00C066A3">
      <w:pPr>
        <w:spacing w:after="200"/>
        <w:jc w:val="both"/>
        <w:rPr>
          <w:b/>
        </w:rPr>
      </w:pPr>
      <w:r>
        <w:rPr>
          <w:b/>
        </w:rPr>
        <w:t>Раздел «Семейная экономика» (9 ч)</w:t>
      </w:r>
    </w:p>
    <w:p w:rsidR="00C066A3" w:rsidRDefault="00C066A3" w:rsidP="00C066A3">
      <w:pPr>
        <w:spacing w:after="200"/>
        <w:jc w:val="both"/>
        <w:rPr>
          <w:u w:val="single"/>
        </w:rPr>
      </w:pPr>
      <w:r>
        <w:rPr>
          <w:u w:val="single"/>
        </w:rPr>
        <w:t>Тема: «Бюджет семьи» (6ч)</w:t>
      </w:r>
    </w:p>
    <w:p w:rsidR="00C066A3" w:rsidRDefault="00C066A3" w:rsidP="00C066A3">
      <w:pPr>
        <w:spacing w:after="200"/>
        <w:jc w:val="both"/>
      </w:pPr>
      <w:r>
        <w:t>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членов семьи. Технология построения семейного бюджета. Доходы и расходы семьи. Рациональное планирование расходов на основе актуальных потребностей семьи. Технология совершения покупок. Потребительские качества товаров и услуг Правила поведения при совершении покупки.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C066A3" w:rsidRDefault="00C066A3" w:rsidP="00C066A3">
      <w:pPr>
        <w:spacing w:after="200"/>
        <w:jc w:val="both"/>
        <w:rPr>
          <w:b/>
        </w:rPr>
      </w:pPr>
      <w:r>
        <w:rPr>
          <w:b/>
        </w:rPr>
        <w:t>Раздел: Современное производство и профессиональное самоопределение (6 часов)</w:t>
      </w:r>
    </w:p>
    <w:p w:rsidR="00C066A3" w:rsidRDefault="00C066A3" w:rsidP="00C066A3">
      <w:pPr>
        <w:spacing w:after="200"/>
        <w:jc w:val="both"/>
        <w:rPr>
          <w:u w:val="single"/>
        </w:rPr>
      </w:pPr>
      <w:r>
        <w:rPr>
          <w:u w:val="single"/>
        </w:rPr>
        <w:t>Тема: Сферы производства и разделение труда (2 ч)</w:t>
      </w:r>
    </w:p>
    <w:p w:rsidR="00C066A3" w:rsidRDefault="00C066A3" w:rsidP="00C066A3">
      <w:pPr>
        <w:spacing w:after="200"/>
        <w:jc w:val="both"/>
      </w:pPr>
      <w:r>
        <w:t>Сферы и отрасли современного производства Основные составляющие производства. Основные структурные подразделения производственного предприятия. Влияние техники и технологий на виды, содержание и уровень квалификации труда. Уровни квалификации и уровни образования. Факторы, влияющие на уровень оплаты труда. Понятие о профессии, специальности, квалификации и компетентности работника.</w:t>
      </w:r>
    </w:p>
    <w:p w:rsidR="00C066A3" w:rsidRDefault="00C066A3" w:rsidP="00C066A3">
      <w:pPr>
        <w:spacing w:after="200"/>
        <w:jc w:val="both"/>
        <w:rPr>
          <w:u w:val="single"/>
        </w:rPr>
      </w:pPr>
      <w:r>
        <w:rPr>
          <w:u w:val="single"/>
        </w:rPr>
        <w:t>Тема: Профессиональное образование и профессиональная карьера (2 ч)</w:t>
      </w:r>
    </w:p>
    <w:p w:rsidR="00C066A3" w:rsidRDefault="00C066A3" w:rsidP="00C066A3">
      <w:pPr>
        <w:spacing w:after="200"/>
        <w:jc w:val="both"/>
      </w:pPr>
      <w:r>
        <w:t>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 Классификация профессий. Внутренний мир человека и профессиональное самоопределение. Профессиональные интересы, склонности,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 Источники получения информации о профессиях, путях и об уровнях профессионального образования. Профессиограмма и психограмма профессии. Выбор по справочнику профессионального учебного заведения, характеристика условий поступления в него и обучения там. Возможности построения карьеры в профессиональной деятельности. Здоровье и выбор профессии.</w:t>
      </w:r>
    </w:p>
    <w:p w:rsidR="00C066A3" w:rsidRDefault="00C066A3" w:rsidP="00C066A3">
      <w:pPr>
        <w:spacing w:after="200"/>
        <w:jc w:val="both"/>
        <w:rPr>
          <w:b/>
        </w:rPr>
      </w:pPr>
      <w:r>
        <w:rPr>
          <w:b/>
        </w:rPr>
        <w:t>Раздел «Технология творческой и опытнической деятельности» (8 ч)</w:t>
      </w:r>
    </w:p>
    <w:p w:rsidR="00C066A3" w:rsidRDefault="00C066A3" w:rsidP="00C066A3">
      <w:pPr>
        <w:spacing w:after="200"/>
        <w:jc w:val="both"/>
        <w:rPr>
          <w:u w:val="single"/>
        </w:rPr>
      </w:pPr>
      <w:r>
        <w:rPr>
          <w:u w:val="single"/>
        </w:rPr>
        <w:t>Тема: «Исследовательская и созидательная деятельность»</w:t>
      </w:r>
    </w:p>
    <w:p w:rsidR="00C066A3" w:rsidRDefault="00C066A3" w:rsidP="00C066A3">
      <w:pPr>
        <w:spacing w:after="200"/>
        <w:jc w:val="both"/>
      </w:pPr>
      <w:r>
        <w:t>Проектирование как сфера профессиональной деятельности. Последовательность проектирования. Банк идей. Реализация проекта. Оценка проекта.</w:t>
      </w:r>
    </w:p>
    <w:p w:rsidR="00C066A3" w:rsidRDefault="00C066A3" w:rsidP="00C066A3">
      <w:pPr>
        <w:spacing w:after="200" w:line="276" w:lineRule="auto"/>
        <w:ind w:firstLine="567"/>
        <w:jc w:val="center"/>
        <w:rPr>
          <w:rFonts w:asciiTheme="minorHAnsi" w:eastAsiaTheme="minorHAnsi" w:hAnsiTheme="minorHAnsi" w:cstheme="minorBidi"/>
          <w:sz w:val="22"/>
          <w:szCs w:val="22"/>
          <w:lang w:eastAsia="en-US"/>
        </w:rPr>
      </w:pPr>
      <w:r>
        <w:rPr>
          <w:b/>
          <w:smallCaps/>
          <w:sz w:val="28"/>
          <w:szCs w:val="28"/>
        </w:rPr>
        <w:t>Учебно-тематический план</w:t>
      </w:r>
    </w:p>
    <w:p w:rsidR="00C066A3" w:rsidRDefault="00C066A3" w:rsidP="00C066A3">
      <w:pPr>
        <w:jc w:val="center"/>
        <w:rPr>
          <w:b/>
          <w:smallCaps/>
          <w:sz w:val="28"/>
          <w:szCs w:val="28"/>
        </w:rPr>
      </w:pPr>
      <w:r>
        <w:rPr>
          <w:b/>
          <w:smallCaps/>
          <w:sz w:val="28"/>
          <w:szCs w:val="28"/>
        </w:rPr>
        <w:t>Технология   5 класс</w:t>
      </w: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8520"/>
        <w:gridCol w:w="2760"/>
      </w:tblGrid>
      <w:tr w:rsidR="00C066A3" w:rsidTr="00C066A3">
        <w:tc>
          <w:tcPr>
            <w:tcW w:w="1188"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jc w:val="center"/>
              <w:rPr>
                <w:rFonts w:eastAsia="Calibri"/>
                <w:b/>
                <w:smallCaps/>
                <w:lang w:eastAsia="en-US"/>
              </w:rPr>
            </w:pPr>
            <w:r>
              <w:rPr>
                <w:rFonts w:eastAsia="Calibri"/>
                <w:b/>
                <w:smallCaps/>
                <w:lang w:eastAsia="en-US"/>
              </w:rPr>
              <w:t>№ п/п</w:t>
            </w:r>
          </w:p>
        </w:tc>
        <w:tc>
          <w:tcPr>
            <w:tcW w:w="8520"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jc w:val="center"/>
              <w:rPr>
                <w:rFonts w:eastAsia="Calibri"/>
                <w:b/>
                <w:smallCaps/>
                <w:lang w:eastAsia="en-US"/>
              </w:rPr>
            </w:pPr>
            <w:r>
              <w:rPr>
                <w:rFonts w:eastAsia="Calibri"/>
                <w:b/>
                <w:smallCaps/>
                <w:lang w:eastAsia="en-US"/>
              </w:rPr>
              <w:t>Наименование разделов и тем</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jc w:val="center"/>
              <w:rPr>
                <w:rFonts w:eastAsia="Calibri"/>
                <w:b/>
                <w:smallCaps/>
                <w:lang w:eastAsia="en-US"/>
              </w:rPr>
            </w:pPr>
            <w:r>
              <w:rPr>
                <w:rFonts w:eastAsia="Calibri"/>
                <w:b/>
                <w:smallCaps/>
                <w:lang w:eastAsia="en-US"/>
              </w:rPr>
              <w:t>всего часов</w:t>
            </w:r>
          </w:p>
        </w:tc>
      </w:tr>
      <w:tr w:rsidR="003B6B6C" w:rsidTr="00C066A3">
        <w:tc>
          <w:tcPr>
            <w:tcW w:w="1188" w:type="dxa"/>
            <w:tcBorders>
              <w:top w:val="single" w:sz="4" w:space="0" w:color="000000"/>
              <w:left w:val="single" w:sz="4" w:space="0" w:color="000000"/>
              <w:bottom w:val="single" w:sz="4" w:space="0" w:color="000000"/>
              <w:right w:val="single" w:sz="4" w:space="0" w:color="000000"/>
            </w:tcBorders>
          </w:tcPr>
          <w:p w:rsidR="003B6B6C" w:rsidRDefault="003B6B6C">
            <w:pPr>
              <w:spacing w:line="256" w:lineRule="auto"/>
              <w:jc w:val="center"/>
              <w:rPr>
                <w:rFonts w:eastAsia="Calibri"/>
                <w:smallCaps/>
                <w:lang w:eastAsia="en-US"/>
              </w:rPr>
            </w:pPr>
            <w:r>
              <w:rPr>
                <w:rFonts w:eastAsia="Calibri"/>
                <w:smallCaps/>
                <w:lang w:eastAsia="en-US"/>
              </w:rPr>
              <w:t>1</w:t>
            </w:r>
          </w:p>
        </w:tc>
        <w:tc>
          <w:tcPr>
            <w:tcW w:w="8520" w:type="dxa"/>
            <w:tcBorders>
              <w:top w:val="single" w:sz="4" w:space="0" w:color="000000"/>
              <w:left w:val="single" w:sz="4" w:space="0" w:color="000000"/>
              <w:bottom w:val="single" w:sz="4" w:space="0" w:color="000000"/>
              <w:right w:val="single" w:sz="4" w:space="0" w:color="000000"/>
            </w:tcBorders>
          </w:tcPr>
          <w:p w:rsidR="003B6B6C" w:rsidRDefault="003B6B6C">
            <w:pPr>
              <w:spacing w:line="256" w:lineRule="auto"/>
              <w:rPr>
                <w:rFonts w:eastAsia="Calibri"/>
                <w:smallCaps/>
                <w:lang w:eastAsia="en-US"/>
              </w:rPr>
            </w:pPr>
            <w:r>
              <w:rPr>
                <w:rFonts w:eastAsia="Calibri"/>
                <w:smallCaps/>
                <w:lang w:eastAsia="en-US"/>
              </w:rPr>
              <w:t>Введение</w:t>
            </w:r>
          </w:p>
        </w:tc>
        <w:tc>
          <w:tcPr>
            <w:tcW w:w="2760" w:type="dxa"/>
            <w:tcBorders>
              <w:top w:val="single" w:sz="4" w:space="0" w:color="000000"/>
              <w:left w:val="single" w:sz="4" w:space="0" w:color="000000"/>
              <w:bottom w:val="single" w:sz="4" w:space="0" w:color="000000"/>
              <w:right w:val="single" w:sz="4" w:space="0" w:color="000000"/>
            </w:tcBorders>
          </w:tcPr>
          <w:p w:rsidR="003B6B6C" w:rsidRDefault="003B6B6C">
            <w:pPr>
              <w:spacing w:line="256" w:lineRule="auto"/>
              <w:jc w:val="center"/>
              <w:rPr>
                <w:rFonts w:eastAsia="Calibri"/>
                <w:smallCaps/>
                <w:lang w:eastAsia="en-US"/>
              </w:rPr>
            </w:pPr>
            <w:r>
              <w:rPr>
                <w:rFonts w:eastAsia="Calibri"/>
                <w:smallCaps/>
                <w:lang w:eastAsia="en-US"/>
              </w:rPr>
              <w:t>1</w:t>
            </w:r>
          </w:p>
        </w:tc>
      </w:tr>
      <w:tr w:rsidR="00C066A3" w:rsidTr="00C066A3">
        <w:tc>
          <w:tcPr>
            <w:tcW w:w="1188" w:type="dxa"/>
            <w:tcBorders>
              <w:top w:val="single" w:sz="4" w:space="0" w:color="000000"/>
              <w:left w:val="single" w:sz="4" w:space="0" w:color="000000"/>
              <w:bottom w:val="single" w:sz="4" w:space="0" w:color="000000"/>
              <w:right w:val="single" w:sz="4" w:space="0" w:color="000000"/>
            </w:tcBorders>
            <w:hideMark/>
          </w:tcPr>
          <w:p w:rsidR="00C066A3" w:rsidRDefault="003B6B6C">
            <w:pPr>
              <w:spacing w:line="256" w:lineRule="auto"/>
              <w:jc w:val="center"/>
              <w:rPr>
                <w:rFonts w:eastAsia="Calibri"/>
                <w:smallCaps/>
                <w:lang w:eastAsia="en-US"/>
              </w:rPr>
            </w:pPr>
            <w:r>
              <w:rPr>
                <w:rFonts w:eastAsia="Calibri"/>
                <w:smallCaps/>
                <w:lang w:eastAsia="en-US"/>
              </w:rPr>
              <w:t>2</w:t>
            </w:r>
          </w:p>
        </w:tc>
        <w:tc>
          <w:tcPr>
            <w:tcW w:w="8520"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rPr>
                <w:rFonts w:eastAsia="Calibri"/>
                <w:smallCaps/>
                <w:lang w:eastAsia="en-US"/>
              </w:rPr>
            </w:pPr>
            <w:r>
              <w:rPr>
                <w:rFonts w:eastAsia="Calibri"/>
                <w:smallCaps/>
                <w:lang w:eastAsia="en-US"/>
              </w:rPr>
              <w:t>технология домашнего хозяйства</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CF354B">
            <w:pPr>
              <w:spacing w:line="256" w:lineRule="auto"/>
              <w:jc w:val="center"/>
              <w:rPr>
                <w:rFonts w:eastAsia="Calibri"/>
                <w:smallCaps/>
                <w:lang w:eastAsia="en-US"/>
              </w:rPr>
            </w:pPr>
            <w:r>
              <w:rPr>
                <w:rFonts w:eastAsia="Calibri"/>
                <w:smallCaps/>
                <w:lang w:eastAsia="en-US"/>
              </w:rPr>
              <w:t>4</w:t>
            </w:r>
          </w:p>
        </w:tc>
      </w:tr>
      <w:tr w:rsidR="00C066A3" w:rsidTr="00C066A3">
        <w:tc>
          <w:tcPr>
            <w:tcW w:w="1188" w:type="dxa"/>
            <w:tcBorders>
              <w:top w:val="single" w:sz="4" w:space="0" w:color="000000"/>
              <w:left w:val="single" w:sz="4" w:space="0" w:color="000000"/>
              <w:bottom w:val="single" w:sz="4" w:space="0" w:color="000000"/>
              <w:right w:val="single" w:sz="4" w:space="0" w:color="000000"/>
            </w:tcBorders>
            <w:hideMark/>
          </w:tcPr>
          <w:p w:rsidR="00C066A3" w:rsidRDefault="003B6B6C">
            <w:pPr>
              <w:spacing w:line="256" w:lineRule="auto"/>
              <w:jc w:val="center"/>
              <w:rPr>
                <w:rFonts w:eastAsia="Calibri"/>
                <w:smallCaps/>
                <w:lang w:eastAsia="en-US"/>
              </w:rPr>
            </w:pPr>
            <w:r>
              <w:rPr>
                <w:rFonts w:eastAsia="Calibri"/>
                <w:smallCaps/>
                <w:lang w:eastAsia="en-US"/>
              </w:rPr>
              <w:t>3</w:t>
            </w:r>
          </w:p>
        </w:tc>
        <w:tc>
          <w:tcPr>
            <w:tcW w:w="8520"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rPr>
                <w:rFonts w:eastAsia="Calibri"/>
                <w:smallCaps/>
                <w:lang w:eastAsia="en-US"/>
              </w:rPr>
            </w:pPr>
            <w:r>
              <w:rPr>
                <w:rFonts w:eastAsia="Calibri"/>
                <w:smallCaps/>
                <w:lang w:eastAsia="en-US"/>
              </w:rPr>
              <w:t>электротехника</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jc w:val="center"/>
              <w:rPr>
                <w:rFonts w:eastAsia="Calibri"/>
                <w:smallCaps/>
                <w:lang w:eastAsia="en-US"/>
              </w:rPr>
            </w:pPr>
            <w:r>
              <w:rPr>
                <w:rFonts w:eastAsia="Calibri"/>
                <w:smallCaps/>
                <w:lang w:eastAsia="en-US"/>
              </w:rPr>
              <w:t>1</w:t>
            </w:r>
          </w:p>
        </w:tc>
      </w:tr>
      <w:tr w:rsidR="00C066A3" w:rsidTr="00C066A3">
        <w:tc>
          <w:tcPr>
            <w:tcW w:w="1188" w:type="dxa"/>
            <w:tcBorders>
              <w:top w:val="single" w:sz="4" w:space="0" w:color="000000"/>
              <w:left w:val="single" w:sz="4" w:space="0" w:color="000000"/>
              <w:bottom w:val="single" w:sz="4" w:space="0" w:color="000000"/>
              <w:right w:val="single" w:sz="4" w:space="0" w:color="000000"/>
            </w:tcBorders>
            <w:hideMark/>
          </w:tcPr>
          <w:p w:rsidR="00C066A3" w:rsidRDefault="003B6B6C">
            <w:pPr>
              <w:spacing w:line="256" w:lineRule="auto"/>
              <w:jc w:val="center"/>
              <w:rPr>
                <w:rFonts w:eastAsia="Calibri"/>
                <w:smallCaps/>
                <w:lang w:eastAsia="en-US"/>
              </w:rPr>
            </w:pPr>
            <w:r>
              <w:rPr>
                <w:rFonts w:eastAsia="Calibri"/>
                <w:smallCaps/>
                <w:lang w:eastAsia="en-US"/>
              </w:rPr>
              <w:t>4</w:t>
            </w:r>
          </w:p>
        </w:tc>
        <w:tc>
          <w:tcPr>
            <w:tcW w:w="8520"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rPr>
                <w:rFonts w:eastAsia="Calibri"/>
                <w:smallCaps/>
                <w:lang w:eastAsia="en-US"/>
              </w:rPr>
            </w:pPr>
            <w:r>
              <w:rPr>
                <w:rFonts w:eastAsia="Calibri"/>
                <w:smallCaps/>
                <w:lang w:eastAsia="en-US"/>
              </w:rPr>
              <w:t>Кулинария</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C066A3" w:rsidP="00CF354B">
            <w:pPr>
              <w:spacing w:line="256" w:lineRule="auto"/>
              <w:jc w:val="center"/>
              <w:rPr>
                <w:rFonts w:eastAsia="Calibri"/>
                <w:smallCaps/>
                <w:lang w:eastAsia="en-US"/>
              </w:rPr>
            </w:pPr>
            <w:r>
              <w:rPr>
                <w:rFonts w:eastAsia="Calibri"/>
                <w:smallCaps/>
                <w:lang w:eastAsia="en-US"/>
              </w:rPr>
              <w:t>1</w:t>
            </w:r>
            <w:r w:rsidR="00CF354B">
              <w:rPr>
                <w:rFonts w:eastAsia="Calibri"/>
                <w:smallCaps/>
                <w:lang w:eastAsia="en-US"/>
              </w:rPr>
              <w:t>8</w:t>
            </w:r>
          </w:p>
        </w:tc>
      </w:tr>
      <w:tr w:rsidR="00C066A3" w:rsidTr="00C066A3">
        <w:tc>
          <w:tcPr>
            <w:tcW w:w="1188" w:type="dxa"/>
            <w:tcBorders>
              <w:top w:val="single" w:sz="4" w:space="0" w:color="000000"/>
              <w:left w:val="single" w:sz="4" w:space="0" w:color="000000"/>
              <w:bottom w:val="single" w:sz="4" w:space="0" w:color="000000"/>
              <w:right w:val="single" w:sz="4" w:space="0" w:color="000000"/>
            </w:tcBorders>
            <w:hideMark/>
          </w:tcPr>
          <w:p w:rsidR="00C066A3" w:rsidRDefault="003B6B6C">
            <w:pPr>
              <w:spacing w:line="256" w:lineRule="auto"/>
              <w:jc w:val="center"/>
              <w:rPr>
                <w:rFonts w:eastAsia="Calibri"/>
                <w:smallCaps/>
                <w:lang w:eastAsia="en-US"/>
              </w:rPr>
            </w:pPr>
            <w:r>
              <w:rPr>
                <w:rFonts w:eastAsia="Calibri"/>
                <w:smallCaps/>
                <w:lang w:eastAsia="en-US"/>
              </w:rPr>
              <w:t>5</w:t>
            </w:r>
          </w:p>
        </w:tc>
        <w:tc>
          <w:tcPr>
            <w:tcW w:w="8520"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rPr>
                <w:rFonts w:eastAsia="Calibri"/>
                <w:smallCaps/>
                <w:lang w:eastAsia="en-US"/>
              </w:rPr>
            </w:pPr>
            <w:r>
              <w:rPr>
                <w:rFonts w:eastAsia="Calibri"/>
                <w:smallCaps/>
                <w:lang w:eastAsia="en-US"/>
              </w:rPr>
              <w:t>Создание изделий из текстильных материалов</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CF354B">
            <w:pPr>
              <w:spacing w:line="256" w:lineRule="auto"/>
              <w:jc w:val="center"/>
              <w:rPr>
                <w:rFonts w:eastAsia="Calibri"/>
                <w:smallCaps/>
                <w:lang w:eastAsia="en-US"/>
              </w:rPr>
            </w:pPr>
            <w:r>
              <w:rPr>
                <w:rFonts w:eastAsia="Calibri"/>
                <w:smallCaps/>
                <w:lang w:eastAsia="en-US"/>
              </w:rPr>
              <w:t>30</w:t>
            </w:r>
          </w:p>
        </w:tc>
      </w:tr>
      <w:tr w:rsidR="00C066A3" w:rsidTr="00C066A3">
        <w:tc>
          <w:tcPr>
            <w:tcW w:w="1188" w:type="dxa"/>
            <w:tcBorders>
              <w:top w:val="single" w:sz="4" w:space="0" w:color="000000"/>
              <w:left w:val="single" w:sz="4" w:space="0" w:color="000000"/>
              <w:bottom w:val="single" w:sz="4" w:space="0" w:color="000000"/>
              <w:right w:val="single" w:sz="4" w:space="0" w:color="000000"/>
            </w:tcBorders>
            <w:hideMark/>
          </w:tcPr>
          <w:p w:rsidR="00C066A3" w:rsidRDefault="003B6B6C">
            <w:pPr>
              <w:spacing w:line="256" w:lineRule="auto"/>
              <w:jc w:val="center"/>
              <w:rPr>
                <w:rFonts w:eastAsia="Calibri"/>
                <w:smallCaps/>
                <w:lang w:eastAsia="en-US"/>
              </w:rPr>
            </w:pPr>
            <w:r>
              <w:rPr>
                <w:rFonts w:eastAsia="Calibri"/>
                <w:smallCaps/>
                <w:lang w:eastAsia="en-US"/>
              </w:rPr>
              <w:t>6</w:t>
            </w:r>
          </w:p>
        </w:tc>
        <w:tc>
          <w:tcPr>
            <w:tcW w:w="8520"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rPr>
                <w:rFonts w:eastAsia="Calibri"/>
                <w:smallCaps/>
                <w:lang w:eastAsia="en-US"/>
              </w:rPr>
            </w:pPr>
            <w:r>
              <w:rPr>
                <w:rFonts w:eastAsia="Calibri"/>
                <w:smallCaps/>
                <w:lang w:eastAsia="en-US"/>
              </w:rPr>
              <w:t>Художественные ремесла</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3B6B6C">
            <w:pPr>
              <w:spacing w:line="256" w:lineRule="auto"/>
              <w:jc w:val="center"/>
              <w:rPr>
                <w:rFonts w:eastAsia="Calibri"/>
                <w:smallCaps/>
                <w:lang w:eastAsia="en-US"/>
              </w:rPr>
            </w:pPr>
            <w:r>
              <w:rPr>
                <w:rFonts w:eastAsia="Calibri"/>
                <w:smallCaps/>
                <w:lang w:eastAsia="en-US"/>
              </w:rPr>
              <w:t>2</w:t>
            </w:r>
          </w:p>
        </w:tc>
      </w:tr>
      <w:tr w:rsidR="003B6B6C" w:rsidTr="00C066A3">
        <w:tc>
          <w:tcPr>
            <w:tcW w:w="1188" w:type="dxa"/>
            <w:tcBorders>
              <w:top w:val="single" w:sz="4" w:space="0" w:color="000000"/>
              <w:left w:val="single" w:sz="4" w:space="0" w:color="000000"/>
              <w:bottom w:val="single" w:sz="4" w:space="0" w:color="000000"/>
              <w:right w:val="single" w:sz="4" w:space="0" w:color="000000"/>
            </w:tcBorders>
          </w:tcPr>
          <w:p w:rsidR="003B6B6C" w:rsidRDefault="003B6B6C">
            <w:pPr>
              <w:spacing w:line="256" w:lineRule="auto"/>
              <w:jc w:val="center"/>
              <w:rPr>
                <w:rFonts w:eastAsia="Calibri"/>
                <w:smallCaps/>
                <w:lang w:eastAsia="en-US"/>
              </w:rPr>
            </w:pPr>
            <w:r>
              <w:rPr>
                <w:rFonts w:eastAsia="Calibri"/>
                <w:smallCaps/>
                <w:lang w:eastAsia="en-US"/>
              </w:rPr>
              <w:t>7</w:t>
            </w:r>
          </w:p>
        </w:tc>
        <w:tc>
          <w:tcPr>
            <w:tcW w:w="8520" w:type="dxa"/>
            <w:tcBorders>
              <w:top w:val="single" w:sz="4" w:space="0" w:color="000000"/>
              <w:left w:val="single" w:sz="4" w:space="0" w:color="000000"/>
              <w:bottom w:val="single" w:sz="4" w:space="0" w:color="000000"/>
              <w:right w:val="single" w:sz="4" w:space="0" w:color="000000"/>
            </w:tcBorders>
          </w:tcPr>
          <w:p w:rsidR="003B6B6C" w:rsidRDefault="000F48E6">
            <w:pPr>
              <w:spacing w:line="256" w:lineRule="auto"/>
              <w:rPr>
                <w:rFonts w:eastAsia="Calibri"/>
                <w:smallCaps/>
                <w:lang w:eastAsia="en-US"/>
              </w:rPr>
            </w:pPr>
            <w:r>
              <w:rPr>
                <w:rFonts w:eastAsia="Calibri"/>
                <w:smallCaps/>
                <w:lang w:eastAsia="en-US"/>
              </w:rPr>
              <w:t>Промышленный дизайн</w:t>
            </w:r>
          </w:p>
        </w:tc>
        <w:tc>
          <w:tcPr>
            <w:tcW w:w="2760" w:type="dxa"/>
            <w:tcBorders>
              <w:top w:val="single" w:sz="4" w:space="0" w:color="000000"/>
              <w:left w:val="single" w:sz="4" w:space="0" w:color="000000"/>
              <w:bottom w:val="single" w:sz="4" w:space="0" w:color="000000"/>
              <w:right w:val="single" w:sz="4" w:space="0" w:color="000000"/>
            </w:tcBorders>
          </w:tcPr>
          <w:p w:rsidR="003B6B6C" w:rsidRDefault="000F48E6">
            <w:pPr>
              <w:spacing w:line="256" w:lineRule="auto"/>
              <w:jc w:val="center"/>
              <w:rPr>
                <w:rFonts w:eastAsia="Calibri"/>
                <w:smallCaps/>
                <w:lang w:eastAsia="en-US"/>
              </w:rPr>
            </w:pPr>
            <w:r>
              <w:rPr>
                <w:rFonts w:eastAsia="Calibri"/>
                <w:smallCaps/>
                <w:lang w:eastAsia="en-US"/>
              </w:rPr>
              <w:t>14</w:t>
            </w:r>
          </w:p>
        </w:tc>
      </w:tr>
      <w:tr w:rsidR="00C066A3" w:rsidTr="00C066A3">
        <w:tc>
          <w:tcPr>
            <w:tcW w:w="1188"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jc w:val="center"/>
              <w:rPr>
                <w:rFonts w:eastAsia="Calibri"/>
                <w:smallCaps/>
                <w:lang w:eastAsia="en-US"/>
              </w:rPr>
            </w:pPr>
          </w:p>
        </w:tc>
        <w:tc>
          <w:tcPr>
            <w:tcW w:w="8520"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rPr>
                <w:rFonts w:eastAsia="Calibri"/>
                <w:smallCaps/>
                <w:lang w:eastAsia="en-US"/>
              </w:rPr>
            </w:pPr>
            <w:r>
              <w:rPr>
                <w:rFonts w:eastAsia="Calibri"/>
                <w:smallCaps/>
                <w:lang w:eastAsia="en-US"/>
              </w:rPr>
              <w:t>технология творческой и опытнической деятельности</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C066A3" w:rsidP="000F48E6">
            <w:pPr>
              <w:spacing w:line="256" w:lineRule="auto"/>
              <w:jc w:val="center"/>
              <w:rPr>
                <w:rFonts w:eastAsia="Calibri"/>
                <w:smallCaps/>
                <w:lang w:eastAsia="en-US"/>
              </w:rPr>
            </w:pPr>
            <w:r>
              <w:rPr>
                <w:rFonts w:eastAsia="Calibri"/>
                <w:smallCaps/>
                <w:lang w:eastAsia="en-US"/>
              </w:rPr>
              <w:t>2</w:t>
            </w:r>
            <w:r w:rsidR="000F48E6">
              <w:rPr>
                <w:rFonts w:eastAsia="Calibri"/>
                <w:smallCaps/>
                <w:lang w:eastAsia="en-US"/>
              </w:rPr>
              <w:t>0</w:t>
            </w:r>
            <w:r>
              <w:rPr>
                <w:rFonts w:eastAsia="Calibri"/>
                <w:smallCaps/>
                <w:lang w:eastAsia="en-US"/>
              </w:rPr>
              <w:t>*</w:t>
            </w:r>
          </w:p>
        </w:tc>
      </w:tr>
    </w:tbl>
    <w:p w:rsidR="00C066A3" w:rsidRDefault="00C066A3" w:rsidP="00C066A3">
      <w:pPr>
        <w:ind w:left="708"/>
        <w:jc w:val="both"/>
        <w:rPr>
          <w:smallCaps/>
        </w:rPr>
      </w:pPr>
      <w:r>
        <w:rPr>
          <w:smallCaps/>
        </w:rPr>
        <w:t xml:space="preserve">      * Часы, выделенные для творческой и опытнической деятельности, распределены по разделам и темам уроков</w:t>
      </w:r>
    </w:p>
    <w:p w:rsidR="00C066A3" w:rsidRDefault="00C066A3" w:rsidP="00C066A3">
      <w:pPr>
        <w:jc w:val="center"/>
        <w:rPr>
          <w:b/>
          <w:smallCaps/>
          <w:sz w:val="16"/>
          <w:szCs w:val="16"/>
        </w:rPr>
      </w:pPr>
    </w:p>
    <w:p w:rsidR="00C066A3" w:rsidRDefault="00C066A3" w:rsidP="00C066A3">
      <w:pPr>
        <w:jc w:val="center"/>
        <w:rPr>
          <w:b/>
          <w:smallCaps/>
          <w:sz w:val="28"/>
          <w:szCs w:val="28"/>
        </w:rPr>
      </w:pPr>
    </w:p>
    <w:p w:rsidR="00C066A3" w:rsidRDefault="00C066A3" w:rsidP="00C066A3">
      <w:pPr>
        <w:jc w:val="center"/>
        <w:rPr>
          <w:b/>
          <w:smallCaps/>
          <w:sz w:val="28"/>
          <w:szCs w:val="28"/>
        </w:rPr>
      </w:pPr>
    </w:p>
    <w:p w:rsidR="00C066A3" w:rsidRDefault="00C066A3" w:rsidP="00C066A3">
      <w:pPr>
        <w:jc w:val="center"/>
        <w:rPr>
          <w:b/>
          <w:smallCaps/>
          <w:sz w:val="28"/>
          <w:szCs w:val="28"/>
        </w:rPr>
      </w:pPr>
    </w:p>
    <w:p w:rsidR="00C066A3" w:rsidRDefault="00C066A3" w:rsidP="00C066A3">
      <w:pPr>
        <w:jc w:val="center"/>
        <w:rPr>
          <w:b/>
          <w:smallCaps/>
          <w:sz w:val="28"/>
          <w:szCs w:val="28"/>
        </w:rPr>
      </w:pPr>
    </w:p>
    <w:p w:rsidR="00C066A3" w:rsidRDefault="00C066A3" w:rsidP="00C066A3">
      <w:pPr>
        <w:jc w:val="center"/>
        <w:rPr>
          <w:b/>
          <w:smallCaps/>
          <w:sz w:val="28"/>
          <w:szCs w:val="28"/>
        </w:rPr>
      </w:pPr>
      <w:r>
        <w:rPr>
          <w:b/>
          <w:smallCaps/>
          <w:sz w:val="28"/>
          <w:szCs w:val="28"/>
        </w:rPr>
        <w:t>Учебно-тематический план</w:t>
      </w:r>
    </w:p>
    <w:p w:rsidR="00C066A3" w:rsidRDefault="00C066A3" w:rsidP="00C066A3">
      <w:pPr>
        <w:jc w:val="center"/>
        <w:rPr>
          <w:b/>
          <w:smallCaps/>
          <w:sz w:val="28"/>
          <w:szCs w:val="28"/>
        </w:rPr>
      </w:pPr>
      <w:r>
        <w:rPr>
          <w:b/>
          <w:smallCaps/>
          <w:sz w:val="28"/>
          <w:szCs w:val="28"/>
        </w:rPr>
        <w:t>Технология   6 класс</w:t>
      </w: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8520"/>
        <w:gridCol w:w="2760"/>
      </w:tblGrid>
      <w:tr w:rsidR="00C066A3" w:rsidTr="00C066A3">
        <w:tc>
          <w:tcPr>
            <w:tcW w:w="1188"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jc w:val="center"/>
              <w:rPr>
                <w:rFonts w:eastAsia="Calibri"/>
                <w:b/>
                <w:smallCaps/>
                <w:lang w:eastAsia="en-US"/>
              </w:rPr>
            </w:pPr>
            <w:r>
              <w:rPr>
                <w:rFonts w:eastAsia="Calibri"/>
                <w:b/>
                <w:smallCaps/>
                <w:lang w:eastAsia="en-US"/>
              </w:rPr>
              <w:t>№ п/п</w:t>
            </w:r>
          </w:p>
        </w:tc>
        <w:tc>
          <w:tcPr>
            <w:tcW w:w="8520"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jc w:val="center"/>
              <w:rPr>
                <w:rFonts w:eastAsia="Calibri"/>
                <w:b/>
                <w:smallCaps/>
                <w:lang w:eastAsia="en-US"/>
              </w:rPr>
            </w:pPr>
            <w:r>
              <w:rPr>
                <w:rFonts w:eastAsia="Calibri"/>
                <w:b/>
                <w:smallCaps/>
                <w:lang w:eastAsia="en-US"/>
              </w:rPr>
              <w:t>Наименование разделов и тем</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jc w:val="center"/>
              <w:rPr>
                <w:rFonts w:eastAsia="Calibri"/>
                <w:b/>
                <w:smallCaps/>
                <w:lang w:eastAsia="en-US"/>
              </w:rPr>
            </w:pPr>
            <w:r>
              <w:rPr>
                <w:rFonts w:eastAsia="Calibri"/>
                <w:b/>
                <w:smallCaps/>
                <w:lang w:eastAsia="en-US"/>
              </w:rPr>
              <w:t>всего часов</w:t>
            </w:r>
          </w:p>
        </w:tc>
      </w:tr>
      <w:tr w:rsidR="00C066A3" w:rsidTr="00C066A3">
        <w:tc>
          <w:tcPr>
            <w:tcW w:w="1188"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jc w:val="center"/>
              <w:rPr>
                <w:rFonts w:eastAsia="Calibri"/>
                <w:smallCaps/>
                <w:lang w:eastAsia="en-US"/>
              </w:rPr>
            </w:pPr>
            <w:r>
              <w:rPr>
                <w:rFonts w:eastAsia="Calibri"/>
                <w:smallCaps/>
                <w:lang w:eastAsia="en-US"/>
              </w:rPr>
              <w:t>1</w:t>
            </w:r>
          </w:p>
        </w:tc>
        <w:tc>
          <w:tcPr>
            <w:tcW w:w="8520" w:type="dxa"/>
            <w:tcBorders>
              <w:top w:val="single" w:sz="4" w:space="0" w:color="000000"/>
              <w:left w:val="single" w:sz="4" w:space="0" w:color="000000"/>
              <w:bottom w:val="nil"/>
              <w:right w:val="single" w:sz="4" w:space="0" w:color="000000"/>
            </w:tcBorders>
            <w:hideMark/>
          </w:tcPr>
          <w:p w:rsidR="00C066A3" w:rsidRDefault="00C066A3">
            <w:pPr>
              <w:spacing w:line="256" w:lineRule="auto"/>
              <w:rPr>
                <w:rFonts w:eastAsia="Calibri"/>
                <w:smallCaps/>
                <w:lang w:eastAsia="en-US"/>
              </w:rPr>
            </w:pPr>
            <w:r>
              <w:rPr>
                <w:rFonts w:eastAsia="Calibri"/>
                <w:smallCaps/>
                <w:lang w:eastAsia="en-US"/>
              </w:rPr>
              <w:t>технология домашнего хозяйства</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3B6B6C">
            <w:pPr>
              <w:spacing w:line="256" w:lineRule="auto"/>
              <w:jc w:val="center"/>
              <w:rPr>
                <w:rFonts w:eastAsia="Calibri"/>
                <w:smallCaps/>
                <w:lang w:eastAsia="en-US"/>
              </w:rPr>
            </w:pPr>
            <w:r>
              <w:rPr>
                <w:rFonts w:eastAsia="Calibri"/>
                <w:smallCaps/>
                <w:lang w:eastAsia="en-US"/>
              </w:rPr>
              <w:t>4</w:t>
            </w:r>
            <w:r w:rsidR="00C066A3">
              <w:rPr>
                <w:rFonts w:eastAsia="Calibri"/>
                <w:smallCaps/>
                <w:lang w:eastAsia="en-US"/>
              </w:rPr>
              <w:t xml:space="preserve"> </w:t>
            </w:r>
          </w:p>
        </w:tc>
      </w:tr>
      <w:tr w:rsidR="00C066A3" w:rsidTr="00C066A3">
        <w:tc>
          <w:tcPr>
            <w:tcW w:w="1188"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jc w:val="center"/>
              <w:rPr>
                <w:rFonts w:eastAsia="Calibri"/>
                <w:smallCaps/>
                <w:lang w:eastAsia="en-US"/>
              </w:rPr>
            </w:pPr>
            <w:r>
              <w:rPr>
                <w:rFonts w:eastAsia="Calibri"/>
                <w:smallCaps/>
                <w:lang w:eastAsia="en-US"/>
              </w:rPr>
              <w:t>2</w:t>
            </w:r>
          </w:p>
        </w:tc>
        <w:tc>
          <w:tcPr>
            <w:tcW w:w="8520" w:type="dxa"/>
            <w:tcBorders>
              <w:top w:val="nil"/>
              <w:left w:val="single" w:sz="4" w:space="0" w:color="000000"/>
              <w:bottom w:val="single" w:sz="4" w:space="0" w:color="000000"/>
              <w:right w:val="single" w:sz="4" w:space="0" w:color="000000"/>
            </w:tcBorders>
            <w:hideMark/>
          </w:tcPr>
          <w:p w:rsidR="00C066A3" w:rsidRDefault="00C066A3">
            <w:pPr>
              <w:spacing w:line="256" w:lineRule="auto"/>
              <w:rPr>
                <w:rFonts w:eastAsia="Calibri"/>
                <w:smallCaps/>
                <w:lang w:eastAsia="en-US"/>
              </w:rPr>
            </w:pPr>
            <w:r>
              <w:rPr>
                <w:rFonts w:eastAsia="Calibri"/>
                <w:smallCaps/>
                <w:lang w:eastAsia="en-US"/>
              </w:rPr>
              <w:t>Кулинария</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jc w:val="center"/>
              <w:rPr>
                <w:rFonts w:eastAsia="Calibri"/>
                <w:smallCaps/>
                <w:lang w:eastAsia="en-US"/>
              </w:rPr>
            </w:pPr>
            <w:r>
              <w:rPr>
                <w:rFonts w:eastAsia="Calibri"/>
                <w:smallCaps/>
                <w:lang w:eastAsia="en-US"/>
              </w:rPr>
              <w:t>14</w:t>
            </w:r>
          </w:p>
        </w:tc>
      </w:tr>
      <w:tr w:rsidR="00C066A3" w:rsidTr="00C066A3">
        <w:tc>
          <w:tcPr>
            <w:tcW w:w="1188"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jc w:val="center"/>
              <w:rPr>
                <w:rFonts w:eastAsia="Calibri"/>
                <w:smallCaps/>
                <w:lang w:eastAsia="en-US"/>
              </w:rPr>
            </w:pPr>
            <w:r>
              <w:rPr>
                <w:rFonts w:eastAsia="Calibri"/>
                <w:smallCaps/>
                <w:lang w:eastAsia="en-US"/>
              </w:rPr>
              <w:t>3</w:t>
            </w:r>
          </w:p>
        </w:tc>
        <w:tc>
          <w:tcPr>
            <w:tcW w:w="8520"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rPr>
                <w:rFonts w:eastAsia="Calibri"/>
                <w:smallCaps/>
                <w:lang w:eastAsia="en-US"/>
              </w:rPr>
            </w:pPr>
            <w:r>
              <w:rPr>
                <w:rFonts w:eastAsia="Calibri"/>
                <w:smallCaps/>
                <w:lang w:eastAsia="en-US"/>
              </w:rPr>
              <w:t>Создание изделий из текстильных материалов</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jc w:val="center"/>
              <w:rPr>
                <w:rFonts w:eastAsia="Calibri"/>
                <w:smallCaps/>
                <w:lang w:eastAsia="en-US"/>
              </w:rPr>
            </w:pPr>
            <w:r>
              <w:rPr>
                <w:rFonts w:eastAsia="Calibri"/>
                <w:smallCaps/>
                <w:lang w:eastAsia="en-US"/>
              </w:rPr>
              <w:t>22</w:t>
            </w:r>
          </w:p>
        </w:tc>
      </w:tr>
      <w:tr w:rsidR="00C066A3" w:rsidTr="00C066A3">
        <w:tc>
          <w:tcPr>
            <w:tcW w:w="1188"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jc w:val="center"/>
              <w:rPr>
                <w:rFonts w:eastAsia="Calibri"/>
                <w:smallCaps/>
                <w:lang w:eastAsia="en-US"/>
              </w:rPr>
            </w:pPr>
            <w:r>
              <w:rPr>
                <w:rFonts w:eastAsia="Calibri"/>
                <w:smallCaps/>
                <w:lang w:eastAsia="en-US"/>
              </w:rPr>
              <w:t>4</w:t>
            </w:r>
          </w:p>
        </w:tc>
        <w:tc>
          <w:tcPr>
            <w:tcW w:w="8520"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rPr>
                <w:rFonts w:eastAsia="Calibri"/>
                <w:smallCaps/>
                <w:lang w:eastAsia="en-US"/>
              </w:rPr>
            </w:pPr>
            <w:r>
              <w:rPr>
                <w:rFonts w:eastAsia="Calibri"/>
                <w:smallCaps/>
                <w:lang w:eastAsia="en-US"/>
              </w:rPr>
              <w:t>Художественные ремесла</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3B6B6C">
            <w:pPr>
              <w:spacing w:line="256" w:lineRule="auto"/>
              <w:jc w:val="center"/>
              <w:rPr>
                <w:rFonts w:eastAsia="Calibri"/>
                <w:smallCaps/>
                <w:lang w:eastAsia="en-US"/>
              </w:rPr>
            </w:pPr>
            <w:r>
              <w:rPr>
                <w:rFonts w:eastAsia="Calibri"/>
                <w:smallCaps/>
                <w:lang w:eastAsia="en-US"/>
              </w:rPr>
              <w:t>2</w:t>
            </w:r>
          </w:p>
        </w:tc>
      </w:tr>
      <w:tr w:rsidR="003B6B6C" w:rsidTr="00C066A3">
        <w:tc>
          <w:tcPr>
            <w:tcW w:w="1188" w:type="dxa"/>
            <w:tcBorders>
              <w:top w:val="single" w:sz="4" w:space="0" w:color="000000"/>
              <w:left w:val="single" w:sz="4" w:space="0" w:color="000000"/>
              <w:bottom w:val="single" w:sz="4" w:space="0" w:color="000000"/>
              <w:right w:val="single" w:sz="4" w:space="0" w:color="000000"/>
            </w:tcBorders>
          </w:tcPr>
          <w:p w:rsidR="003B6B6C" w:rsidRDefault="003B6B6C">
            <w:pPr>
              <w:spacing w:line="256" w:lineRule="auto"/>
              <w:jc w:val="center"/>
              <w:rPr>
                <w:rFonts w:eastAsia="Calibri"/>
                <w:smallCaps/>
                <w:lang w:eastAsia="en-US"/>
              </w:rPr>
            </w:pPr>
            <w:r>
              <w:rPr>
                <w:rFonts w:eastAsia="Calibri"/>
                <w:smallCaps/>
                <w:lang w:eastAsia="en-US"/>
              </w:rPr>
              <w:t>5</w:t>
            </w:r>
          </w:p>
        </w:tc>
        <w:tc>
          <w:tcPr>
            <w:tcW w:w="8520" w:type="dxa"/>
            <w:tcBorders>
              <w:top w:val="single" w:sz="4" w:space="0" w:color="000000"/>
              <w:left w:val="single" w:sz="4" w:space="0" w:color="000000"/>
              <w:bottom w:val="single" w:sz="4" w:space="0" w:color="000000"/>
              <w:right w:val="single" w:sz="4" w:space="0" w:color="000000"/>
            </w:tcBorders>
          </w:tcPr>
          <w:p w:rsidR="003B6B6C" w:rsidRDefault="003B6B6C">
            <w:pPr>
              <w:spacing w:line="256" w:lineRule="auto"/>
              <w:rPr>
                <w:rFonts w:eastAsia="Calibri"/>
                <w:smallCaps/>
                <w:lang w:eastAsia="en-US"/>
              </w:rPr>
            </w:pPr>
            <w:r>
              <w:rPr>
                <w:rFonts w:eastAsia="Calibri"/>
                <w:smallCaps/>
                <w:lang w:eastAsia="en-US"/>
              </w:rPr>
              <w:t>Промышленный дизайн</w:t>
            </w:r>
          </w:p>
        </w:tc>
        <w:tc>
          <w:tcPr>
            <w:tcW w:w="2760" w:type="dxa"/>
            <w:tcBorders>
              <w:top w:val="single" w:sz="4" w:space="0" w:color="000000"/>
              <w:left w:val="single" w:sz="4" w:space="0" w:color="000000"/>
              <w:bottom w:val="single" w:sz="4" w:space="0" w:color="000000"/>
              <w:right w:val="single" w:sz="4" w:space="0" w:color="000000"/>
            </w:tcBorders>
          </w:tcPr>
          <w:p w:rsidR="003B6B6C" w:rsidRDefault="003B6B6C">
            <w:pPr>
              <w:spacing w:line="256" w:lineRule="auto"/>
              <w:jc w:val="center"/>
              <w:rPr>
                <w:rFonts w:eastAsia="Calibri"/>
                <w:smallCaps/>
                <w:lang w:eastAsia="en-US"/>
              </w:rPr>
            </w:pPr>
            <w:r>
              <w:rPr>
                <w:rFonts w:eastAsia="Calibri"/>
                <w:smallCaps/>
                <w:lang w:eastAsia="en-US"/>
              </w:rPr>
              <w:t>14</w:t>
            </w:r>
          </w:p>
        </w:tc>
      </w:tr>
      <w:tr w:rsidR="00C066A3" w:rsidTr="00C066A3">
        <w:tc>
          <w:tcPr>
            <w:tcW w:w="1188"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jc w:val="center"/>
              <w:rPr>
                <w:rFonts w:eastAsia="Calibri"/>
                <w:smallCaps/>
                <w:lang w:eastAsia="en-US"/>
              </w:rPr>
            </w:pPr>
          </w:p>
        </w:tc>
        <w:tc>
          <w:tcPr>
            <w:tcW w:w="8520"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rPr>
                <w:rFonts w:eastAsia="Calibri"/>
                <w:smallCaps/>
                <w:lang w:eastAsia="en-US"/>
              </w:rPr>
            </w:pPr>
            <w:r>
              <w:rPr>
                <w:rFonts w:eastAsia="Calibri"/>
                <w:smallCaps/>
                <w:lang w:eastAsia="en-US"/>
              </w:rPr>
              <w:t>технология творческой и опытнической деятельности</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jc w:val="center"/>
              <w:rPr>
                <w:rFonts w:eastAsia="Calibri"/>
                <w:smallCaps/>
                <w:lang w:eastAsia="en-US"/>
              </w:rPr>
            </w:pPr>
            <w:r>
              <w:rPr>
                <w:rFonts w:eastAsia="Calibri"/>
                <w:smallCaps/>
                <w:lang w:eastAsia="en-US"/>
              </w:rPr>
              <w:t>21*</w:t>
            </w:r>
          </w:p>
        </w:tc>
      </w:tr>
    </w:tbl>
    <w:p w:rsidR="00C066A3" w:rsidRDefault="00C066A3" w:rsidP="00C066A3">
      <w:pPr>
        <w:ind w:left="708"/>
        <w:jc w:val="both"/>
        <w:rPr>
          <w:smallCaps/>
        </w:rPr>
      </w:pPr>
      <w:r>
        <w:rPr>
          <w:smallCaps/>
        </w:rPr>
        <w:t xml:space="preserve">      * Часы, выделенные для творческой и опытнической деятельности, распределены по разделам и темам уроков</w:t>
      </w:r>
    </w:p>
    <w:p w:rsidR="00C066A3" w:rsidRDefault="00C066A3" w:rsidP="00C066A3">
      <w:pPr>
        <w:rPr>
          <w:b/>
          <w:smallCaps/>
          <w:sz w:val="16"/>
          <w:szCs w:val="16"/>
        </w:rPr>
      </w:pPr>
    </w:p>
    <w:p w:rsidR="00C066A3" w:rsidRDefault="00C066A3" w:rsidP="00C066A3">
      <w:pPr>
        <w:spacing w:after="160" w:line="256" w:lineRule="auto"/>
        <w:rPr>
          <w:rFonts w:eastAsiaTheme="minorHAnsi"/>
          <w:b/>
          <w:smallCaps/>
          <w:sz w:val="28"/>
          <w:szCs w:val="28"/>
          <w:lang w:eastAsia="en-US"/>
        </w:rPr>
      </w:pPr>
      <w:r>
        <w:rPr>
          <w:rFonts w:eastAsiaTheme="minorHAnsi"/>
          <w:b/>
          <w:smallCaps/>
          <w:sz w:val="28"/>
          <w:szCs w:val="28"/>
          <w:lang w:eastAsia="en-US"/>
        </w:rPr>
        <w:br w:type="page"/>
      </w:r>
    </w:p>
    <w:p w:rsidR="00C066A3" w:rsidRDefault="00C066A3" w:rsidP="00C066A3">
      <w:pPr>
        <w:spacing w:after="200"/>
        <w:jc w:val="center"/>
        <w:rPr>
          <w:rFonts w:eastAsiaTheme="minorHAnsi"/>
          <w:b/>
          <w:smallCaps/>
          <w:sz w:val="28"/>
          <w:szCs w:val="28"/>
          <w:lang w:eastAsia="en-US"/>
        </w:rPr>
      </w:pPr>
      <w:r>
        <w:rPr>
          <w:rFonts w:eastAsiaTheme="minorHAnsi"/>
          <w:b/>
          <w:smallCaps/>
          <w:sz w:val="28"/>
          <w:szCs w:val="28"/>
          <w:lang w:eastAsia="en-US"/>
        </w:rPr>
        <w:t>Учебно-тематический план</w:t>
      </w:r>
    </w:p>
    <w:p w:rsidR="00C066A3" w:rsidRDefault="00C066A3" w:rsidP="00C066A3">
      <w:pPr>
        <w:spacing w:after="200"/>
        <w:jc w:val="center"/>
        <w:rPr>
          <w:rFonts w:eastAsiaTheme="minorHAnsi"/>
          <w:b/>
          <w:smallCaps/>
          <w:sz w:val="28"/>
          <w:szCs w:val="28"/>
          <w:lang w:eastAsia="en-US"/>
        </w:rPr>
      </w:pPr>
      <w:r>
        <w:rPr>
          <w:rFonts w:eastAsiaTheme="minorHAnsi"/>
          <w:b/>
          <w:smallCaps/>
          <w:sz w:val="28"/>
          <w:szCs w:val="28"/>
          <w:lang w:eastAsia="en-US"/>
        </w:rPr>
        <w:t>Технология   7 класс</w:t>
      </w: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8520"/>
        <w:gridCol w:w="2760"/>
      </w:tblGrid>
      <w:tr w:rsidR="00C066A3" w:rsidTr="00C066A3">
        <w:trPr>
          <w:trHeight w:val="319"/>
        </w:trPr>
        <w:tc>
          <w:tcPr>
            <w:tcW w:w="1188"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jc w:val="center"/>
              <w:rPr>
                <w:rFonts w:eastAsia="Calibri"/>
                <w:b/>
                <w:smallCaps/>
                <w:lang w:eastAsia="en-US"/>
              </w:rPr>
            </w:pPr>
            <w:r>
              <w:rPr>
                <w:rFonts w:eastAsia="Calibri"/>
                <w:b/>
                <w:smallCaps/>
                <w:lang w:eastAsia="en-US"/>
              </w:rPr>
              <w:t>№ п/п</w:t>
            </w:r>
          </w:p>
        </w:tc>
        <w:tc>
          <w:tcPr>
            <w:tcW w:w="8520"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jc w:val="center"/>
              <w:rPr>
                <w:rFonts w:eastAsia="Calibri"/>
                <w:b/>
                <w:smallCaps/>
                <w:lang w:eastAsia="en-US"/>
              </w:rPr>
            </w:pPr>
            <w:r>
              <w:rPr>
                <w:rFonts w:eastAsia="Calibri"/>
                <w:b/>
                <w:smallCaps/>
                <w:lang w:eastAsia="en-US"/>
              </w:rPr>
              <w:t>Наименование разделов и тем</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jc w:val="center"/>
              <w:rPr>
                <w:rFonts w:eastAsia="Calibri"/>
                <w:b/>
                <w:smallCaps/>
                <w:lang w:eastAsia="en-US"/>
              </w:rPr>
            </w:pPr>
            <w:r>
              <w:rPr>
                <w:rFonts w:eastAsia="Calibri"/>
                <w:b/>
                <w:smallCaps/>
                <w:lang w:eastAsia="en-US"/>
              </w:rPr>
              <w:t>всего часов</w:t>
            </w:r>
          </w:p>
        </w:tc>
      </w:tr>
      <w:tr w:rsidR="003B6B6C" w:rsidTr="00C066A3">
        <w:tc>
          <w:tcPr>
            <w:tcW w:w="1188" w:type="dxa"/>
            <w:tcBorders>
              <w:top w:val="single" w:sz="4" w:space="0" w:color="000000"/>
              <w:left w:val="single" w:sz="4" w:space="0" w:color="000000"/>
              <w:bottom w:val="single" w:sz="4" w:space="0" w:color="000000"/>
              <w:right w:val="single" w:sz="4" w:space="0" w:color="000000"/>
            </w:tcBorders>
          </w:tcPr>
          <w:p w:rsidR="003B6B6C" w:rsidRDefault="003B6B6C">
            <w:pPr>
              <w:spacing w:after="200" w:line="256" w:lineRule="auto"/>
              <w:jc w:val="center"/>
              <w:rPr>
                <w:rFonts w:eastAsia="Calibri"/>
                <w:smallCaps/>
                <w:lang w:eastAsia="en-US"/>
              </w:rPr>
            </w:pPr>
            <w:r>
              <w:rPr>
                <w:rFonts w:eastAsia="Calibri"/>
                <w:smallCaps/>
                <w:lang w:eastAsia="en-US"/>
              </w:rPr>
              <w:t>1</w:t>
            </w:r>
          </w:p>
        </w:tc>
        <w:tc>
          <w:tcPr>
            <w:tcW w:w="8520" w:type="dxa"/>
            <w:tcBorders>
              <w:top w:val="single" w:sz="4" w:space="0" w:color="000000"/>
              <w:left w:val="single" w:sz="4" w:space="0" w:color="000000"/>
              <w:bottom w:val="single" w:sz="4" w:space="0" w:color="000000"/>
              <w:right w:val="single" w:sz="4" w:space="0" w:color="000000"/>
            </w:tcBorders>
          </w:tcPr>
          <w:p w:rsidR="003B6B6C" w:rsidRDefault="003B6B6C">
            <w:pPr>
              <w:spacing w:after="200" w:line="256" w:lineRule="auto"/>
              <w:rPr>
                <w:rFonts w:eastAsia="Calibri"/>
                <w:smallCaps/>
                <w:lang w:eastAsia="en-US"/>
              </w:rPr>
            </w:pPr>
            <w:r>
              <w:rPr>
                <w:rFonts w:eastAsia="Calibri"/>
                <w:smallCaps/>
                <w:lang w:eastAsia="en-US"/>
              </w:rPr>
              <w:t xml:space="preserve">Введение </w:t>
            </w:r>
          </w:p>
        </w:tc>
        <w:tc>
          <w:tcPr>
            <w:tcW w:w="2760" w:type="dxa"/>
            <w:tcBorders>
              <w:top w:val="single" w:sz="4" w:space="0" w:color="000000"/>
              <w:left w:val="single" w:sz="4" w:space="0" w:color="000000"/>
              <w:bottom w:val="single" w:sz="4" w:space="0" w:color="000000"/>
              <w:right w:val="single" w:sz="4" w:space="0" w:color="000000"/>
            </w:tcBorders>
          </w:tcPr>
          <w:p w:rsidR="003B6B6C" w:rsidRDefault="003B6B6C">
            <w:pPr>
              <w:spacing w:after="200" w:line="256" w:lineRule="auto"/>
              <w:jc w:val="center"/>
              <w:rPr>
                <w:rFonts w:eastAsia="Calibri"/>
                <w:smallCaps/>
                <w:lang w:eastAsia="en-US"/>
              </w:rPr>
            </w:pPr>
            <w:r>
              <w:rPr>
                <w:rFonts w:eastAsia="Calibri"/>
                <w:smallCaps/>
                <w:lang w:eastAsia="en-US"/>
              </w:rPr>
              <w:t>1</w:t>
            </w:r>
          </w:p>
        </w:tc>
      </w:tr>
      <w:tr w:rsidR="00C066A3" w:rsidTr="00C066A3">
        <w:tc>
          <w:tcPr>
            <w:tcW w:w="1188" w:type="dxa"/>
            <w:tcBorders>
              <w:top w:val="single" w:sz="4" w:space="0" w:color="000000"/>
              <w:left w:val="single" w:sz="4" w:space="0" w:color="000000"/>
              <w:bottom w:val="single" w:sz="4" w:space="0" w:color="000000"/>
              <w:right w:val="single" w:sz="4" w:space="0" w:color="000000"/>
            </w:tcBorders>
            <w:hideMark/>
          </w:tcPr>
          <w:p w:rsidR="00C066A3" w:rsidRDefault="003B6B6C">
            <w:pPr>
              <w:spacing w:after="200" w:line="256" w:lineRule="auto"/>
              <w:jc w:val="center"/>
              <w:rPr>
                <w:rFonts w:eastAsia="Calibri"/>
                <w:smallCaps/>
                <w:lang w:eastAsia="en-US"/>
              </w:rPr>
            </w:pPr>
            <w:r>
              <w:rPr>
                <w:rFonts w:eastAsia="Calibri"/>
                <w:smallCaps/>
                <w:lang w:eastAsia="en-US"/>
              </w:rPr>
              <w:t>2</w:t>
            </w:r>
          </w:p>
        </w:tc>
        <w:tc>
          <w:tcPr>
            <w:tcW w:w="8520"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rPr>
                <w:rFonts w:eastAsia="Calibri"/>
                <w:smallCaps/>
                <w:lang w:eastAsia="en-US"/>
              </w:rPr>
            </w:pPr>
            <w:r>
              <w:rPr>
                <w:rFonts w:eastAsia="Calibri"/>
                <w:smallCaps/>
                <w:lang w:eastAsia="en-US"/>
              </w:rPr>
              <w:t>Технологии домашнего хозяйства</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jc w:val="center"/>
              <w:rPr>
                <w:rFonts w:eastAsia="Calibri"/>
                <w:smallCaps/>
                <w:lang w:eastAsia="en-US"/>
              </w:rPr>
            </w:pPr>
            <w:r>
              <w:rPr>
                <w:rFonts w:eastAsia="Calibri"/>
                <w:smallCaps/>
                <w:lang w:eastAsia="en-US"/>
              </w:rPr>
              <w:t>6</w:t>
            </w:r>
          </w:p>
        </w:tc>
      </w:tr>
      <w:tr w:rsidR="00C066A3" w:rsidTr="00C066A3">
        <w:tc>
          <w:tcPr>
            <w:tcW w:w="1188" w:type="dxa"/>
            <w:tcBorders>
              <w:top w:val="single" w:sz="4" w:space="0" w:color="000000"/>
              <w:left w:val="single" w:sz="4" w:space="0" w:color="000000"/>
              <w:bottom w:val="single" w:sz="4" w:space="0" w:color="000000"/>
              <w:right w:val="single" w:sz="4" w:space="0" w:color="000000"/>
            </w:tcBorders>
            <w:hideMark/>
          </w:tcPr>
          <w:p w:rsidR="00C066A3" w:rsidRDefault="003B6B6C">
            <w:pPr>
              <w:spacing w:after="200" w:line="256" w:lineRule="auto"/>
              <w:jc w:val="center"/>
              <w:rPr>
                <w:rFonts w:eastAsia="Calibri"/>
                <w:smallCaps/>
                <w:lang w:eastAsia="en-US"/>
              </w:rPr>
            </w:pPr>
            <w:r>
              <w:rPr>
                <w:rFonts w:eastAsia="Calibri"/>
                <w:smallCaps/>
                <w:lang w:eastAsia="en-US"/>
              </w:rPr>
              <w:t>3</w:t>
            </w:r>
          </w:p>
        </w:tc>
        <w:tc>
          <w:tcPr>
            <w:tcW w:w="8520"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rPr>
                <w:rFonts w:eastAsia="Calibri"/>
                <w:smallCaps/>
                <w:lang w:eastAsia="en-US"/>
              </w:rPr>
            </w:pPr>
            <w:r>
              <w:rPr>
                <w:rFonts w:eastAsia="Calibri"/>
                <w:smallCaps/>
                <w:lang w:eastAsia="en-US"/>
              </w:rPr>
              <w:t>Электротехника</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jc w:val="center"/>
              <w:rPr>
                <w:rFonts w:eastAsia="Calibri"/>
                <w:smallCaps/>
                <w:lang w:eastAsia="en-US"/>
              </w:rPr>
            </w:pPr>
            <w:r>
              <w:rPr>
                <w:rFonts w:eastAsia="Calibri"/>
                <w:smallCaps/>
                <w:lang w:eastAsia="en-US"/>
              </w:rPr>
              <w:t>1</w:t>
            </w:r>
          </w:p>
        </w:tc>
      </w:tr>
      <w:tr w:rsidR="00C066A3" w:rsidTr="00C066A3">
        <w:tc>
          <w:tcPr>
            <w:tcW w:w="1188" w:type="dxa"/>
            <w:tcBorders>
              <w:top w:val="single" w:sz="4" w:space="0" w:color="000000"/>
              <w:left w:val="single" w:sz="4" w:space="0" w:color="000000"/>
              <w:bottom w:val="single" w:sz="4" w:space="0" w:color="000000"/>
              <w:right w:val="single" w:sz="4" w:space="0" w:color="000000"/>
            </w:tcBorders>
            <w:hideMark/>
          </w:tcPr>
          <w:p w:rsidR="00C066A3" w:rsidRDefault="003B6B6C">
            <w:pPr>
              <w:spacing w:after="200" w:line="256" w:lineRule="auto"/>
              <w:jc w:val="center"/>
              <w:rPr>
                <w:rFonts w:eastAsia="Calibri"/>
                <w:smallCaps/>
                <w:lang w:eastAsia="en-US"/>
              </w:rPr>
            </w:pPr>
            <w:r>
              <w:rPr>
                <w:rFonts w:eastAsia="Calibri"/>
                <w:smallCaps/>
                <w:lang w:eastAsia="en-US"/>
              </w:rPr>
              <w:t>4</w:t>
            </w:r>
          </w:p>
        </w:tc>
        <w:tc>
          <w:tcPr>
            <w:tcW w:w="8520"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rPr>
                <w:rFonts w:eastAsia="Calibri"/>
                <w:smallCaps/>
                <w:lang w:eastAsia="en-US"/>
              </w:rPr>
            </w:pPr>
            <w:r>
              <w:rPr>
                <w:rFonts w:eastAsia="Calibri"/>
                <w:smallCaps/>
                <w:lang w:eastAsia="en-US"/>
              </w:rPr>
              <w:t>Кулинария</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jc w:val="center"/>
              <w:rPr>
                <w:rFonts w:eastAsia="Calibri"/>
                <w:smallCaps/>
                <w:lang w:eastAsia="en-US"/>
              </w:rPr>
            </w:pPr>
            <w:r>
              <w:rPr>
                <w:rFonts w:eastAsia="Calibri"/>
                <w:smallCaps/>
                <w:lang w:eastAsia="en-US"/>
              </w:rPr>
              <w:t>16</w:t>
            </w:r>
          </w:p>
        </w:tc>
      </w:tr>
      <w:tr w:rsidR="00C066A3" w:rsidTr="00C066A3">
        <w:tc>
          <w:tcPr>
            <w:tcW w:w="1188" w:type="dxa"/>
            <w:tcBorders>
              <w:top w:val="single" w:sz="4" w:space="0" w:color="000000"/>
              <w:left w:val="single" w:sz="4" w:space="0" w:color="000000"/>
              <w:bottom w:val="single" w:sz="4" w:space="0" w:color="000000"/>
              <w:right w:val="single" w:sz="4" w:space="0" w:color="000000"/>
            </w:tcBorders>
            <w:hideMark/>
          </w:tcPr>
          <w:p w:rsidR="00C066A3" w:rsidRDefault="003B6B6C">
            <w:pPr>
              <w:spacing w:after="200" w:line="256" w:lineRule="auto"/>
              <w:jc w:val="center"/>
              <w:rPr>
                <w:rFonts w:eastAsia="Calibri"/>
                <w:smallCaps/>
                <w:lang w:eastAsia="en-US"/>
              </w:rPr>
            </w:pPr>
            <w:r>
              <w:rPr>
                <w:rFonts w:eastAsia="Calibri"/>
                <w:smallCaps/>
                <w:lang w:eastAsia="en-US"/>
              </w:rPr>
              <w:t>5</w:t>
            </w:r>
          </w:p>
        </w:tc>
        <w:tc>
          <w:tcPr>
            <w:tcW w:w="8520"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rPr>
                <w:rFonts w:eastAsia="Calibri"/>
                <w:smallCaps/>
                <w:lang w:eastAsia="en-US"/>
              </w:rPr>
            </w:pPr>
            <w:r>
              <w:rPr>
                <w:rFonts w:eastAsia="Calibri"/>
                <w:smallCaps/>
                <w:lang w:eastAsia="en-US"/>
              </w:rPr>
              <w:t>Создание изделий из текстильных материалов</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jc w:val="center"/>
              <w:rPr>
                <w:rFonts w:eastAsia="Calibri"/>
                <w:smallCaps/>
                <w:lang w:eastAsia="en-US"/>
              </w:rPr>
            </w:pPr>
            <w:r>
              <w:rPr>
                <w:rFonts w:eastAsia="Calibri"/>
                <w:smallCaps/>
                <w:lang w:eastAsia="en-US"/>
              </w:rPr>
              <w:t>30</w:t>
            </w:r>
          </w:p>
        </w:tc>
      </w:tr>
      <w:tr w:rsidR="00C066A3" w:rsidTr="00C066A3">
        <w:tc>
          <w:tcPr>
            <w:tcW w:w="1188" w:type="dxa"/>
            <w:tcBorders>
              <w:top w:val="single" w:sz="4" w:space="0" w:color="000000"/>
              <w:left w:val="single" w:sz="4" w:space="0" w:color="000000"/>
              <w:bottom w:val="single" w:sz="4" w:space="0" w:color="000000"/>
              <w:right w:val="single" w:sz="4" w:space="0" w:color="000000"/>
            </w:tcBorders>
            <w:hideMark/>
          </w:tcPr>
          <w:p w:rsidR="00C066A3" w:rsidRDefault="003B6B6C">
            <w:pPr>
              <w:spacing w:after="200" w:line="256" w:lineRule="auto"/>
              <w:jc w:val="center"/>
              <w:rPr>
                <w:rFonts w:eastAsia="Calibri"/>
                <w:smallCaps/>
                <w:lang w:eastAsia="en-US"/>
              </w:rPr>
            </w:pPr>
            <w:r>
              <w:rPr>
                <w:rFonts w:eastAsia="Calibri"/>
                <w:smallCaps/>
                <w:lang w:eastAsia="en-US"/>
              </w:rPr>
              <w:t>6</w:t>
            </w:r>
          </w:p>
        </w:tc>
        <w:tc>
          <w:tcPr>
            <w:tcW w:w="8520"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rPr>
                <w:rFonts w:eastAsia="Calibri"/>
                <w:smallCaps/>
                <w:lang w:eastAsia="en-US"/>
              </w:rPr>
            </w:pPr>
            <w:r>
              <w:rPr>
                <w:rFonts w:eastAsia="Calibri"/>
                <w:smallCaps/>
                <w:lang w:eastAsia="en-US"/>
              </w:rPr>
              <w:t>Художественные ремесла</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CE23E2">
            <w:pPr>
              <w:spacing w:after="200" w:line="256" w:lineRule="auto"/>
              <w:jc w:val="center"/>
              <w:rPr>
                <w:rFonts w:eastAsia="Calibri"/>
                <w:smallCaps/>
                <w:lang w:eastAsia="en-US"/>
              </w:rPr>
            </w:pPr>
            <w:r>
              <w:rPr>
                <w:rFonts w:eastAsia="Calibri"/>
                <w:smallCaps/>
                <w:lang w:eastAsia="en-US"/>
              </w:rPr>
              <w:t>2</w:t>
            </w:r>
          </w:p>
        </w:tc>
      </w:tr>
      <w:tr w:rsidR="00CE23E2" w:rsidTr="00C066A3">
        <w:tc>
          <w:tcPr>
            <w:tcW w:w="1188" w:type="dxa"/>
            <w:tcBorders>
              <w:top w:val="single" w:sz="4" w:space="0" w:color="000000"/>
              <w:left w:val="single" w:sz="4" w:space="0" w:color="000000"/>
              <w:bottom w:val="single" w:sz="4" w:space="0" w:color="000000"/>
              <w:right w:val="single" w:sz="4" w:space="0" w:color="000000"/>
            </w:tcBorders>
          </w:tcPr>
          <w:p w:rsidR="00CE23E2" w:rsidRDefault="003B6B6C">
            <w:pPr>
              <w:spacing w:after="200" w:line="256" w:lineRule="auto"/>
              <w:jc w:val="center"/>
              <w:rPr>
                <w:rFonts w:eastAsia="Calibri"/>
                <w:smallCaps/>
                <w:lang w:eastAsia="en-US"/>
              </w:rPr>
            </w:pPr>
            <w:r>
              <w:rPr>
                <w:rFonts w:eastAsia="Calibri"/>
                <w:smallCaps/>
                <w:lang w:eastAsia="en-US"/>
              </w:rPr>
              <w:t>7</w:t>
            </w:r>
          </w:p>
        </w:tc>
        <w:tc>
          <w:tcPr>
            <w:tcW w:w="8520" w:type="dxa"/>
            <w:tcBorders>
              <w:top w:val="single" w:sz="4" w:space="0" w:color="000000"/>
              <w:left w:val="single" w:sz="4" w:space="0" w:color="000000"/>
              <w:bottom w:val="single" w:sz="4" w:space="0" w:color="000000"/>
              <w:right w:val="single" w:sz="4" w:space="0" w:color="000000"/>
            </w:tcBorders>
          </w:tcPr>
          <w:p w:rsidR="00CE23E2" w:rsidRDefault="003B6B6C">
            <w:pPr>
              <w:spacing w:after="200" w:line="256" w:lineRule="auto"/>
              <w:rPr>
                <w:rFonts w:eastAsia="Calibri"/>
                <w:smallCaps/>
                <w:lang w:eastAsia="en-US"/>
              </w:rPr>
            </w:pPr>
            <w:r>
              <w:rPr>
                <w:rFonts w:eastAsia="Calibri"/>
                <w:smallCaps/>
                <w:lang w:eastAsia="en-US"/>
              </w:rPr>
              <w:t>Виртуальная реальность</w:t>
            </w:r>
          </w:p>
        </w:tc>
        <w:tc>
          <w:tcPr>
            <w:tcW w:w="2760" w:type="dxa"/>
            <w:tcBorders>
              <w:top w:val="single" w:sz="4" w:space="0" w:color="000000"/>
              <w:left w:val="single" w:sz="4" w:space="0" w:color="000000"/>
              <w:bottom w:val="single" w:sz="4" w:space="0" w:color="000000"/>
              <w:right w:val="single" w:sz="4" w:space="0" w:color="000000"/>
            </w:tcBorders>
          </w:tcPr>
          <w:p w:rsidR="00CE23E2" w:rsidRDefault="003B6B6C">
            <w:pPr>
              <w:spacing w:after="200" w:line="256" w:lineRule="auto"/>
              <w:jc w:val="center"/>
              <w:rPr>
                <w:rFonts w:eastAsia="Calibri"/>
                <w:smallCaps/>
                <w:lang w:eastAsia="en-US"/>
              </w:rPr>
            </w:pPr>
            <w:r>
              <w:rPr>
                <w:rFonts w:eastAsia="Calibri"/>
                <w:smallCaps/>
                <w:lang w:eastAsia="en-US"/>
              </w:rPr>
              <w:t>12</w:t>
            </w:r>
          </w:p>
        </w:tc>
      </w:tr>
      <w:tr w:rsidR="00C066A3" w:rsidTr="00C066A3">
        <w:tc>
          <w:tcPr>
            <w:tcW w:w="1188" w:type="dxa"/>
            <w:tcBorders>
              <w:top w:val="single" w:sz="4" w:space="0" w:color="000000"/>
              <w:left w:val="single" w:sz="4" w:space="0" w:color="000000"/>
              <w:bottom w:val="single" w:sz="4" w:space="0" w:color="000000"/>
              <w:right w:val="single" w:sz="4" w:space="0" w:color="000000"/>
            </w:tcBorders>
            <w:hideMark/>
          </w:tcPr>
          <w:p w:rsidR="00C066A3" w:rsidRDefault="00C066A3">
            <w:pPr>
              <w:rPr>
                <w:rFonts w:eastAsia="Calibri"/>
                <w:smallCaps/>
                <w:lang w:eastAsia="en-US"/>
              </w:rPr>
            </w:pPr>
          </w:p>
        </w:tc>
        <w:tc>
          <w:tcPr>
            <w:tcW w:w="8520"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rPr>
                <w:rFonts w:eastAsia="Calibri"/>
                <w:smallCaps/>
                <w:lang w:eastAsia="en-US"/>
              </w:rPr>
            </w:pPr>
            <w:r>
              <w:rPr>
                <w:rFonts w:eastAsia="Calibri"/>
                <w:smallCaps/>
                <w:lang w:eastAsia="en-US"/>
              </w:rPr>
              <w:t>технология творческой и опытнической деятельности</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jc w:val="center"/>
              <w:rPr>
                <w:rFonts w:eastAsia="Calibri"/>
                <w:smallCaps/>
                <w:lang w:eastAsia="en-US"/>
              </w:rPr>
            </w:pPr>
            <w:r>
              <w:rPr>
                <w:rFonts w:eastAsia="Calibri"/>
                <w:smallCaps/>
                <w:lang w:eastAsia="en-US"/>
              </w:rPr>
              <w:t>14*</w:t>
            </w:r>
          </w:p>
        </w:tc>
      </w:tr>
    </w:tbl>
    <w:p w:rsidR="00C066A3" w:rsidRDefault="00C066A3" w:rsidP="00C066A3">
      <w:pPr>
        <w:spacing w:after="200" w:line="276" w:lineRule="auto"/>
        <w:ind w:left="708"/>
        <w:jc w:val="both"/>
        <w:rPr>
          <w:rFonts w:eastAsiaTheme="minorHAnsi"/>
          <w:smallCaps/>
          <w:lang w:eastAsia="en-US"/>
        </w:rPr>
      </w:pPr>
      <w:r>
        <w:rPr>
          <w:rFonts w:eastAsiaTheme="minorHAnsi"/>
          <w:smallCaps/>
          <w:lang w:eastAsia="en-US"/>
        </w:rPr>
        <w:t xml:space="preserve">      * Часы, выделенные для творческой и опытнической деятельности, распределены по разделам и темам уроков</w:t>
      </w:r>
    </w:p>
    <w:p w:rsidR="00C066A3" w:rsidRDefault="00C066A3" w:rsidP="00C066A3">
      <w:pPr>
        <w:spacing w:after="200"/>
        <w:jc w:val="center"/>
        <w:rPr>
          <w:rFonts w:eastAsiaTheme="minorHAnsi"/>
          <w:b/>
          <w:smallCaps/>
          <w:sz w:val="28"/>
          <w:szCs w:val="28"/>
          <w:lang w:eastAsia="en-US"/>
        </w:rPr>
      </w:pPr>
      <w:r>
        <w:rPr>
          <w:rFonts w:eastAsiaTheme="minorHAnsi"/>
          <w:b/>
          <w:smallCaps/>
          <w:sz w:val="28"/>
          <w:szCs w:val="28"/>
          <w:lang w:eastAsia="en-US"/>
        </w:rPr>
        <w:t>Учебно-тематический план</w:t>
      </w:r>
    </w:p>
    <w:p w:rsidR="00C066A3" w:rsidRDefault="00C066A3" w:rsidP="00C066A3">
      <w:pPr>
        <w:spacing w:after="200"/>
        <w:jc w:val="center"/>
        <w:rPr>
          <w:rFonts w:eastAsiaTheme="minorHAnsi"/>
          <w:b/>
          <w:smallCaps/>
          <w:sz w:val="28"/>
          <w:szCs w:val="28"/>
          <w:lang w:eastAsia="en-US"/>
        </w:rPr>
      </w:pPr>
      <w:r>
        <w:rPr>
          <w:rFonts w:eastAsiaTheme="minorHAnsi"/>
          <w:b/>
          <w:smallCaps/>
          <w:sz w:val="28"/>
          <w:szCs w:val="28"/>
          <w:lang w:eastAsia="en-US"/>
        </w:rPr>
        <w:t>Технология   8 класс</w:t>
      </w:r>
    </w:p>
    <w:tbl>
      <w:tblPr>
        <w:tblW w:w="0" w:type="auto"/>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8520"/>
        <w:gridCol w:w="2760"/>
      </w:tblGrid>
      <w:tr w:rsidR="00C066A3" w:rsidTr="00C066A3">
        <w:trPr>
          <w:trHeight w:val="319"/>
        </w:trPr>
        <w:tc>
          <w:tcPr>
            <w:tcW w:w="1188"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jc w:val="center"/>
              <w:rPr>
                <w:rFonts w:eastAsia="Calibri"/>
                <w:b/>
                <w:smallCaps/>
                <w:lang w:eastAsia="en-US"/>
              </w:rPr>
            </w:pPr>
            <w:r>
              <w:rPr>
                <w:rFonts w:eastAsia="Calibri"/>
                <w:b/>
                <w:smallCaps/>
                <w:lang w:eastAsia="en-US"/>
              </w:rPr>
              <w:t>№ п/п</w:t>
            </w:r>
          </w:p>
        </w:tc>
        <w:tc>
          <w:tcPr>
            <w:tcW w:w="8520"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jc w:val="center"/>
              <w:rPr>
                <w:rFonts w:eastAsia="Calibri"/>
                <w:b/>
                <w:smallCaps/>
                <w:lang w:eastAsia="en-US"/>
              </w:rPr>
            </w:pPr>
            <w:r>
              <w:rPr>
                <w:rFonts w:eastAsia="Calibri"/>
                <w:b/>
                <w:smallCaps/>
                <w:lang w:eastAsia="en-US"/>
              </w:rPr>
              <w:t>Наименование разделов и тем</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jc w:val="center"/>
              <w:rPr>
                <w:rFonts w:eastAsia="Calibri"/>
                <w:b/>
                <w:smallCaps/>
                <w:lang w:eastAsia="en-US"/>
              </w:rPr>
            </w:pPr>
            <w:r>
              <w:rPr>
                <w:rFonts w:eastAsia="Calibri"/>
                <w:b/>
                <w:smallCaps/>
                <w:lang w:eastAsia="en-US"/>
              </w:rPr>
              <w:t>всего часов</w:t>
            </w:r>
          </w:p>
        </w:tc>
      </w:tr>
      <w:tr w:rsidR="00C066A3" w:rsidTr="00C066A3">
        <w:tc>
          <w:tcPr>
            <w:tcW w:w="1188"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jc w:val="center"/>
              <w:rPr>
                <w:rFonts w:eastAsia="Calibri"/>
                <w:smallCaps/>
                <w:lang w:eastAsia="en-US"/>
              </w:rPr>
            </w:pPr>
            <w:r>
              <w:rPr>
                <w:rFonts w:eastAsia="Calibri"/>
                <w:smallCaps/>
                <w:lang w:eastAsia="en-US"/>
              </w:rPr>
              <w:t>1</w:t>
            </w:r>
          </w:p>
        </w:tc>
        <w:tc>
          <w:tcPr>
            <w:tcW w:w="8520"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rPr>
                <w:rFonts w:eastAsia="Calibri"/>
                <w:smallCaps/>
                <w:lang w:eastAsia="en-US"/>
              </w:rPr>
            </w:pPr>
            <w:r>
              <w:rPr>
                <w:lang w:eastAsia="en-US"/>
              </w:rPr>
              <w:t xml:space="preserve"> Технология домашнего хозяйства </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jc w:val="center"/>
              <w:rPr>
                <w:rFonts w:eastAsia="Calibri"/>
                <w:smallCaps/>
                <w:lang w:eastAsia="en-US"/>
              </w:rPr>
            </w:pPr>
            <w:r>
              <w:rPr>
                <w:rFonts w:eastAsia="Calibri"/>
                <w:smallCaps/>
                <w:lang w:eastAsia="en-US"/>
              </w:rPr>
              <w:t>6</w:t>
            </w:r>
          </w:p>
        </w:tc>
      </w:tr>
      <w:tr w:rsidR="00C066A3" w:rsidTr="00C066A3">
        <w:tc>
          <w:tcPr>
            <w:tcW w:w="1188"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jc w:val="center"/>
              <w:rPr>
                <w:rFonts w:eastAsia="Calibri"/>
                <w:smallCaps/>
                <w:lang w:eastAsia="en-US"/>
              </w:rPr>
            </w:pPr>
            <w:r>
              <w:rPr>
                <w:rFonts w:eastAsia="Calibri"/>
                <w:smallCaps/>
                <w:lang w:eastAsia="en-US"/>
              </w:rPr>
              <w:t>2</w:t>
            </w:r>
          </w:p>
        </w:tc>
        <w:tc>
          <w:tcPr>
            <w:tcW w:w="8520"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rPr>
                <w:rFonts w:eastAsia="Calibri"/>
                <w:smallCaps/>
                <w:lang w:eastAsia="en-US"/>
              </w:rPr>
            </w:pPr>
            <w:r>
              <w:rPr>
                <w:rFonts w:eastAsia="Calibri"/>
                <w:smallCaps/>
                <w:lang w:eastAsia="en-US"/>
              </w:rPr>
              <w:t xml:space="preserve"> </w:t>
            </w:r>
            <w:r>
              <w:rPr>
                <w:lang w:eastAsia="en-US"/>
              </w:rPr>
              <w:t xml:space="preserve">Электротехника </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jc w:val="center"/>
              <w:rPr>
                <w:rFonts w:eastAsia="Calibri"/>
                <w:smallCaps/>
                <w:lang w:eastAsia="en-US"/>
              </w:rPr>
            </w:pPr>
            <w:r>
              <w:rPr>
                <w:rFonts w:eastAsia="Calibri"/>
                <w:smallCaps/>
                <w:lang w:eastAsia="en-US"/>
              </w:rPr>
              <w:t>12</w:t>
            </w:r>
          </w:p>
        </w:tc>
      </w:tr>
      <w:tr w:rsidR="00C066A3" w:rsidTr="00C066A3">
        <w:tc>
          <w:tcPr>
            <w:tcW w:w="1188"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jc w:val="center"/>
              <w:rPr>
                <w:rFonts w:eastAsia="Calibri"/>
                <w:smallCaps/>
                <w:lang w:eastAsia="en-US"/>
              </w:rPr>
            </w:pPr>
            <w:r>
              <w:rPr>
                <w:rFonts w:eastAsia="Calibri"/>
                <w:smallCaps/>
                <w:lang w:eastAsia="en-US"/>
              </w:rPr>
              <w:t>3</w:t>
            </w:r>
          </w:p>
        </w:tc>
        <w:tc>
          <w:tcPr>
            <w:tcW w:w="8520" w:type="dxa"/>
            <w:tcBorders>
              <w:top w:val="single" w:sz="4" w:space="0" w:color="000000"/>
              <w:left w:val="single" w:sz="4" w:space="0" w:color="000000"/>
              <w:bottom w:val="single" w:sz="4" w:space="0" w:color="000000"/>
              <w:right w:val="single" w:sz="4" w:space="0" w:color="000000"/>
            </w:tcBorders>
            <w:hideMark/>
          </w:tcPr>
          <w:p w:rsidR="00C066A3" w:rsidRDefault="00C066A3">
            <w:pPr>
              <w:spacing w:line="256" w:lineRule="auto"/>
              <w:rPr>
                <w:lang w:eastAsia="en-US"/>
              </w:rPr>
            </w:pPr>
            <w:r>
              <w:rPr>
                <w:lang w:eastAsia="en-US"/>
              </w:rPr>
              <w:t>Семейная экономика</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jc w:val="center"/>
              <w:rPr>
                <w:rFonts w:eastAsia="Calibri"/>
                <w:smallCaps/>
                <w:lang w:eastAsia="en-US"/>
              </w:rPr>
            </w:pPr>
            <w:r>
              <w:rPr>
                <w:rFonts w:eastAsia="Calibri"/>
                <w:smallCaps/>
                <w:lang w:eastAsia="en-US"/>
              </w:rPr>
              <w:t>9</w:t>
            </w:r>
          </w:p>
        </w:tc>
      </w:tr>
      <w:tr w:rsidR="00C066A3" w:rsidTr="00C066A3">
        <w:tc>
          <w:tcPr>
            <w:tcW w:w="1188"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jc w:val="center"/>
              <w:rPr>
                <w:rFonts w:eastAsia="Calibri"/>
                <w:smallCaps/>
                <w:lang w:eastAsia="en-US"/>
              </w:rPr>
            </w:pPr>
            <w:r>
              <w:rPr>
                <w:rFonts w:eastAsia="Calibri"/>
                <w:smallCaps/>
                <w:lang w:eastAsia="en-US"/>
              </w:rPr>
              <w:t>4</w:t>
            </w:r>
          </w:p>
        </w:tc>
        <w:tc>
          <w:tcPr>
            <w:tcW w:w="8520"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rPr>
                <w:rFonts w:eastAsia="Calibri"/>
                <w:smallCaps/>
                <w:lang w:eastAsia="en-US"/>
              </w:rPr>
            </w:pPr>
            <w:r>
              <w:rPr>
                <w:lang w:eastAsia="en-US"/>
              </w:rPr>
              <w:t xml:space="preserve">Современное производство и профессиональное самоопределение </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jc w:val="center"/>
              <w:rPr>
                <w:rFonts w:eastAsia="Calibri"/>
                <w:smallCaps/>
                <w:lang w:eastAsia="en-US"/>
              </w:rPr>
            </w:pPr>
            <w:r>
              <w:rPr>
                <w:rFonts w:eastAsia="Calibri"/>
                <w:smallCaps/>
                <w:lang w:eastAsia="en-US"/>
              </w:rPr>
              <w:t>6</w:t>
            </w:r>
          </w:p>
        </w:tc>
      </w:tr>
      <w:tr w:rsidR="00C066A3" w:rsidTr="00C066A3">
        <w:tc>
          <w:tcPr>
            <w:tcW w:w="1188"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jc w:val="center"/>
              <w:rPr>
                <w:rFonts w:eastAsia="Calibri"/>
                <w:smallCaps/>
                <w:lang w:eastAsia="en-US"/>
              </w:rPr>
            </w:pPr>
            <w:r>
              <w:rPr>
                <w:rFonts w:eastAsia="Calibri"/>
                <w:smallCaps/>
                <w:lang w:eastAsia="en-US"/>
              </w:rPr>
              <w:t>5</w:t>
            </w:r>
          </w:p>
        </w:tc>
        <w:tc>
          <w:tcPr>
            <w:tcW w:w="8520"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rPr>
                <w:rFonts w:eastAsia="Calibri"/>
                <w:smallCaps/>
                <w:lang w:eastAsia="en-US"/>
              </w:rPr>
            </w:pPr>
            <w:r>
              <w:rPr>
                <w:rFonts w:eastAsia="Calibri"/>
                <w:smallCaps/>
                <w:lang w:eastAsia="en-US"/>
              </w:rPr>
              <w:t>технология творческой и опытнической деятельности</w:t>
            </w:r>
          </w:p>
        </w:tc>
        <w:tc>
          <w:tcPr>
            <w:tcW w:w="2760" w:type="dxa"/>
            <w:tcBorders>
              <w:top w:val="single" w:sz="4" w:space="0" w:color="000000"/>
              <w:left w:val="single" w:sz="4" w:space="0" w:color="000000"/>
              <w:bottom w:val="single" w:sz="4" w:space="0" w:color="000000"/>
              <w:right w:val="single" w:sz="4" w:space="0" w:color="000000"/>
            </w:tcBorders>
            <w:hideMark/>
          </w:tcPr>
          <w:p w:rsidR="00C066A3" w:rsidRDefault="00C066A3">
            <w:pPr>
              <w:spacing w:after="200" w:line="256" w:lineRule="auto"/>
              <w:jc w:val="center"/>
              <w:rPr>
                <w:rFonts w:eastAsia="Calibri"/>
                <w:smallCaps/>
                <w:lang w:eastAsia="en-US"/>
              </w:rPr>
            </w:pPr>
            <w:r>
              <w:rPr>
                <w:rFonts w:eastAsia="Calibri"/>
                <w:smallCaps/>
                <w:lang w:eastAsia="en-US"/>
              </w:rPr>
              <w:t>8*</w:t>
            </w:r>
          </w:p>
        </w:tc>
      </w:tr>
    </w:tbl>
    <w:p w:rsidR="00F8387B" w:rsidRPr="004B552B" w:rsidRDefault="00C066A3" w:rsidP="004B552B">
      <w:pPr>
        <w:spacing w:after="200" w:line="276" w:lineRule="auto"/>
        <w:ind w:left="708"/>
        <w:jc w:val="both"/>
        <w:rPr>
          <w:rFonts w:eastAsiaTheme="minorHAnsi"/>
          <w:smallCaps/>
          <w:lang w:eastAsia="en-US"/>
        </w:rPr>
      </w:pPr>
      <w:r>
        <w:rPr>
          <w:rFonts w:eastAsiaTheme="minorHAnsi"/>
          <w:smallCaps/>
          <w:lang w:eastAsia="en-US"/>
        </w:rPr>
        <w:t xml:space="preserve">      * Часы, выделенные для творческой и опытнической деятельности, распределены по разделам и темам уроков</w:t>
      </w:r>
      <w:r>
        <w:rPr>
          <w:b/>
          <w:smallCaps/>
          <w:sz w:val="16"/>
          <w:szCs w:val="16"/>
        </w:rPr>
        <w:br w:type="page"/>
      </w:r>
    </w:p>
    <w:p w:rsidR="00F8387B" w:rsidRDefault="00F8387B" w:rsidP="00F8387B">
      <w:pPr>
        <w:jc w:val="center"/>
        <w:rPr>
          <w:b/>
          <w:smallCaps/>
        </w:rPr>
      </w:pPr>
      <w:r>
        <w:rPr>
          <w:b/>
          <w:smallCaps/>
        </w:rPr>
        <w:t>тематическое планирование</w:t>
      </w:r>
    </w:p>
    <w:p w:rsidR="00F8387B" w:rsidRPr="008E2579" w:rsidRDefault="00F8387B" w:rsidP="00F8387B">
      <w:pPr>
        <w:jc w:val="center"/>
        <w:rPr>
          <w:b/>
          <w:smallCaps/>
        </w:rPr>
      </w:pPr>
      <w:r>
        <w:rPr>
          <w:b/>
          <w:smallCaps/>
        </w:rPr>
        <w:t>технология 5 класс</w:t>
      </w:r>
    </w:p>
    <w:p w:rsidR="00F8387B" w:rsidRDefault="00F8387B" w:rsidP="004B552B">
      <w:pPr>
        <w:rPr>
          <w:b/>
          <w:smallCaps/>
          <w:sz w:val="16"/>
          <w:szCs w:val="16"/>
        </w:rPr>
      </w:pPr>
    </w:p>
    <w:p w:rsidR="00C066A3" w:rsidRDefault="00C066A3" w:rsidP="00C066A3">
      <w:pPr>
        <w:rPr>
          <w:b/>
          <w:sz w:val="16"/>
          <w:szCs w:val="16"/>
        </w:rPr>
      </w:pPr>
    </w:p>
    <w:tbl>
      <w:tblPr>
        <w:tblW w:w="1360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9355"/>
        <w:gridCol w:w="2977"/>
      </w:tblGrid>
      <w:tr w:rsidR="004B552B" w:rsidRPr="004B552B" w:rsidTr="004B552B">
        <w:trPr>
          <w:trHeight w:val="458"/>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B552B" w:rsidRPr="004B552B" w:rsidRDefault="004B552B">
            <w:pPr>
              <w:spacing w:line="256" w:lineRule="auto"/>
              <w:jc w:val="center"/>
              <w:rPr>
                <w:lang w:eastAsia="en-US"/>
              </w:rPr>
            </w:pPr>
            <w:r w:rsidRPr="004B552B">
              <w:rPr>
                <w:lang w:eastAsia="en-US"/>
              </w:rPr>
              <w:t>№ урока</w:t>
            </w:r>
          </w:p>
        </w:tc>
        <w:tc>
          <w:tcPr>
            <w:tcW w:w="9355" w:type="dxa"/>
            <w:vMerge w:val="restart"/>
            <w:tcBorders>
              <w:top w:val="single" w:sz="4" w:space="0" w:color="auto"/>
              <w:left w:val="single" w:sz="4" w:space="0" w:color="auto"/>
              <w:bottom w:val="single" w:sz="4" w:space="0" w:color="auto"/>
              <w:right w:val="single" w:sz="4" w:space="0" w:color="auto"/>
            </w:tcBorders>
            <w:vAlign w:val="center"/>
            <w:hideMark/>
          </w:tcPr>
          <w:p w:rsidR="004B552B" w:rsidRPr="004B552B" w:rsidRDefault="004B552B">
            <w:pPr>
              <w:spacing w:line="256" w:lineRule="auto"/>
              <w:jc w:val="center"/>
              <w:rPr>
                <w:b/>
                <w:lang w:eastAsia="en-US"/>
              </w:rPr>
            </w:pPr>
            <w:r w:rsidRPr="004B552B">
              <w:rPr>
                <w:lang w:eastAsia="en-US"/>
              </w:rPr>
              <w:t>Тема урока</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4B552B" w:rsidRPr="004B552B" w:rsidRDefault="004B552B">
            <w:pPr>
              <w:spacing w:after="200" w:line="256" w:lineRule="auto"/>
              <w:jc w:val="center"/>
              <w:rPr>
                <w:lang w:eastAsia="en-US"/>
              </w:rPr>
            </w:pPr>
            <w:r w:rsidRPr="004B552B">
              <w:rPr>
                <w:lang w:eastAsia="en-US"/>
              </w:rPr>
              <w:t>Количество уроков</w:t>
            </w:r>
          </w:p>
        </w:tc>
      </w:tr>
      <w:tr w:rsidR="004B552B" w:rsidRPr="004B552B" w:rsidTr="004B552B">
        <w:trPr>
          <w:trHeight w:val="45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B552B" w:rsidRPr="004B552B" w:rsidRDefault="004B552B">
            <w:pPr>
              <w:spacing w:line="256" w:lineRule="auto"/>
              <w:rPr>
                <w:lang w:eastAsia="en-US"/>
              </w:rPr>
            </w:pPr>
          </w:p>
        </w:tc>
        <w:tc>
          <w:tcPr>
            <w:tcW w:w="9355" w:type="dxa"/>
            <w:vMerge/>
            <w:tcBorders>
              <w:top w:val="single" w:sz="4" w:space="0" w:color="auto"/>
              <w:left w:val="single" w:sz="4" w:space="0" w:color="auto"/>
              <w:bottom w:val="single" w:sz="4" w:space="0" w:color="auto"/>
              <w:right w:val="single" w:sz="4" w:space="0" w:color="auto"/>
            </w:tcBorders>
            <w:vAlign w:val="center"/>
            <w:hideMark/>
          </w:tcPr>
          <w:p w:rsidR="004B552B" w:rsidRPr="004B552B" w:rsidRDefault="004B552B">
            <w:pPr>
              <w:spacing w:line="256" w:lineRule="auto"/>
              <w:rPr>
                <w:b/>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B552B" w:rsidRPr="004B552B" w:rsidRDefault="004B552B">
            <w:pPr>
              <w:spacing w:line="256" w:lineRule="auto"/>
              <w:rPr>
                <w:lang w:eastAsia="en-US"/>
              </w:rPr>
            </w:pP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4B552B">
            <w:pPr>
              <w:spacing w:line="256" w:lineRule="auto"/>
              <w:jc w:val="center"/>
              <w:rPr>
                <w:lang w:eastAsia="en-US"/>
              </w:rPr>
            </w:pP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rPr>
                <w:b/>
                <w:lang w:eastAsia="en-US"/>
              </w:rPr>
            </w:pPr>
            <w:r w:rsidRPr="004B552B">
              <w:rPr>
                <w:b/>
                <w:lang w:eastAsia="en-US"/>
              </w:rPr>
              <w:t>Введение</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4B552B">
            <w:pPr>
              <w:spacing w:line="256" w:lineRule="auto"/>
              <w:rPr>
                <w:lang w:eastAsia="en-US"/>
              </w:rPr>
            </w:pP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jc w:val="center"/>
              <w:rPr>
                <w:lang w:eastAsia="en-US"/>
              </w:rPr>
            </w:pPr>
            <w:r>
              <w:rPr>
                <w:lang w:eastAsia="en-US"/>
              </w:rPr>
              <w:t>1</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rPr>
                <w:lang w:eastAsia="en-US"/>
              </w:rPr>
            </w:pPr>
            <w:r w:rsidRPr="004B552B">
              <w:rPr>
                <w:lang w:eastAsia="en-US"/>
              </w:rPr>
              <w:t>Вводный урок. Творческая проектная деятельность</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4B552B">
            <w:pPr>
              <w:spacing w:line="256" w:lineRule="auto"/>
              <w:jc w:val="center"/>
              <w:rPr>
                <w:lang w:eastAsia="en-US"/>
              </w:rPr>
            </w:pP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rPr>
                <w:lang w:eastAsia="en-US"/>
              </w:rPr>
            </w:pPr>
            <w:r w:rsidRPr="004B552B">
              <w:rPr>
                <w:b/>
                <w:lang w:eastAsia="en-US"/>
              </w:rPr>
              <w:t>Технология домашнего хозяйства (4 ч)</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4B552B">
            <w:pPr>
              <w:spacing w:line="256" w:lineRule="auto"/>
              <w:rPr>
                <w:lang w:eastAsia="en-US"/>
              </w:rPr>
            </w:pP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jc w:val="center"/>
              <w:rPr>
                <w:lang w:eastAsia="en-US"/>
              </w:rPr>
            </w:pPr>
            <w:r w:rsidRPr="004B552B">
              <w:rPr>
                <w:lang w:eastAsia="en-US"/>
              </w:rPr>
              <w:t>2, 3</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rPr>
                <w:lang w:eastAsia="en-US"/>
              </w:rPr>
            </w:pPr>
            <w:r w:rsidRPr="004B552B">
              <w:rPr>
                <w:lang w:eastAsia="en-US"/>
              </w:rPr>
              <w:t xml:space="preserve">Интерьер кухни – столовой. </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4B552B">
            <w:pPr>
              <w:spacing w:line="256" w:lineRule="auto"/>
              <w:jc w:val="center"/>
              <w:rPr>
                <w:lang w:eastAsia="en-US"/>
              </w:rPr>
            </w:pPr>
          </w:p>
        </w:tc>
        <w:tc>
          <w:tcPr>
            <w:tcW w:w="9355" w:type="dxa"/>
            <w:tcBorders>
              <w:top w:val="single" w:sz="4" w:space="0" w:color="000000"/>
              <w:left w:val="single" w:sz="4" w:space="0" w:color="000000"/>
              <w:bottom w:val="single" w:sz="4" w:space="0" w:color="000000"/>
              <w:right w:val="single" w:sz="4" w:space="0" w:color="000000"/>
            </w:tcBorders>
          </w:tcPr>
          <w:p w:rsidR="004B552B" w:rsidRPr="004B552B" w:rsidRDefault="004B552B">
            <w:pPr>
              <w:spacing w:line="256" w:lineRule="auto"/>
              <w:rPr>
                <w:lang w:eastAsia="en-US"/>
              </w:rPr>
            </w:pPr>
            <w:r w:rsidRPr="004B552B">
              <w:rPr>
                <w:lang w:eastAsia="en-US"/>
              </w:rPr>
              <w:t>Интерьер кухни – столовой.</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rsidP="004B552B">
            <w:pPr>
              <w:spacing w:line="256" w:lineRule="auto"/>
              <w:jc w:val="center"/>
              <w:rPr>
                <w:lang w:eastAsia="en-US"/>
              </w:rPr>
            </w:pPr>
            <w:r w:rsidRPr="004B552B">
              <w:rPr>
                <w:lang w:eastAsia="en-US"/>
              </w:rPr>
              <w:t xml:space="preserve">4 </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rPr>
                <w:lang w:eastAsia="en-US"/>
              </w:rPr>
            </w:pPr>
            <w:r w:rsidRPr="004B552B">
              <w:rPr>
                <w:lang w:eastAsia="en-US"/>
              </w:rPr>
              <w:t>Творческий проект «Кухня моей мечты»</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4B552B">
            <w:pPr>
              <w:spacing w:line="256" w:lineRule="auto"/>
              <w:jc w:val="center"/>
              <w:rPr>
                <w:lang w:eastAsia="en-US"/>
              </w:rPr>
            </w:pPr>
            <w:r w:rsidRPr="004B552B">
              <w:rPr>
                <w:lang w:eastAsia="en-US"/>
              </w:rPr>
              <w:t>5</w:t>
            </w:r>
          </w:p>
        </w:tc>
        <w:tc>
          <w:tcPr>
            <w:tcW w:w="9355" w:type="dxa"/>
            <w:tcBorders>
              <w:top w:val="single" w:sz="4" w:space="0" w:color="000000"/>
              <w:left w:val="single" w:sz="4" w:space="0" w:color="000000"/>
              <w:bottom w:val="single" w:sz="4" w:space="0" w:color="000000"/>
              <w:right w:val="single" w:sz="4" w:space="0" w:color="000000"/>
            </w:tcBorders>
          </w:tcPr>
          <w:p w:rsidR="004B552B" w:rsidRPr="004B552B" w:rsidRDefault="004B552B">
            <w:pPr>
              <w:spacing w:line="256" w:lineRule="auto"/>
              <w:rPr>
                <w:lang w:eastAsia="en-US"/>
              </w:rPr>
            </w:pPr>
            <w:r w:rsidRPr="004B552B">
              <w:rPr>
                <w:lang w:eastAsia="en-US"/>
              </w:rPr>
              <w:t>Творческий проект «Кухня моей мечты»</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4B552B">
            <w:pPr>
              <w:spacing w:line="256" w:lineRule="auto"/>
              <w:jc w:val="center"/>
              <w:rPr>
                <w:lang w:eastAsia="en-US"/>
              </w:rPr>
            </w:pP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rPr>
                <w:b/>
                <w:bCs/>
                <w:color w:val="231F20"/>
                <w:lang w:eastAsia="en-US"/>
              </w:rPr>
            </w:pPr>
            <w:r>
              <w:rPr>
                <w:b/>
                <w:bCs/>
                <w:color w:val="231F20"/>
                <w:lang w:eastAsia="en-US"/>
              </w:rPr>
              <w:t xml:space="preserve">Электротехника </w:t>
            </w:r>
            <w:r w:rsidRPr="004B552B">
              <w:rPr>
                <w:b/>
                <w:bCs/>
                <w:color w:val="231F20"/>
                <w:lang w:eastAsia="en-US"/>
              </w:rPr>
              <w:t>(1 ч)</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4B552B">
            <w:pPr>
              <w:spacing w:line="256" w:lineRule="auto"/>
              <w:rPr>
                <w:lang w:eastAsia="en-US"/>
              </w:rPr>
            </w:pP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jc w:val="center"/>
              <w:rPr>
                <w:lang w:eastAsia="en-US"/>
              </w:rPr>
            </w:pPr>
            <w:r w:rsidRPr="004B552B">
              <w:rPr>
                <w:lang w:eastAsia="en-US"/>
              </w:rPr>
              <w:t>6</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rPr>
                <w:lang w:eastAsia="en-US"/>
              </w:rPr>
            </w:pPr>
            <w:r>
              <w:rPr>
                <w:lang w:eastAsia="en-US"/>
              </w:rPr>
              <w:t>Бытовые электроприборы</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4B552B">
            <w:pPr>
              <w:spacing w:line="256" w:lineRule="auto"/>
              <w:jc w:val="center"/>
              <w:rPr>
                <w:lang w:eastAsia="en-US"/>
              </w:rPr>
            </w:pP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rPr>
                <w:lang w:eastAsia="en-US"/>
              </w:rPr>
            </w:pPr>
            <w:r w:rsidRPr="004B552B">
              <w:rPr>
                <w:b/>
                <w:lang w:eastAsia="en-US"/>
              </w:rPr>
              <w:t>Кулинария (18 ч)</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4B552B">
            <w:pPr>
              <w:spacing w:line="256" w:lineRule="auto"/>
              <w:rPr>
                <w:lang w:eastAsia="en-US"/>
              </w:rPr>
            </w:pP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jc w:val="center"/>
              <w:rPr>
                <w:lang w:eastAsia="en-US"/>
              </w:rPr>
            </w:pPr>
            <w:r w:rsidRPr="004B552B">
              <w:rPr>
                <w:lang w:eastAsia="en-US"/>
              </w:rPr>
              <w:t>7</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rPr>
                <w:lang w:eastAsia="en-US"/>
              </w:rPr>
            </w:pPr>
            <w:r w:rsidRPr="004B552B">
              <w:rPr>
                <w:lang w:eastAsia="en-US"/>
              </w:rPr>
              <w:t>Санитария и гигиена на кухне</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jc w:val="center"/>
              <w:rPr>
                <w:lang w:eastAsia="en-US"/>
              </w:rPr>
            </w:pPr>
            <w:r w:rsidRPr="004B552B">
              <w:rPr>
                <w:lang w:eastAsia="en-US"/>
              </w:rPr>
              <w:t>8</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rPr>
                <w:lang w:eastAsia="en-US"/>
              </w:rPr>
            </w:pPr>
            <w:r w:rsidRPr="004B552B">
              <w:rPr>
                <w:lang w:eastAsia="en-US"/>
              </w:rPr>
              <w:t>Физиология питания</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rsidP="004B552B">
            <w:pPr>
              <w:spacing w:line="256" w:lineRule="auto"/>
              <w:jc w:val="center"/>
              <w:rPr>
                <w:lang w:eastAsia="en-US"/>
              </w:rPr>
            </w:pPr>
            <w:r>
              <w:rPr>
                <w:lang w:eastAsia="en-US"/>
              </w:rPr>
              <w:t>9</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rsidP="004B552B">
            <w:pPr>
              <w:spacing w:line="256" w:lineRule="auto"/>
              <w:rPr>
                <w:lang w:eastAsia="en-US"/>
              </w:rPr>
            </w:pPr>
            <w:r w:rsidRPr="004B552B">
              <w:rPr>
                <w:lang w:eastAsia="en-US"/>
              </w:rPr>
              <w:t xml:space="preserve">Бутерброды. </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4B552B">
            <w:pPr>
              <w:spacing w:line="256" w:lineRule="auto"/>
              <w:jc w:val="center"/>
              <w:rPr>
                <w:lang w:eastAsia="en-US"/>
              </w:rPr>
            </w:pPr>
            <w:r w:rsidRPr="004B552B">
              <w:rPr>
                <w:lang w:eastAsia="en-US"/>
              </w:rPr>
              <w:t>10</w:t>
            </w:r>
          </w:p>
        </w:tc>
        <w:tc>
          <w:tcPr>
            <w:tcW w:w="9355" w:type="dxa"/>
            <w:tcBorders>
              <w:top w:val="single" w:sz="4" w:space="0" w:color="000000"/>
              <w:left w:val="single" w:sz="4" w:space="0" w:color="000000"/>
              <w:bottom w:val="single" w:sz="4" w:space="0" w:color="000000"/>
              <w:right w:val="single" w:sz="4" w:space="0" w:color="000000"/>
            </w:tcBorders>
          </w:tcPr>
          <w:p w:rsidR="004B552B" w:rsidRPr="004B552B" w:rsidRDefault="004B552B">
            <w:pPr>
              <w:spacing w:line="256" w:lineRule="auto"/>
              <w:rPr>
                <w:lang w:eastAsia="en-US"/>
              </w:rPr>
            </w:pPr>
            <w:r w:rsidRPr="004B552B">
              <w:rPr>
                <w:lang w:eastAsia="en-US"/>
              </w:rPr>
              <w:t>Горячие напитки</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rsidP="004B552B">
            <w:pPr>
              <w:spacing w:line="256" w:lineRule="auto"/>
              <w:jc w:val="center"/>
              <w:rPr>
                <w:lang w:eastAsia="en-US"/>
              </w:rPr>
            </w:pPr>
            <w:r>
              <w:rPr>
                <w:lang w:eastAsia="en-US"/>
              </w:rPr>
              <w:t>11</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rPr>
                <w:lang w:eastAsia="en-US"/>
              </w:rPr>
            </w:pPr>
            <w:r>
              <w:rPr>
                <w:lang w:eastAsia="en-US"/>
              </w:rPr>
              <w:t>Блюда из круп и</w:t>
            </w:r>
            <w:r w:rsidRPr="004B552B">
              <w:rPr>
                <w:lang w:eastAsia="en-US"/>
              </w:rPr>
              <w:t xml:space="preserve"> бобовых и макаронных изделий</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4B552B">
            <w:pPr>
              <w:spacing w:line="256" w:lineRule="auto"/>
              <w:jc w:val="center"/>
              <w:rPr>
                <w:lang w:eastAsia="en-US"/>
              </w:rPr>
            </w:pPr>
            <w:r w:rsidRPr="004B552B">
              <w:rPr>
                <w:lang w:eastAsia="en-US"/>
              </w:rPr>
              <w:t>12</w:t>
            </w:r>
          </w:p>
        </w:tc>
        <w:tc>
          <w:tcPr>
            <w:tcW w:w="9355" w:type="dxa"/>
            <w:tcBorders>
              <w:top w:val="single" w:sz="4" w:space="0" w:color="000000"/>
              <w:left w:val="single" w:sz="4" w:space="0" w:color="000000"/>
              <w:bottom w:val="single" w:sz="4" w:space="0" w:color="000000"/>
              <w:right w:val="single" w:sz="4" w:space="0" w:color="000000"/>
            </w:tcBorders>
          </w:tcPr>
          <w:p w:rsidR="004B552B" w:rsidRPr="004B552B" w:rsidRDefault="004B552B" w:rsidP="004B552B">
            <w:pPr>
              <w:spacing w:line="256" w:lineRule="auto"/>
              <w:rPr>
                <w:lang w:eastAsia="en-US"/>
              </w:rPr>
            </w:pPr>
            <w:r>
              <w:rPr>
                <w:lang w:eastAsia="en-US"/>
              </w:rPr>
              <w:t xml:space="preserve">Блюда из </w:t>
            </w:r>
            <w:r w:rsidRPr="004B552B">
              <w:rPr>
                <w:lang w:eastAsia="en-US"/>
              </w:rPr>
              <w:t>макаронных изделий</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rsidP="004B552B">
            <w:pPr>
              <w:spacing w:line="256" w:lineRule="auto"/>
              <w:jc w:val="center"/>
              <w:rPr>
                <w:lang w:eastAsia="en-US"/>
              </w:rPr>
            </w:pPr>
            <w:r>
              <w:rPr>
                <w:lang w:eastAsia="en-US"/>
              </w:rPr>
              <w:t>13</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rPr>
                <w:lang w:eastAsia="en-US"/>
              </w:rPr>
            </w:pPr>
            <w:r w:rsidRPr="004B552B">
              <w:rPr>
                <w:lang w:eastAsia="en-US"/>
              </w:rPr>
              <w:t>Блюда из овощей и фруктов</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4B552B">
            <w:pPr>
              <w:spacing w:line="256" w:lineRule="auto"/>
              <w:jc w:val="center"/>
              <w:rPr>
                <w:lang w:eastAsia="en-US"/>
              </w:rPr>
            </w:pPr>
            <w:r w:rsidRPr="004B552B">
              <w:rPr>
                <w:lang w:eastAsia="en-US"/>
              </w:rPr>
              <w:t>14</w:t>
            </w:r>
          </w:p>
        </w:tc>
        <w:tc>
          <w:tcPr>
            <w:tcW w:w="9355" w:type="dxa"/>
            <w:tcBorders>
              <w:top w:val="single" w:sz="4" w:space="0" w:color="000000"/>
              <w:left w:val="single" w:sz="4" w:space="0" w:color="000000"/>
              <w:bottom w:val="single" w:sz="4" w:space="0" w:color="000000"/>
              <w:right w:val="single" w:sz="4" w:space="0" w:color="000000"/>
            </w:tcBorders>
          </w:tcPr>
          <w:p w:rsidR="004B552B" w:rsidRPr="004B552B" w:rsidRDefault="004B552B">
            <w:pPr>
              <w:spacing w:line="256" w:lineRule="auto"/>
              <w:rPr>
                <w:lang w:eastAsia="en-US"/>
              </w:rPr>
            </w:pPr>
            <w:r w:rsidRPr="004B552B">
              <w:rPr>
                <w:lang w:eastAsia="en-US"/>
              </w:rPr>
              <w:t>Блюда из овощей и фруктов</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A57DBF" w:rsidP="00A57DBF">
            <w:pPr>
              <w:spacing w:line="256" w:lineRule="auto"/>
              <w:jc w:val="center"/>
              <w:rPr>
                <w:lang w:eastAsia="en-US"/>
              </w:rPr>
            </w:pPr>
            <w:r>
              <w:rPr>
                <w:lang w:eastAsia="en-US"/>
              </w:rPr>
              <w:t>15</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rPr>
                <w:lang w:eastAsia="en-US"/>
              </w:rPr>
            </w:pPr>
            <w:r w:rsidRPr="004B552B">
              <w:rPr>
                <w:lang w:eastAsia="en-US"/>
              </w:rPr>
              <w:t>«Приготовление салатов из сырых и вареных овощей»</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A57DBF">
            <w:pPr>
              <w:spacing w:line="256" w:lineRule="auto"/>
              <w:jc w:val="center"/>
              <w:rPr>
                <w:lang w:eastAsia="en-US"/>
              </w:rPr>
            </w:pPr>
            <w:r w:rsidRPr="004B552B">
              <w:rPr>
                <w:lang w:eastAsia="en-US"/>
              </w:rPr>
              <w:t>16</w:t>
            </w:r>
          </w:p>
        </w:tc>
        <w:tc>
          <w:tcPr>
            <w:tcW w:w="9355" w:type="dxa"/>
            <w:tcBorders>
              <w:top w:val="single" w:sz="4" w:space="0" w:color="000000"/>
              <w:left w:val="single" w:sz="4" w:space="0" w:color="000000"/>
              <w:bottom w:val="single" w:sz="4" w:space="0" w:color="000000"/>
              <w:right w:val="single" w:sz="4" w:space="0" w:color="000000"/>
            </w:tcBorders>
          </w:tcPr>
          <w:p w:rsidR="004B552B" w:rsidRPr="004B552B" w:rsidRDefault="00A57DBF">
            <w:pPr>
              <w:spacing w:line="256" w:lineRule="auto"/>
              <w:rPr>
                <w:lang w:eastAsia="en-US"/>
              </w:rPr>
            </w:pPr>
            <w:r w:rsidRPr="004B552B">
              <w:rPr>
                <w:lang w:eastAsia="en-US"/>
              </w:rPr>
              <w:t>«Приготовление салатов из сырых и вареных овощей»</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A57DBF" w:rsidP="00A57DBF">
            <w:pPr>
              <w:spacing w:line="256" w:lineRule="auto"/>
              <w:jc w:val="center"/>
              <w:rPr>
                <w:lang w:eastAsia="en-US"/>
              </w:rPr>
            </w:pPr>
            <w:r>
              <w:rPr>
                <w:lang w:eastAsia="en-US"/>
              </w:rPr>
              <w:t>17</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rPr>
                <w:lang w:eastAsia="en-US"/>
              </w:rPr>
            </w:pPr>
            <w:r w:rsidRPr="004B552B">
              <w:rPr>
                <w:lang w:eastAsia="en-US"/>
              </w:rPr>
              <w:t>Блюда из яиц</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A57DBF">
            <w:pPr>
              <w:spacing w:line="256" w:lineRule="auto"/>
              <w:jc w:val="center"/>
              <w:rPr>
                <w:lang w:eastAsia="en-US"/>
              </w:rPr>
            </w:pPr>
            <w:r w:rsidRPr="004B552B">
              <w:rPr>
                <w:lang w:eastAsia="en-US"/>
              </w:rPr>
              <w:t>18</w:t>
            </w:r>
          </w:p>
        </w:tc>
        <w:tc>
          <w:tcPr>
            <w:tcW w:w="9355" w:type="dxa"/>
            <w:tcBorders>
              <w:top w:val="single" w:sz="4" w:space="0" w:color="000000"/>
              <w:left w:val="single" w:sz="4" w:space="0" w:color="000000"/>
              <w:bottom w:val="single" w:sz="4" w:space="0" w:color="000000"/>
              <w:right w:val="single" w:sz="4" w:space="0" w:color="000000"/>
            </w:tcBorders>
          </w:tcPr>
          <w:p w:rsidR="004B552B" w:rsidRPr="004B552B" w:rsidRDefault="00A57DBF">
            <w:pPr>
              <w:spacing w:line="256" w:lineRule="auto"/>
              <w:rPr>
                <w:lang w:eastAsia="en-US"/>
              </w:rPr>
            </w:pPr>
            <w:r w:rsidRPr="004B552B">
              <w:rPr>
                <w:lang w:eastAsia="en-US"/>
              </w:rPr>
              <w:t>Блюда из яиц</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A57DBF" w:rsidP="00A57DBF">
            <w:pPr>
              <w:spacing w:line="256" w:lineRule="auto"/>
              <w:jc w:val="center"/>
              <w:rPr>
                <w:lang w:eastAsia="en-US"/>
              </w:rPr>
            </w:pPr>
            <w:r>
              <w:rPr>
                <w:lang w:eastAsia="en-US"/>
              </w:rPr>
              <w:t>19</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rsidP="00A57DBF">
            <w:pPr>
              <w:spacing w:line="256" w:lineRule="auto"/>
              <w:rPr>
                <w:lang w:eastAsia="en-US"/>
              </w:rPr>
            </w:pPr>
            <w:r w:rsidRPr="004B552B">
              <w:rPr>
                <w:lang w:eastAsia="en-US"/>
              </w:rPr>
              <w:t xml:space="preserve">Приготовление завтрака. </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A57DBF">
            <w:pPr>
              <w:spacing w:line="256" w:lineRule="auto"/>
              <w:jc w:val="center"/>
              <w:rPr>
                <w:lang w:eastAsia="en-US"/>
              </w:rPr>
            </w:pPr>
            <w:r>
              <w:rPr>
                <w:lang w:eastAsia="en-US"/>
              </w:rPr>
              <w:t>20</w:t>
            </w:r>
          </w:p>
        </w:tc>
        <w:tc>
          <w:tcPr>
            <w:tcW w:w="9355" w:type="dxa"/>
            <w:tcBorders>
              <w:top w:val="single" w:sz="4" w:space="0" w:color="000000"/>
              <w:left w:val="single" w:sz="4" w:space="0" w:color="000000"/>
              <w:bottom w:val="single" w:sz="4" w:space="0" w:color="000000"/>
              <w:right w:val="single" w:sz="4" w:space="0" w:color="000000"/>
            </w:tcBorders>
          </w:tcPr>
          <w:p w:rsidR="004B552B" w:rsidRPr="004B552B" w:rsidRDefault="00A57DBF">
            <w:pPr>
              <w:spacing w:line="256" w:lineRule="auto"/>
              <w:rPr>
                <w:lang w:eastAsia="en-US"/>
              </w:rPr>
            </w:pPr>
            <w:r w:rsidRPr="004B552B">
              <w:rPr>
                <w:lang w:eastAsia="en-US"/>
              </w:rPr>
              <w:t>Сервировка стола к завтраку.</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A57DBF" w:rsidP="00A57DBF">
            <w:pPr>
              <w:spacing w:line="256" w:lineRule="auto"/>
              <w:jc w:val="center"/>
              <w:rPr>
                <w:lang w:eastAsia="en-US"/>
              </w:rPr>
            </w:pPr>
            <w:r>
              <w:rPr>
                <w:lang w:eastAsia="en-US"/>
              </w:rPr>
              <w:t>21</w:t>
            </w:r>
          </w:p>
        </w:tc>
        <w:tc>
          <w:tcPr>
            <w:tcW w:w="9355" w:type="dxa"/>
            <w:tcBorders>
              <w:top w:val="single" w:sz="4" w:space="0" w:color="000000"/>
              <w:left w:val="single" w:sz="4" w:space="0" w:color="000000"/>
              <w:bottom w:val="single" w:sz="4" w:space="0" w:color="000000"/>
              <w:right w:val="single" w:sz="4" w:space="0" w:color="000000"/>
            </w:tcBorders>
          </w:tcPr>
          <w:p w:rsidR="004B552B" w:rsidRPr="004B552B" w:rsidRDefault="004B552B">
            <w:pPr>
              <w:spacing w:line="256" w:lineRule="auto"/>
              <w:rPr>
                <w:lang w:eastAsia="en-US"/>
              </w:rPr>
            </w:pPr>
            <w:r>
              <w:rPr>
                <w:lang w:eastAsia="en-US"/>
              </w:rPr>
              <w:t>Обоснование проекта</w:t>
            </w:r>
            <w:r w:rsidRPr="004B552B">
              <w:rPr>
                <w:lang w:eastAsia="en-US"/>
              </w:rPr>
              <w:t xml:space="preserve"> «Воскресны</w:t>
            </w:r>
            <w:r w:rsidR="00A57DBF">
              <w:rPr>
                <w:lang w:eastAsia="en-US"/>
              </w:rPr>
              <w:t xml:space="preserve">й завтрак в моей семье» </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A57DBF">
            <w:pPr>
              <w:spacing w:line="256" w:lineRule="auto"/>
              <w:jc w:val="center"/>
              <w:rPr>
                <w:lang w:eastAsia="en-US"/>
              </w:rPr>
            </w:pPr>
            <w:r>
              <w:rPr>
                <w:lang w:eastAsia="en-US"/>
              </w:rPr>
              <w:t>22</w:t>
            </w:r>
          </w:p>
        </w:tc>
        <w:tc>
          <w:tcPr>
            <w:tcW w:w="9355" w:type="dxa"/>
            <w:tcBorders>
              <w:top w:val="single" w:sz="4" w:space="0" w:color="000000"/>
              <w:left w:val="single" w:sz="4" w:space="0" w:color="000000"/>
              <w:bottom w:val="single" w:sz="4" w:space="0" w:color="000000"/>
              <w:right w:val="single" w:sz="4" w:space="0" w:color="000000"/>
            </w:tcBorders>
          </w:tcPr>
          <w:p w:rsidR="004B552B" w:rsidRDefault="00A57DBF">
            <w:pPr>
              <w:spacing w:line="256" w:lineRule="auto"/>
              <w:rPr>
                <w:lang w:eastAsia="en-US"/>
              </w:rPr>
            </w:pPr>
            <w:r>
              <w:rPr>
                <w:lang w:eastAsia="en-US"/>
              </w:rPr>
              <w:t>Обоснование проекта</w:t>
            </w:r>
            <w:r w:rsidRPr="004B552B">
              <w:rPr>
                <w:lang w:eastAsia="en-US"/>
              </w:rPr>
              <w:t xml:space="preserve"> «Воскресны</w:t>
            </w:r>
            <w:r>
              <w:rPr>
                <w:lang w:eastAsia="en-US"/>
              </w:rPr>
              <w:t>й завтрак в моей семье»</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A57DBF" w:rsidP="00A57DBF">
            <w:pPr>
              <w:spacing w:line="256" w:lineRule="auto"/>
              <w:jc w:val="center"/>
              <w:rPr>
                <w:lang w:eastAsia="en-US"/>
              </w:rPr>
            </w:pPr>
            <w:r>
              <w:rPr>
                <w:lang w:eastAsia="en-US"/>
              </w:rPr>
              <w:t>23</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rPr>
                <w:lang w:eastAsia="en-US"/>
              </w:rPr>
            </w:pPr>
            <w:r w:rsidRPr="004B552B">
              <w:rPr>
                <w:lang w:eastAsia="en-US"/>
              </w:rPr>
              <w:t>Выполнение и защита проекта «Воскресный завтрак в моей семье»</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A57DBF">
            <w:pPr>
              <w:spacing w:line="256" w:lineRule="auto"/>
              <w:jc w:val="center"/>
              <w:rPr>
                <w:lang w:eastAsia="en-US"/>
              </w:rPr>
            </w:pPr>
            <w:r>
              <w:rPr>
                <w:lang w:eastAsia="en-US"/>
              </w:rPr>
              <w:t>24</w:t>
            </w:r>
          </w:p>
        </w:tc>
        <w:tc>
          <w:tcPr>
            <w:tcW w:w="9355" w:type="dxa"/>
            <w:tcBorders>
              <w:top w:val="single" w:sz="4" w:space="0" w:color="000000"/>
              <w:left w:val="single" w:sz="4" w:space="0" w:color="000000"/>
              <w:bottom w:val="single" w:sz="4" w:space="0" w:color="000000"/>
              <w:right w:val="single" w:sz="4" w:space="0" w:color="000000"/>
            </w:tcBorders>
          </w:tcPr>
          <w:p w:rsidR="004B552B" w:rsidRPr="004B552B" w:rsidRDefault="00A57DBF">
            <w:pPr>
              <w:spacing w:line="256" w:lineRule="auto"/>
              <w:rPr>
                <w:lang w:eastAsia="en-US"/>
              </w:rPr>
            </w:pPr>
            <w:r>
              <w:rPr>
                <w:lang w:eastAsia="en-US"/>
              </w:rPr>
              <w:t>З</w:t>
            </w:r>
            <w:r w:rsidRPr="004B552B">
              <w:rPr>
                <w:lang w:eastAsia="en-US"/>
              </w:rPr>
              <w:t>ащита проекта «Воскресный завтрак в моей семье»</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D62A28" w:rsidRPr="004B552B" w:rsidTr="004B552B">
        <w:tc>
          <w:tcPr>
            <w:tcW w:w="1276" w:type="dxa"/>
            <w:tcBorders>
              <w:top w:val="single" w:sz="4" w:space="0" w:color="000000"/>
              <w:left w:val="single" w:sz="4" w:space="0" w:color="000000"/>
              <w:bottom w:val="single" w:sz="4" w:space="0" w:color="000000"/>
              <w:right w:val="single" w:sz="4" w:space="0" w:color="000000"/>
            </w:tcBorders>
          </w:tcPr>
          <w:p w:rsidR="00D62A28" w:rsidRDefault="00D62A28" w:rsidP="00A57DBF">
            <w:pPr>
              <w:spacing w:line="256" w:lineRule="auto"/>
              <w:jc w:val="center"/>
              <w:rPr>
                <w:lang w:eastAsia="en-US"/>
              </w:rPr>
            </w:pPr>
          </w:p>
        </w:tc>
        <w:tc>
          <w:tcPr>
            <w:tcW w:w="9355" w:type="dxa"/>
            <w:tcBorders>
              <w:top w:val="single" w:sz="4" w:space="0" w:color="000000"/>
              <w:left w:val="single" w:sz="4" w:space="0" w:color="000000"/>
              <w:bottom w:val="single" w:sz="4" w:space="0" w:color="000000"/>
              <w:right w:val="single" w:sz="4" w:space="0" w:color="000000"/>
            </w:tcBorders>
          </w:tcPr>
          <w:p w:rsidR="00D62A28" w:rsidRPr="004B552B" w:rsidRDefault="00D62A28" w:rsidP="00D62A28">
            <w:pPr>
              <w:spacing w:line="256" w:lineRule="auto"/>
              <w:rPr>
                <w:lang w:eastAsia="en-US"/>
              </w:rPr>
            </w:pPr>
            <w:r>
              <w:rPr>
                <w:lang w:eastAsia="en-US"/>
              </w:rPr>
              <w:t xml:space="preserve">   </w:t>
            </w:r>
            <w:r>
              <w:rPr>
                <w:b/>
                <w:lang w:eastAsia="en-US"/>
              </w:rPr>
              <w:t xml:space="preserve">Создание изделий из текстильных материалов </w:t>
            </w:r>
            <w:r w:rsidRPr="00D62A28">
              <w:rPr>
                <w:b/>
                <w:lang w:eastAsia="en-US"/>
              </w:rPr>
              <w:t>(</w:t>
            </w:r>
            <w:r>
              <w:rPr>
                <w:b/>
                <w:lang w:eastAsia="en-US"/>
              </w:rPr>
              <w:t>30 ч</w:t>
            </w:r>
            <w:r w:rsidRPr="00D62A28">
              <w:rPr>
                <w:b/>
                <w:lang w:eastAsia="en-US"/>
              </w:rPr>
              <w:t>)</w:t>
            </w:r>
            <w:r>
              <w:rPr>
                <w:lang w:eastAsia="en-US"/>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D62A28" w:rsidRDefault="00D62A28">
            <w:pPr>
              <w:spacing w:line="256" w:lineRule="auto"/>
              <w:rPr>
                <w:lang w:eastAsia="en-US"/>
              </w:rPr>
            </w:pP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A57DBF" w:rsidP="00A57DBF">
            <w:pPr>
              <w:spacing w:line="256" w:lineRule="auto"/>
              <w:jc w:val="center"/>
              <w:rPr>
                <w:lang w:eastAsia="en-US"/>
              </w:rPr>
            </w:pPr>
            <w:r>
              <w:rPr>
                <w:lang w:eastAsia="en-US"/>
              </w:rPr>
              <w:t>25</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rPr>
                <w:lang w:eastAsia="en-US"/>
              </w:rPr>
            </w:pPr>
            <w:r w:rsidRPr="004B552B">
              <w:rPr>
                <w:lang w:eastAsia="en-US"/>
              </w:rPr>
              <w:t>Произв</w:t>
            </w:r>
            <w:r w:rsidR="00A57DBF">
              <w:rPr>
                <w:lang w:eastAsia="en-US"/>
              </w:rPr>
              <w:t>одство текстильных материалов и</w:t>
            </w:r>
            <w:r w:rsidRPr="004B552B">
              <w:rPr>
                <w:lang w:eastAsia="en-US"/>
              </w:rPr>
              <w:t>з волокон растительного происхождения.</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A57DBF">
            <w:pPr>
              <w:spacing w:line="256" w:lineRule="auto"/>
              <w:jc w:val="center"/>
              <w:rPr>
                <w:lang w:eastAsia="en-US"/>
              </w:rPr>
            </w:pPr>
            <w:r w:rsidRPr="004B552B">
              <w:rPr>
                <w:lang w:eastAsia="en-US"/>
              </w:rPr>
              <w:t>26</w:t>
            </w:r>
          </w:p>
        </w:tc>
        <w:tc>
          <w:tcPr>
            <w:tcW w:w="9355" w:type="dxa"/>
            <w:tcBorders>
              <w:top w:val="single" w:sz="4" w:space="0" w:color="000000"/>
              <w:left w:val="single" w:sz="4" w:space="0" w:color="000000"/>
              <w:bottom w:val="single" w:sz="4" w:space="0" w:color="000000"/>
              <w:right w:val="single" w:sz="4" w:space="0" w:color="000000"/>
            </w:tcBorders>
          </w:tcPr>
          <w:p w:rsidR="004B552B" w:rsidRPr="004B552B" w:rsidRDefault="00A57DBF">
            <w:pPr>
              <w:spacing w:line="256" w:lineRule="auto"/>
              <w:rPr>
                <w:lang w:eastAsia="en-US"/>
              </w:rPr>
            </w:pPr>
            <w:r w:rsidRPr="004B552B">
              <w:rPr>
                <w:lang w:eastAsia="en-US"/>
              </w:rPr>
              <w:t>Произв</w:t>
            </w:r>
            <w:r>
              <w:rPr>
                <w:lang w:eastAsia="en-US"/>
              </w:rPr>
              <w:t>одство текстильных материалов и</w:t>
            </w:r>
            <w:r w:rsidRPr="004B552B">
              <w:rPr>
                <w:lang w:eastAsia="en-US"/>
              </w:rPr>
              <w:t>з волокон растительного происхождения.</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A57DBF" w:rsidP="00A57DBF">
            <w:pPr>
              <w:spacing w:line="256" w:lineRule="auto"/>
              <w:jc w:val="center"/>
              <w:rPr>
                <w:lang w:eastAsia="en-US"/>
              </w:rPr>
            </w:pPr>
            <w:r>
              <w:rPr>
                <w:lang w:eastAsia="en-US"/>
              </w:rPr>
              <w:t>27</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rPr>
                <w:lang w:eastAsia="en-US"/>
              </w:rPr>
            </w:pPr>
            <w:r w:rsidRPr="004B552B">
              <w:rPr>
                <w:lang w:eastAsia="en-US"/>
              </w:rPr>
              <w:t xml:space="preserve">Свойства текстильных материалов. </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A57DBF">
            <w:pPr>
              <w:spacing w:line="256" w:lineRule="auto"/>
              <w:jc w:val="center"/>
              <w:rPr>
                <w:lang w:eastAsia="en-US"/>
              </w:rPr>
            </w:pPr>
            <w:r w:rsidRPr="004B552B">
              <w:rPr>
                <w:lang w:eastAsia="en-US"/>
              </w:rPr>
              <w:t>28</w:t>
            </w:r>
          </w:p>
        </w:tc>
        <w:tc>
          <w:tcPr>
            <w:tcW w:w="9355" w:type="dxa"/>
            <w:tcBorders>
              <w:top w:val="single" w:sz="4" w:space="0" w:color="000000"/>
              <w:left w:val="single" w:sz="4" w:space="0" w:color="000000"/>
              <w:bottom w:val="single" w:sz="4" w:space="0" w:color="000000"/>
              <w:right w:val="single" w:sz="4" w:space="0" w:color="000000"/>
            </w:tcBorders>
          </w:tcPr>
          <w:p w:rsidR="004B552B" w:rsidRPr="004B552B" w:rsidRDefault="00A57DBF">
            <w:pPr>
              <w:spacing w:line="256" w:lineRule="auto"/>
              <w:rPr>
                <w:lang w:eastAsia="en-US"/>
              </w:rPr>
            </w:pPr>
            <w:r w:rsidRPr="004B552B">
              <w:rPr>
                <w:lang w:eastAsia="en-US"/>
              </w:rPr>
              <w:t>Свойства текстильных материалов.</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A57DBF" w:rsidP="00A57DBF">
            <w:pPr>
              <w:spacing w:line="256" w:lineRule="auto"/>
              <w:jc w:val="center"/>
              <w:rPr>
                <w:lang w:eastAsia="en-US"/>
              </w:rPr>
            </w:pPr>
            <w:r>
              <w:rPr>
                <w:lang w:eastAsia="en-US"/>
              </w:rPr>
              <w:t>29</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rsidP="00A57DBF">
            <w:pPr>
              <w:spacing w:line="256" w:lineRule="auto"/>
              <w:rPr>
                <w:lang w:eastAsia="en-US"/>
              </w:rPr>
            </w:pPr>
            <w:r w:rsidRPr="004B552B">
              <w:rPr>
                <w:lang w:eastAsia="en-US"/>
              </w:rPr>
              <w:t xml:space="preserve">Конструирование швейных изделий. </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A57DBF">
            <w:pPr>
              <w:spacing w:line="256" w:lineRule="auto"/>
              <w:jc w:val="center"/>
              <w:rPr>
                <w:lang w:eastAsia="en-US"/>
              </w:rPr>
            </w:pPr>
            <w:r w:rsidRPr="004B552B">
              <w:rPr>
                <w:lang w:eastAsia="en-US"/>
              </w:rPr>
              <w:t>30</w:t>
            </w:r>
          </w:p>
        </w:tc>
        <w:tc>
          <w:tcPr>
            <w:tcW w:w="9355" w:type="dxa"/>
            <w:tcBorders>
              <w:top w:val="single" w:sz="4" w:space="0" w:color="000000"/>
              <w:left w:val="single" w:sz="4" w:space="0" w:color="000000"/>
              <w:bottom w:val="single" w:sz="4" w:space="0" w:color="000000"/>
              <w:right w:val="single" w:sz="4" w:space="0" w:color="000000"/>
            </w:tcBorders>
          </w:tcPr>
          <w:p w:rsidR="004B552B" w:rsidRPr="004B552B" w:rsidRDefault="00A57DBF">
            <w:pPr>
              <w:spacing w:line="256" w:lineRule="auto"/>
              <w:rPr>
                <w:lang w:eastAsia="en-US"/>
              </w:rPr>
            </w:pPr>
            <w:r w:rsidRPr="004B552B">
              <w:rPr>
                <w:lang w:eastAsia="en-US"/>
              </w:rPr>
              <w:t>Определение размеров швейного изделия.</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A57DBF" w:rsidP="00A57DBF">
            <w:pPr>
              <w:spacing w:line="256" w:lineRule="auto"/>
              <w:jc w:val="center"/>
              <w:rPr>
                <w:lang w:eastAsia="en-US"/>
              </w:rPr>
            </w:pPr>
            <w:r>
              <w:rPr>
                <w:lang w:eastAsia="en-US"/>
              </w:rPr>
              <w:t>31</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rsidP="00A57DBF">
            <w:pPr>
              <w:spacing w:line="256" w:lineRule="auto"/>
              <w:rPr>
                <w:lang w:eastAsia="en-US"/>
              </w:rPr>
            </w:pPr>
            <w:r w:rsidRPr="004B552B">
              <w:rPr>
                <w:lang w:eastAsia="en-US"/>
              </w:rPr>
              <w:t xml:space="preserve">Конструирование. </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A57DBF">
            <w:pPr>
              <w:spacing w:line="256" w:lineRule="auto"/>
              <w:jc w:val="center"/>
              <w:rPr>
                <w:lang w:eastAsia="en-US"/>
              </w:rPr>
            </w:pPr>
            <w:r w:rsidRPr="004B552B">
              <w:rPr>
                <w:lang w:eastAsia="en-US"/>
              </w:rPr>
              <w:t>32</w:t>
            </w:r>
          </w:p>
        </w:tc>
        <w:tc>
          <w:tcPr>
            <w:tcW w:w="9355" w:type="dxa"/>
            <w:tcBorders>
              <w:top w:val="single" w:sz="4" w:space="0" w:color="000000"/>
              <w:left w:val="single" w:sz="4" w:space="0" w:color="000000"/>
              <w:bottom w:val="single" w:sz="4" w:space="0" w:color="000000"/>
              <w:right w:val="single" w:sz="4" w:space="0" w:color="000000"/>
            </w:tcBorders>
          </w:tcPr>
          <w:p w:rsidR="004B552B" w:rsidRPr="004B552B" w:rsidRDefault="00A57DBF">
            <w:pPr>
              <w:spacing w:line="256" w:lineRule="auto"/>
              <w:rPr>
                <w:lang w:eastAsia="en-US"/>
              </w:rPr>
            </w:pPr>
            <w:r w:rsidRPr="004B552B">
              <w:rPr>
                <w:lang w:eastAsia="en-US"/>
              </w:rPr>
              <w:t>Построение чертежа швейного изделия.</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674005" w:rsidP="00674005">
            <w:pPr>
              <w:spacing w:line="256" w:lineRule="auto"/>
              <w:jc w:val="center"/>
              <w:rPr>
                <w:lang w:eastAsia="en-US"/>
              </w:rPr>
            </w:pPr>
            <w:r>
              <w:rPr>
                <w:lang w:eastAsia="en-US"/>
              </w:rPr>
              <w:t>33</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rsidP="00A57DBF">
            <w:pPr>
              <w:spacing w:line="256" w:lineRule="auto"/>
              <w:rPr>
                <w:lang w:eastAsia="en-US"/>
              </w:rPr>
            </w:pPr>
            <w:r w:rsidRPr="004B552B">
              <w:rPr>
                <w:lang w:eastAsia="en-US"/>
              </w:rPr>
              <w:t xml:space="preserve">Раскрой швейного изделия. </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674005">
            <w:pPr>
              <w:spacing w:line="256" w:lineRule="auto"/>
              <w:jc w:val="center"/>
              <w:rPr>
                <w:lang w:eastAsia="en-US"/>
              </w:rPr>
            </w:pPr>
            <w:r w:rsidRPr="004B552B">
              <w:rPr>
                <w:lang w:eastAsia="en-US"/>
              </w:rPr>
              <w:t>34</w:t>
            </w:r>
          </w:p>
        </w:tc>
        <w:tc>
          <w:tcPr>
            <w:tcW w:w="9355" w:type="dxa"/>
            <w:tcBorders>
              <w:top w:val="single" w:sz="4" w:space="0" w:color="000000"/>
              <w:left w:val="single" w:sz="4" w:space="0" w:color="000000"/>
              <w:bottom w:val="single" w:sz="4" w:space="0" w:color="000000"/>
              <w:right w:val="single" w:sz="4" w:space="0" w:color="000000"/>
            </w:tcBorders>
          </w:tcPr>
          <w:p w:rsidR="004B552B" w:rsidRPr="004B552B" w:rsidRDefault="00674005">
            <w:pPr>
              <w:spacing w:line="256" w:lineRule="auto"/>
              <w:rPr>
                <w:lang w:eastAsia="en-US"/>
              </w:rPr>
            </w:pPr>
            <w:r w:rsidRPr="004B552B">
              <w:rPr>
                <w:lang w:eastAsia="en-US"/>
              </w:rPr>
              <w:t>Раскрой швейного изделия.</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674005" w:rsidP="00674005">
            <w:pPr>
              <w:spacing w:line="256" w:lineRule="auto"/>
              <w:jc w:val="center"/>
              <w:rPr>
                <w:lang w:eastAsia="en-US"/>
              </w:rPr>
            </w:pPr>
            <w:r>
              <w:rPr>
                <w:lang w:eastAsia="en-US"/>
              </w:rPr>
              <w:t>35</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rPr>
                <w:lang w:eastAsia="en-US"/>
              </w:rPr>
            </w:pPr>
            <w:r w:rsidRPr="004B552B">
              <w:rPr>
                <w:lang w:eastAsia="en-US"/>
              </w:rPr>
              <w:t>Швейные ручные работы</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674005">
            <w:pPr>
              <w:spacing w:line="256" w:lineRule="auto"/>
              <w:jc w:val="center"/>
              <w:rPr>
                <w:lang w:eastAsia="en-US"/>
              </w:rPr>
            </w:pPr>
            <w:r w:rsidRPr="004B552B">
              <w:rPr>
                <w:lang w:eastAsia="en-US"/>
              </w:rPr>
              <w:t>36</w:t>
            </w:r>
          </w:p>
        </w:tc>
        <w:tc>
          <w:tcPr>
            <w:tcW w:w="9355" w:type="dxa"/>
            <w:tcBorders>
              <w:top w:val="single" w:sz="4" w:space="0" w:color="000000"/>
              <w:left w:val="single" w:sz="4" w:space="0" w:color="000000"/>
              <w:bottom w:val="single" w:sz="4" w:space="0" w:color="000000"/>
              <w:right w:val="single" w:sz="4" w:space="0" w:color="000000"/>
            </w:tcBorders>
          </w:tcPr>
          <w:p w:rsidR="004B552B" w:rsidRPr="004B552B" w:rsidRDefault="00674005">
            <w:pPr>
              <w:spacing w:line="256" w:lineRule="auto"/>
              <w:rPr>
                <w:lang w:eastAsia="en-US"/>
              </w:rPr>
            </w:pPr>
            <w:r w:rsidRPr="004B552B">
              <w:rPr>
                <w:lang w:eastAsia="en-US"/>
              </w:rPr>
              <w:t>Швейные ручные работы</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674005" w:rsidP="00674005">
            <w:pPr>
              <w:spacing w:line="256" w:lineRule="auto"/>
              <w:jc w:val="center"/>
              <w:rPr>
                <w:lang w:eastAsia="en-US"/>
              </w:rPr>
            </w:pPr>
            <w:r>
              <w:rPr>
                <w:lang w:eastAsia="en-US"/>
              </w:rPr>
              <w:t>37</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rPr>
                <w:lang w:eastAsia="en-US"/>
              </w:rPr>
            </w:pPr>
            <w:r w:rsidRPr="004B552B">
              <w:rPr>
                <w:lang w:eastAsia="en-US"/>
              </w:rPr>
              <w:t>Подготовка швейной машины к работе</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674005">
            <w:pPr>
              <w:spacing w:line="256" w:lineRule="auto"/>
              <w:jc w:val="center"/>
              <w:rPr>
                <w:lang w:eastAsia="en-US"/>
              </w:rPr>
            </w:pPr>
            <w:r w:rsidRPr="004B552B">
              <w:rPr>
                <w:lang w:eastAsia="en-US"/>
              </w:rPr>
              <w:t>38</w:t>
            </w:r>
          </w:p>
        </w:tc>
        <w:tc>
          <w:tcPr>
            <w:tcW w:w="9355" w:type="dxa"/>
            <w:tcBorders>
              <w:top w:val="single" w:sz="4" w:space="0" w:color="000000"/>
              <w:left w:val="single" w:sz="4" w:space="0" w:color="000000"/>
              <w:bottom w:val="single" w:sz="4" w:space="0" w:color="000000"/>
              <w:right w:val="single" w:sz="4" w:space="0" w:color="000000"/>
            </w:tcBorders>
          </w:tcPr>
          <w:p w:rsidR="004B552B" w:rsidRPr="004B552B" w:rsidRDefault="00674005">
            <w:pPr>
              <w:spacing w:line="256" w:lineRule="auto"/>
              <w:rPr>
                <w:lang w:eastAsia="en-US"/>
              </w:rPr>
            </w:pPr>
            <w:r w:rsidRPr="004B552B">
              <w:rPr>
                <w:lang w:eastAsia="en-US"/>
              </w:rPr>
              <w:t>Подготовка швейной машины к работе</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674005" w:rsidP="00674005">
            <w:pPr>
              <w:spacing w:line="256" w:lineRule="auto"/>
              <w:jc w:val="center"/>
              <w:rPr>
                <w:lang w:eastAsia="en-US"/>
              </w:rPr>
            </w:pPr>
            <w:r>
              <w:rPr>
                <w:lang w:eastAsia="en-US"/>
              </w:rPr>
              <w:t>39</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rsidP="00674005">
            <w:pPr>
              <w:spacing w:line="256" w:lineRule="auto"/>
              <w:rPr>
                <w:lang w:eastAsia="en-US"/>
              </w:rPr>
            </w:pPr>
            <w:r w:rsidRPr="004B552B">
              <w:rPr>
                <w:lang w:eastAsia="en-US"/>
              </w:rPr>
              <w:t xml:space="preserve">Приемы работы на швейной машине. </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674005">
            <w:pPr>
              <w:spacing w:line="256" w:lineRule="auto"/>
              <w:jc w:val="center"/>
              <w:rPr>
                <w:lang w:eastAsia="en-US"/>
              </w:rPr>
            </w:pPr>
            <w:r w:rsidRPr="004B552B">
              <w:rPr>
                <w:lang w:eastAsia="en-US"/>
              </w:rPr>
              <w:t>40</w:t>
            </w:r>
          </w:p>
        </w:tc>
        <w:tc>
          <w:tcPr>
            <w:tcW w:w="9355" w:type="dxa"/>
            <w:tcBorders>
              <w:top w:val="single" w:sz="4" w:space="0" w:color="000000"/>
              <w:left w:val="single" w:sz="4" w:space="0" w:color="000000"/>
              <w:bottom w:val="single" w:sz="4" w:space="0" w:color="000000"/>
              <w:right w:val="single" w:sz="4" w:space="0" w:color="000000"/>
            </w:tcBorders>
          </w:tcPr>
          <w:p w:rsidR="004B552B" w:rsidRPr="004B552B" w:rsidRDefault="00674005">
            <w:pPr>
              <w:spacing w:line="256" w:lineRule="auto"/>
              <w:rPr>
                <w:lang w:eastAsia="en-US"/>
              </w:rPr>
            </w:pPr>
            <w:r w:rsidRPr="004B552B">
              <w:rPr>
                <w:lang w:eastAsia="en-US"/>
              </w:rPr>
              <w:t>Вы</w:t>
            </w:r>
            <w:r>
              <w:rPr>
                <w:lang w:eastAsia="en-US"/>
              </w:rPr>
              <w:t>полнение образцов машинных швов</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674005" w:rsidP="00674005">
            <w:pPr>
              <w:spacing w:line="256" w:lineRule="auto"/>
              <w:jc w:val="center"/>
              <w:rPr>
                <w:lang w:eastAsia="en-US"/>
              </w:rPr>
            </w:pPr>
            <w:r>
              <w:rPr>
                <w:lang w:eastAsia="en-US"/>
              </w:rPr>
              <w:t>41</w:t>
            </w:r>
          </w:p>
        </w:tc>
        <w:tc>
          <w:tcPr>
            <w:tcW w:w="9355" w:type="dxa"/>
            <w:tcBorders>
              <w:top w:val="single" w:sz="4" w:space="0" w:color="000000"/>
              <w:left w:val="single" w:sz="4" w:space="0" w:color="000000"/>
              <w:bottom w:val="single" w:sz="4" w:space="0" w:color="000000"/>
              <w:right w:val="single" w:sz="4" w:space="0" w:color="000000"/>
            </w:tcBorders>
          </w:tcPr>
          <w:p w:rsidR="004B552B" w:rsidRPr="004B552B" w:rsidRDefault="004B552B">
            <w:pPr>
              <w:spacing w:line="256" w:lineRule="auto"/>
              <w:rPr>
                <w:lang w:eastAsia="en-US"/>
              </w:rPr>
            </w:pPr>
            <w:r>
              <w:rPr>
                <w:lang w:eastAsia="en-US"/>
              </w:rPr>
              <w:t>Швейные машинные работы.</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674005">
            <w:pPr>
              <w:spacing w:line="256" w:lineRule="auto"/>
              <w:jc w:val="center"/>
              <w:rPr>
                <w:lang w:eastAsia="en-US"/>
              </w:rPr>
            </w:pPr>
            <w:r w:rsidRPr="004B552B">
              <w:rPr>
                <w:lang w:eastAsia="en-US"/>
              </w:rPr>
              <w:t>42</w:t>
            </w:r>
          </w:p>
        </w:tc>
        <w:tc>
          <w:tcPr>
            <w:tcW w:w="9355" w:type="dxa"/>
            <w:tcBorders>
              <w:top w:val="single" w:sz="4" w:space="0" w:color="000000"/>
              <w:left w:val="single" w:sz="4" w:space="0" w:color="000000"/>
              <w:bottom w:val="single" w:sz="4" w:space="0" w:color="000000"/>
              <w:right w:val="single" w:sz="4" w:space="0" w:color="000000"/>
            </w:tcBorders>
          </w:tcPr>
          <w:p w:rsidR="004B552B" w:rsidRDefault="00674005">
            <w:pPr>
              <w:spacing w:line="256" w:lineRule="auto"/>
              <w:rPr>
                <w:lang w:eastAsia="en-US"/>
              </w:rPr>
            </w:pPr>
            <w:r>
              <w:rPr>
                <w:lang w:eastAsia="en-US"/>
              </w:rPr>
              <w:t>Швейные машинные работы.</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674005" w:rsidP="00674005">
            <w:pPr>
              <w:spacing w:line="256" w:lineRule="auto"/>
              <w:jc w:val="center"/>
              <w:rPr>
                <w:lang w:eastAsia="en-US"/>
              </w:rPr>
            </w:pPr>
            <w:r>
              <w:rPr>
                <w:lang w:eastAsia="en-US"/>
              </w:rPr>
              <w:t>43</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rPr>
                <w:lang w:eastAsia="en-US"/>
              </w:rPr>
            </w:pPr>
            <w:r w:rsidRPr="004B552B">
              <w:rPr>
                <w:lang w:eastAsia="en-US"/>
              </w:rPr>
              <w:t>Обработка накладных карманов, кулиски</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674005">
            <w:pPr>
              <w:spacing w:line="256" w:lineRule="auto"/>
              <w:jc w:val="center"/>
              <w:rPr>
                <w:lang w:eastAsia="en-US"/>
              </w:rPr>
            </w:pPr>
            <w:r w:rsidRPr="004B552B">
              <w:rPr>
                <w:lang w:eastAsia="en-US"/>
              </w:rPr>
              <w:t>44</w:t>
            </w:r>
          </w:p>
        </w:tc>
        <w:tc>
          <w:tcPr>
            <w:tcW w:w="9355" w:type="dxa"/>
            <w:tcBorders>
              <w:top w:val="single" w:sz="4" w:space="0" w:color="000000"/>
              <w:left w:val="single" w:sz="4" w:space="0" w:color="000000"/>
              <w:bottom w:val="single" w:sz="4" w:space="0" w:color="000000"/>
              <w:right w:val="single" w:sz="4" w:space="0" w:color="000000"/>
            </w:tcBorders>
          </w:tcPr>
          <w:p w:rsidR="004B552B" w:rsidRPr="004B552B" w:rsidRDefault="00674005">
            <w:pPr>
              <w:spacing w:line="256" w:lineRule="auto"/>
              <w:rPr>
                <w:lang w:eastAsia="en-US"/>
              </w:rPr>
            </w:pPr>
            <w:r w:rsidRPr="004B552B">
              <w:rPr>
                <w:lang w:eastAsia="en-US"/>
              </w:rPr>
              <w:t>Обработка накладных карманов, кулиски</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674005" w:rsidP="00674005">
            <w:pPr>
              <w:spacing w:line="256" w:lineRule="auto"/>
              <w:jc w:val="center"/>
              <w:rPr>
                <w:lang w:eastAsia="en-US"/>
              </w:rPr>
            </w:pPr>
            <w:r>
              <w:rPr>
                <w:lang w:eastAsia="en-US"/>
              </w:rPr>
              <w:t>45</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rPr>
                <w:lang w:eastAsia="en-US"/>
              </w:rPr>
            </w:pPr>
            <w:r w:rsidRPr="004B552B">
              <w:rPr>
                <w:lang w:eastAsia="en-US"/>
              </w:rPr>
              <w:t>О</w:t>
            </w:r>
            <w:r w:rsidR="00674005">
              <w:rPr>
                <w:lang w:eastAsia="en-US"/>
              </w:rPr>
              <w:t>бработка изделия:</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A57DBF" w:rsidRPr="004B552B" w:rsidTr="004B552B">
        <w:tc>
          <w:tcPr>
            <w:tcW w:w="1276" w:type="dxa"/>
            <w:tcBorders>
              <w:top w:val="single" w:sz="4" w:space="0" w:color="000000"/>
              <w:left w:val="single" w:sz="4" w:space="0" w:color="000000"/>
              <w:bottom w:val="single" w:sz="4" w:space="0" w:color="000000"/>
              <w:right w:val="single" w:sz="4" w:space="0" w:color="000000"/>
            </w:tcBorders>
          </w:tcPr>
          <w:p w:rsidR="00A57DBF" w:rsidRPr="004B552B" w:rsidRDefault="00674005">
            <w:pPr>
              <w:spacing w:line="256" w:lineRule="auto"/>
              <w:jc w:val="center"/>
              <w:rPr>
                <w:lang w:eastAsia="en-US"/>
              </w:rPr>
            </w:pPr>
            <w:r w:rsidRPr="004B552B">
              <w:rPr>
                <w:lang w:eastAsia="en-US"/>
              </w:rPr>
              <w:t>46</w:t>
            </w:r>
          </w:p>
        </w:tc>
        <w:tc>
          <w:tcPr>
            <w:tcW w:w="9355" w:type="dxa"/>
            <w:tcBorders>
              <w:top w:val="single" w:sz="4" w:space="0" w:color="000000"/>
              <w:left w:val="single" w:sz="4" w:space="0" w:color="000000"/>
              <w:bottom w:val="single" w:sz="4" w:space="0" w:color="000000"/>
              <w:right w:val="single" w:sz="4" w:space="0" w:color="000000"/>
            </w:tcBorders>
          </w:tcPr>
          <w:p w:rsidR="00A57DBF" w:rsidRPr="004B552B" w:rsidRDefault="00674005">
            <w:pPr>
              <w:spacing w:line="256" w:lineRule="auto"/>
              <w:rPr>
                <w:lang w:eastAsia="en-US"/>
              </w:rPr>
            </w:pPr>
            <w:r w:rsidRPr="004B552B">
              <w:rPr>
                <w:lang w:eastAsia="en-US"/>
              </w:rPr>
              <w:t>Влажно-тепловая обработка ткани</w:t>
            </w:r>
          </w:p>
        </w:tc>
        <w:tc>
          <w:tcPr>
            <w:tcW w:w="2977" w:type="dxa"/>
            <w:tcBorders>
              <w:top w:val="single" w:sz="4" w:space="0" w:color="000000"/>
              <w:left w:val="single" w:sz="4" w:space="0" w:color="000000"/>
              <w:bottom w:val="single" w:sz="4" w:space="0" w:color="000000"/>
              <w:right w:val="single" w:sz="4" w:space="0" w:color="000000"/>
            </w:tcBorders>
          </w:tcPr>
          <w:p w:rsidR="00A57DBF"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674005" w:rsidP="00674005">
            <w:pPr>
              <w:spacing w:line="256" w:lineRule="auto"/>
              <w:jc w:val="center"/>
              <w:rPr>
                <w:lang w:eastAsia="en-US"/>
              </w:rPr>
            </w:pPr>
            <w:r>
              <w:rPr>
                <w:lang w:eastAsia="en-US"/>
              </w:rPr>
              <w:t>47</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674005" w:rsidRDefault="004B552B" w:rsidP="00674005">
            <w:pPr>
              <w:spacing w:line="256" w:lineRule="auto"/>
              <w:rPr>
                <w:b/>
                <w:lang w:eastAsia="en-US"/>
              </w:rPr>
            </w:pPr>
            <w:r w:rsidRPr="004B552B">
              <w:rPr>
                <w:lang w:eastAsia="en-US"/>
              </w:rPr>
              <w:t>Обоснование проекта.</w:t>
            </w:r>
            <w:r w:rsidR="00674005">
              <w:rPr>
                <w:b/>
                <w:lang w:eastAsia="en-US"/>
              </w:rPr>
              <w:t xml:space="preserve"> </w:t>
            </w:r>
            <w:r w:rsidRPr="004B552B">
              <w:rPr>
                <w:lang w:eastAsia="en-US"/>
              </w:rPr>
              <w:t xml:space="preserve">«Фартук для работы на кухне» </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A57DBF" w:rsidRPr="004B552B" w:rsidTr="004B552B">
        <w:tc>
          <w:tcPr>
            <w:tcW w:w="1276" w:type="dxa"/>
            <w:tcBorders>
              <w:top w:val="single" w:sz="4" w:space="0" w:color="000000"/>
              <w:left w:val="single" w:sz="4" w:space="0" w:color="000000"/>
              <w:bottom w:val="single" w:sz="4" w:space="0" w:color="000000"/>
              <w:right w:val="single" w:sz="4" w:space="0" w:color="000000"/>
            </w:tcBorders>
          </w:tcPr>
          <w:p w:rsidR="00A57DBF" w:rsidRPr="004B552B" w:rsidRDefault="00674005">
            <w:pPr>
              <w:spacing w:line="256" w:lineRule="auto"/>
              <w:jc w:val="center"/>
              <w:rPr>
                <w:lang w:eastAsia="en-US"/>
              </w:rPr>
            </w:pPr>
            <w:r>
              <w:rPr>
                <w:lang w:eastAsia="en-US"/>
              </w:rPr>
              <w:t>48</w:t>
            </w:r>
          </w:p>
        </w:tc>
        <w:tc>
          <w:tcPr>
            <w:tcW w:w="9355" w:type="dxa"/>
            <w:tcBorders>
              <w:top w:val="single" w:sz="4" w:space="0" w:color="000000"/>
              <w:left w:val="single" w:sz="4" w:space="0" w:color="000000"/>
              <w:bottom w:val="single" w:sz="4" w:space="0" w:color="000000"/>
              <w:right w:val="single" w:sz="4" w:space="0" w:color="000000"/>
            </w:tcBorders>
          </w:tcPr>
          <w:p w:rsidR="00A57DBF" w:rsidRPr="004B552B" w:rsidRDefault="00674005">
            <w:pPr>
              <w:spacing w:line="256" w:lineRule="auto"/>
              <w:rPr>
                <w:lang w:eastAsia="en-US"/>
              </w:rPr>
            </w:pPr>
            <w:r w:rsidRPr="004B552B">
              <w:rPr>
                <w:lang w:eastAsia="en-US"/>
              </w:rPr>
              <w:t>Технология изготовления швейного изделия</w:t>
            </w:r>
          </w:p>
        </w:tc>
        <w:tc>
          <w:tcPr>
            <w:tcW w:w="2977" w:type="dxa"/>
            <w:tcBorders>
              <w:top w:val="single" w:sz="4" w:space="0" w:color="000000"/>
              <w:left w:val="single" w:sz="4" w:space="0" w:color="000000"/>
              <w:bottom w:val="single" w:sz="4" w:space="0" w:color="000000"/>
              <w:right w:val="single" w:sz="4" w:space="0" w:color="000000"/>
            </w:tcBorders>
          </w:tcPr>
          <w:p w:rsidR="00A57DBF"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674005" w:rsidP="00674005">
            <w:pPr>
              <w:spacing w:line="256" w:lineRule="auto"/>
              <w:jc w:val="center"/>
              <w:rPr>
                <w:lang w:eastAsia="en-US"/>
              </w:rPr>
            </w:pPr>
            <w:r>
              <w:rPr>
                <w:lang w:eastAsia="en-US"/>
              </w:rPr>
              <w:t>49</w:t>
            </w:r>
          </w:p>
        </w:tc>
        <w:tc>
          <w:tcPr>
            <w:tcW w:w="9355" w:type="dxa"/>
            <w:tcBorders>
              <w:top w:val="single" w:sz="4" w:space="0" w:color="000000"/>
              <w:left w:val="single" w:sz="4" w:space="0" w:color="000000"/>
              <w:bottom w:val="single" w:sz="4" w:space="0" w:color="000000"/>
              <w:right w:val="single" w:sz="4" w:space="0" w:color="000000"/>
            </w:tcBorders>
          </w:tcPr>
          <w:p w:rsidR="004B552B" w:rsidRPr="00674005" w:rsidRDefault="004B552B" w:rsidP="00674005">
            <w:pPr>
              <w:spacing w:line="256" w:lineRule="auto"/>
              <w:rPr>
                <w:b/>
                <w:lang w:eastAsia="en-US"/>
              </w:rPr>
            </w:pPr>
            <w:r w:rsidRPr="004B552B">
              <w:rPr>
                <w:lang w:eastAsia="en-US"/>
              </w:rPr>
              <w:t xml:space="preserve">Выполнение проекта: «Фартук для работы на кухне» </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A57DBF" w:rsidRPr="004B552B" w:rsidTr="004B552B">
        <w:tc>
          <w:tcPr>
            <w:tcW w:w="1276" w:type="dxa"/>
            <w:tcBorders>
              <w:top w:val="single" w:sz="4" w:space="0" w:color="000000"/>
              <w:left w:val="single" w:sz="4" w:space="0" w:color="000000"/>
              <w:bottom w:val="single" w:sz="4" w:space="0" w:color="000000"/>
              <w:right w:val="single" w:sz="4" w:space="0" w:color="000000"/>
            </w:tcBorders>
          </w:tcPr>
          <w:p w:rsidR="00A57DBF" w:rsidRPr="004B552B" w:rsidRDefault="00674005">
            <w:pPr>
              <w:spacing w:line="256" w:lineRule="auto"/>
              <w:jc w:val="center"/>
              <w:rPr>
                <w:lang w:eastAsia="en-US"/>
              </w:rPr>
            </w:pPr>
            <w:r>
              <w:rPr>
                <w:lang w:eastAsia="en-US"/>
              </w:rPr>
              <w:t>50</w:t>
            </w:r>
          </w:p>
        </w:tc>
        <w:tc>
          <w:tcPr>
            <w:tcW w:w="9355" w:type="dxa"/>
            <w:tcBorders>
              <w:top w:val="single" w:sz="4" w:space="0" w:color="000000"/>
              <w:left w:val="single" w:sz="4" w:space="0" w:color="000000"/>
              <w:bottom w:val="single" w:sz="4" w:space="0" w:color="000000"/>
              <w:right w:val="single" w:sz="4" w:space="0" w:color="000000"/>
            </w:tcBorders>
          </w:tcPr>
          <w:p w:rsidR="00A57DBF" w:rsidRPr="004B552B" w:rsidRDefault="00674005">
            <w:pPr>
              <w:spacing w:line="256" w:lineRule="auto"/>
              <w:rPr>
                <w:lang w:eastAsia="en-US"/>
              </w:rPr>
            </w:pPr>
            <w:r w:rsidRPr="004B552B">
              <w:rPr>
                <w:lang w:eastAsia="en-US"/>
              </w:rPr>
              <w:t>Обработка нижнего и боковых срезов фартука.</w:t>
            </w:r>
          </w:p>
        </w:tc>
        <w:tc>
          <w:tcPr>
            <w:tcW w:w="2977" w:type="dxa"/>
            <w:tcBorders>
              <w:top w:val="single" w:sz="4" w:space="0" w:color="000000"/>
              <w:left w:val="single" w:sz="4" w:space="0" w:color="000000"/>
              <w:bottom w:val="single" w:sz="4" w:space="0" w:color="000000"/>
              <w:right w:val="single" w:sz="4" w:space="0" w:color="000000"/>
            </w:tcBorders>
          </w:tcPr>
          <w:p w:rsidR="00A57DBF"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674005" w:rsidP="00674005">
            <w:pPr>
              <w:spacing w:line="256" w:lineRule="auto"/>
              <w:jc w:val="center"/>
              <w:rPr>
                <w:lang w:eastAsia="en-US"/>
              </w:rPr>
            </w:pPr>
            <w:r>
              <w:rPr>
                <w:lang w:eastAsia="en-US"/>
              </w:rPr>
              <w:t>51</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674005" w:rsidRDefault="004B552B">
            <w:pPr>
              <w:spacing w:line="256" w:lineRule="auto"/>
              <w:rPr>
                <w:b/>
                <w:lang w:eastAsia="en-US"/>
              </w:rPr>
            </w:pPr>
            <w:r w:rsidRPr="004B552B">
              <w:rPr>
                <w:lang w:eastAsia="en-US"/>
              </w:rPr>
              <w:t>Выполнение проекта.</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A57DBF" w:rsidRPr="004B552B" w:rsidTr="004B552B">
        <w:tc>
          <w:tcPr>
            <w:tcW w:w="1276" w:type="dxa"/>
            <w:tcBorders>
              <w:top w:val="single" w:sz="4" w:space="0" w:color="000000"/>
              <w:left w:val="single" w:sz="4" w:space="0" w:color="000000"/>
              <w:bottom w:val="single" w:sz="4" w:space="0" w:color="000000"/>
              <w:right w:val="single" w:sz="4" w:space="0" w:color="000000"/>
            </w:tcBorders>
          </w:tcPr>
          <w:p w:rsidR="00A57DBF" w:rsidRPr="004B552B" w:rsidRDefault="00674005">
            <w:pPr>
              <w:spacing w:line="256" w:lineRule="auto"/>
              <w:jc w:val="center"/>
              <w:rPr>
                <w:lang w:eastAsia="en-US"/>
              </w:rPr>
            </w:pPr>
            <w:r>
              <w:rPr>
                <w:lang w:eastAsia="en-US"/>
              </w:rPr>
              <w:t>52</w:t>
            </w:r>
          </w:p>
        </w:tc>
        <w:tc>
          <w:tcPr>
            <w:tcW w:w="9355" w:type="dxa"/>
            <w:tcBorders>
              <w:top w:val="single" w:sz="4" w:space="0" w:color="000000"/>
              <w:left w:val="single" w:sz="4" w:space="0" w:color="000000"/>
              <w:bottom w:val="single" w:sz="4" w:space="0" w:color="000000"/>
              <w:right w:val="single" w:sz="4" w:space="0" w:color="000000"/>
            </w:tcBorders>
          </w:tcPr>
          <w:p w:rsidR="00A57DBF" w:rsidRPr="004B552B" w:rsidRDefault="00674005">
            <w:pPr>
              <w:spacing w:line="256" w:lineRule="auto"/>
              <w:rPr>
                <w:lang w:eastAsia="en-US"/>
              </w:rPr>
            </w:pPr>
            <w:r w:rsidRPr="004B552B">
              <w:rPr>
                <w:lang w:eastAsia="en-US"/>
              </w:rPr>
              <w:t>Обработка верхнего среза фартука притачным поясом</w:t>
            </w:r>
          </w:p>
        </w:tc>
        <w:tc>
          <w:tcPr>
            <w:tcW w:w="2977" w:type="dxa"/>
            <w:tcBorders>
              <w:top w:val="single" w:sz="4" w:space="0" w:color="000000"/>
              <w:left w:val="single" w:sz="4" w:space="0" w:color="000000"/>
              <w:bottom w:val="single" w:sz="4" w:space="0" w:color="000000"/>
              <w:right w:val="single" w:sz="4" w:space="0" w:color="000000"/>
            </w:tcBorders>
          </w:tcPr>
          <w:p w:rsidR="00A57DBF"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674005" w:rsidP="00674005">
            <w:pPr>
              <w:spacing w:line="256" w:lineRule="auto"/>
              <w:jc w:val="center"/>
              <w:rPr>
                <w:lang w:eastAsia="en-US"/>
              </w:rPr>
            </w:pPr>
            <w:r>
              <w:rPr>
                <w:lang w:eastAsia="en-US"/>
              </w:rPr>
              <w:t>53</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rsidP="00674005">
            <w:pPr>
              <w:spacing w:line="256" w:lineRule="auto"/>
              <w:rPr>
                <w:lang w:eastAsia="en-US"/>
              </w:rPr>
            </w:pPr>
            <w:r w:rsidRPr="004B552B">
              <w:rPr>
                <w:lang w:eastAsia="en-US"/>
              </w:rPr>
              <w:t>Подготовка проекта «Фарту</w:t>
            </w:r>
            <w:r w:rsidR="00674005">
              <w:rPr>
                <w:lang w:eastAsia="en-US"/>
              </w:rPr>
              <w:t>к для работы на кухне» к защите</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A57DBF" w:rsidRPr="004B552B" w:rsidTr="004B552B">
        <w:tc>
          <w:tcPr>
            <w:tcW w:w="1276" w:type="dxa"/>
            <w:tcBorders>
              <w:top w:val="single" w:sz="4" w:space="0" w:color="000000"/>
              <w:left w:val="single" w:sz="4" w:space="0" w:color="000000"/>
              <w:bottom w:val="single" w:sz="4" w:space="0" w:color="000000"/>
              <w:right w:val="single" w:sz="4" w:space="0" w:color="000000"/>
            </w:tcBorders>
          </w:tcPr>
          <w:p w:rsidR="00A57DBF" w:rsidRPr="004B552B" w:rsidRDefault="00674005">
            <w:pPr>
              <w:spacing w:line="256" w:lineRule="auto"/>
              <w:jc w:val="center"/>
              <w:rPr>
                <w:lang w:eastAsia="en-US"/>
              </w:rPr>
            </w:pPr>
            <w:r>
              <w:rPr>
                <w:lang w:eastAsia="en-US"/>
              </w:rPr>
              <w:t>54</w:t>
            </w:r>
          </w:p>
        </w:tc>
        <w:tc>
          <w:tcPr>
            <w:tcW w:w="9355" w:type="dxa"/>
            <w:tcBorders>
              <w:top w:val="single" w:sz="4" w:space="0" w:color="000000"/>
              <w:left w:val="single" w:sz="4" w:space="0" w:color="000000"/>
              <w:bottom w:val="single" w:sz="4" w:space="0" w:color="000000"/>
              <w:right w:val="single" w:sz="4" w:space="0" w:color="000000"/>
            </w:tcBorders>
          </w:tcPr>
          <w:p w:rsidR="00A57DBF" w:rsidRPr="004B552B" w:rsidRDefault="00674005" w:rsidP="00674005">
            <w:pPr>
              <w:spacing w:line="256" w:lineRule="auto"/>
              <w:rPr>
                <w:lang w:eastAsia="en-US"/>
              </w:rPr>
            </w:pPr>
            <w:r>
              <w:rPr>
                <w:lang w:eastAsia="en-US"/>
              </w:rPr>
              <w:t>З</w:t>
            </w:r>
            <w:r w:rsidRPr="004B552B">
              <w:rPr>
                <w:lang w:eastAsia="en-US"/>
              </w:rPr>
              <w:t>ащита проекта</w:t>
            </w:r>
            <w:r>
              <w:rPr>
                <w:lang w:eastAsia="en-US"/>
              </w:rPr>
              <w:t xml:space="preserve"> </w:t>
            </w:r>
            <w:r w:rsidRPr="004B552B">
              <w:rPr>
                <w:lang w:eastAsia="en-US"/>
              </w:rPr>
              <w:t>«Фартук для работы на кухне»</w:t>
            </w:r>
          </w:p>
        </w:tc>
        <w:tc>
          <w:tcPr>
            <w:tcW w:w="2977" w:type="dxa"/>
            <w:tcBorders>
              <w:top w:val="single" w:sz="4" w:space="0" w:color="000000"/>
              <w:left w:val="single" w:sz="4" w:space="0" w:color="000000"/>
              <w:bottom w:val="single" w:sz="4" w:space="0" w:color="000000"/>
              <w:right w:val="single" w:sz="4" w:space="0" w:color="000000"/>
            </w:tcBorders>
          </w:tcPr>
          <w:p w:rsidR="00A57DBF"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4B552B">
            <w:pPr>
              <w:spacing w:line="256" w:lineRule="auto"/>
              <w:jc w:val="center"/>
              <w:rPr>
                <w:lang w:eastAsia="en-US"/>
              </w:rPr>
            </w:pP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rsidP="00896268">
            <w:pPr>
              <w:spacing w:line="256" w:lineRule="auto"/>
              <w:rPr>
                <w:lang w:eastAsia="en-US"/>
              </w:rPr>
            </w:pPr>
            <w:r w:rsidRPr="004B552B">
              <w:rPr>
                <w:b/>
                <w:lang w:eastAsia="en-US"/>
              </w:rPr>
              <w:t>Художественные ремёсла (2ч)</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4B552B">
            <w:pPr>
              <w:spacing w:line="256" w:lineRule="auto"/>
              <w:rPr>
                <w:lang w:eastAsia="en-US"/>
              </w:rPr>
            </w:pP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674005" w:rsidP="00674005">
            <w:pPr>
              <w:spacing w:line="256" w:lineRule="auto"/>
              <w:jc w:val="center"/>
              <w:rPr>
                <w:lang w:eastAsia="en-US"/>
              </w:rPr>
            </w:pPr>
            <w:r>
              <w:rPr>
                <w:lang w:eastAsia="en-US"/>
              </w:rPr>
              <w:t>55</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rsidP="004B54D5">
            <w:pPr>
              <w:spacing w:line="256" w:lineRule="auto"/>
              <w:rPr>
                <w:lang w:eastAsia="en-US"/>
              </w:rPr>
            </w:pPr>
            <w:r w:rsidRPr="004B552B">
              <w:rPr>
                <w:lang w:eastAsia="en-US"/>
              </w:rPr>
              <w:t>Декоративно- прикладное искусство.</w:t>
            </w:r>
            <w:r w:rsidR="00674005">
              <w:rPr>
                <w:lang w:eastAsia="en-US"/>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A57DBF" w:rsidRPr="004B552B" w:rsidTr="004B552B">
        <w:tc>
          <w:tcPr>
            <w:tcW w:w="1276" w:type="dxa"/>
            <w:tcBorders>
              <w:top w:val="single" w:sz="4" w:space="0" w:color="000000"/>
              <w:left w:val="single" w:sz="4" w:space="0" w:color="000000"/>
              <w:bottom w:val="single" w:sz="4" w:space="0" w:color="000000"/>
              <w:right w:val="single" w:sz="4" w:space="0" w:color="000000"/>
            </w:tcBorders>
          </w:tcPr>
          <w:p w:rsidR="00A57DBF" w:rsidRPr="004B552B" w:rsidRDefault="00674005" w:rsidP="00674005">
            <w:pPr>
              <w:spacing w:line="256" w:lineRule="auto"/>
              <w:jc w:val="center"/>
              <w:rPr>
                <w:lang w:eastAsia="en-US"/>
              </w:rPr>
            </w:pPr>
            <w:r w:rsidRPr="004B552B">
              <w:rPr>
                <w:lang w:eastAsia="en-US"/>
              </w:rPr>
              <w:t>56</w:t>
            </w:r>
          </w:p>
        </w:tc>
        <w:tc>
          <w:tcPr>
            <w:tcW w:w="9355" w:type="dxa"/>
            <w:tcBorders>
              <w:top w:val="single" w:sz="4" w:space="0" w:color="000000"/>
              <w:left w:val="single" w:sz="4" w:space="0" w:color="000000"/>
              <w:bottom w:val="single" w:sz="4" w:space="0" w:color="000000"/>
              <w:right w:val="single" w:sz="4" w:space="0" w:color="000000"/>
            </w:tcBorders>
          </w:tcPr>
          <w:p w:rsidR="00A57DBF" w:rsidRPr="004B552B" w:rsidRDefault="004B54D5">
            <w:pPr>
              <w:spacing w:line="256" w:lineRule="auto"/>
              <w:rPr>
                <w:lang w:eastAsia="en-US"/>
              </w:rPr>
            </w:pPr>
            <w:r w:rsidRPr="004B552B">
              <w:rPr>
                <w:lang w:eastAsia="en-US"/>
              </w:rPr>
              <w:t>Декоративно- прикладное искусство.</w:t>
            </w:r>
          </w:p>
        </w:tc>
        <w:tc>
          <w:tcPr>
            <w:tcW w:w="2977" w:type="dxa"/>
            <w:tcBorders>
              <w:top w:val="single" w:sz="4" w:space="0" w:color="000000"/>
              <w:left w:val="single" w:sz="4" w:space="0" w:color="000000"/>
              <w:bottom w:val="single" w:sz="4" w:space="0" w:color="000000"/>
              <w:right w:val="single" w:sz="4" w:space="0" w:color="000000"/>
            </w:tcBorders>
          </w:tcPr>
          <w:p w:rsidR="00A57DBF"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tcPr>
          <w:p w:rsidR="004B552B" w:rsidRPr="004B552B" w:rsidRDefault="004B552B">
            <w:pPr>
              <w:spacing w:line="256" w:lineRule="auto"/>
              <w:jc w:val="center"/>
              <w:rPr>
                <w:lang w:eastAsia="en-US"/>
              </w:rPr>
            </w:pPr>
          </w:p>
        </w:tc>
        <w:tc>
          <w:tcPr>
            <w:tcW w:w="9355" w:type="dxa"/>
            <w:tcBorders>
              <w:top w:val="single" w:sz="4" w:space="0" w:color="000000"/>
              <w:left w:val="single" w:sz="4" w:space="0" w:color="000000"/>
              <w:bottom w:val="single" w:sz="4" w:space="0" w:color="000000"/>
              <w:right w:val="single" w:sz="4" w:space="0" w:color="000000"/>
            </w:tcBorders>
          </w:tcPr>
          <w:p w:rsidR="004B552B" w:rsidRPr="004B552B" w:rsidRDefault="004B552B">
            <w:pPr>
              <w:spacing w:line="256" w:lineRule="auto"/>
              <w:rPr>
                <w:b/>
                <w:lang w:eastAsia="en-US"/>
              </w:rPr>
            </w:pPr>
            <w:r w:rsidRPr="004B552B">
              <w:rPr>
                <w:b/>
                <w:lang w:eastAsia="en-US"/>
              </w:rPr>
              <w:t>Промышленный дизайн (12 ч)</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4B552B">
            <w:pPr>
              <w:spacing w:line="256" w:lineRule="auto"/>
              <w:rPr>
                <w:lang w:eastAsia="en-US"/>
              </w:rPr>
            </w:pP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4B54D5" w:rsidP="004B54D5">
            <w:pPr>
              <w:spacing w:line="256" w:lineRule="auto"/>
              <w:jc w:val="center"/>
              <w:rPr>
                <w:lang w:eastAsia="en-US"/>
              </w:rPr>
            </w:pPr>
            <w:r>
              <w:rPr>
                <w:lang w:eastAsia="en-US"/>
              </w:rPr>
              <w:t>57</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rsidP="00896268">
            <w:pPr>
              <w:spacing w:line="256" w:lineRule="auto"/>
              <w:rPr>
                <w:lang w:eastAsia="en-US"/>
              </w:rPr>
            </w:pPr>
            <w:r w:rsidRPr="004B552B">
              <w:t xml:space="preserve">Кейс «Пенал». Анализ формообразования промышленного изделия. </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A57DBF" w:rsidRPr="004B552B" w:rsidTr="004B552B">
        <w:tc>
          <w:tcPr>
            <w:tcW w:w="1276" w:type="dxa"/>
            <w:tcBorders>
              <w:top w:val="single" w:sz="4" w:space="0" w:color="000000"/>
              <w:left w:val="single" w:sz="4" w:space="0" w:color="000000"/>
              <w:bottom w:val="single" w:sz="4" w:space="0" w:color="000000"/>
              <w:right w:val="single" w:sz="4" w:space="0" w:color="000000"/>
            </w:tcBorders>
          </w:tcPr>
          <w:p w:rsidR="00A57DBF" w:rsidRPr="004B552B" w:rsidRDefault="004B54D5">
            <w:pPr>
              <w:spacing w:line="256" w:lineRule="auto"/>
              <w:jc w:val="center"/>
              <w:rPr>
                <w:lang w:eastAsia="en-US"/>
              </w:rPr>
            </w:pPr>
            <w:r w:rsidRPr="004B552B">
              <w:rPr>
                <w:lang w:eastAsia="en-US"/>
              </w:rPr>
              <w:t>58</w:t>
            </w:r>
          </w:p>
        </w:tc>
        <w:tc>
          <w:tcPr>
            <w:tcW w:w="9355" w:type="dxa"/>
            <w:tcBorders>
              <w:top w:val="single" w:sz="4" w:space="0" w:color="000000"/>
              <w:left w:val="single" w:sz="4" w:space="0" w:color="000000"/>
              <w:bottom w:val="single" w:sz="4" w:space="0" w:color="000000"/>
              <w:right w:val="single" w:sz="4" w:space="0" w:color="000000"/>
            </w:tcBorders>
          </w:tcPr>
          <w:p w:rsidR="00A57DBF" w:rsidRPr="004B552B" w:rsidRDefault="004B54D5" w:rsidP="00896268">
            <w:pPr>
              <w:spacing w:line="256" w:lineRule="auto"/>
            </w:pPr>
            <w:r w:rsidRPr="004B552B">
              <w:t>Кейс «Пенал». Анализ формообразования промышленного изделия.</w:t>
            </w:r>
          </w:p>
        </w:tc>
        <w:tc>
          <w:tcPr>
            <w:tcW w:w="2977" w:type="dxa"/>
            <w:tcBorders>
              <w:top w:val="single" w:sz="4" w:space="0" w:color="000000"/>
              <w:left w:val="single" w:sz="4" w:space="0" w:color="000000"/>
              <w:bottom w:val="single" w:sz="4" w:space="0" w:color="000000"/>
              <w:right w:val="single" w:sz="4" w:space="0" w:color="000000"/>
            </w:tcBorders>
          </w:tcPr>
          <w:p w:rsidR="00A57DBF"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4B54D5" w:rsidP="004B54D5">
            <w:pPr>
              <w:spacing w:line="256" w:lineRule="auto"/>
              <w:jc w:val="center"/>
              <w:rPr>
                <w:lang w:eastAsia="en-US"/>
              </w:rPr>
            </w:pPr>
            <w:r>
              <w:rPr>
                <w:lang w:eastAsia="en-US"/>
              </w:rPr>
              <w:t>59</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rsidP="00FA08B2">
            <w:pPr>
              <w:spacing w:line="256" w:lineRule="auto"/>
              <w:rPr>
                <w:lang w:eastAsia="en-US"/>
              </w:rPr>
            </w:pPr>
            <w:r w:rsidRPr="004B552B">
              <w:t xml:space="preserve">Кейс «Пенал». Анализ Натурные зарисовки промышленного изделия. </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A57DBF" w:rsidRPr="004B552B" w:rsidTr="004B552B">
        <w:tc>
          <w:tcPr>
            <w:tcW w:w="1276" w:type="dxa"/>
            <w:tcBorders>
              <w:top w:val="single" w:sz="4" w:space="0" w:color="000000"/>
              <w:left w:val="single" w:sz="4" w:space="0" w:color="000000"/>
              <w:bottom w:val="single" w:sz="4" w:space="0" w:color="000000"/>
              <w:right w:val="single" w:sz="4" w:space="0" w:color="000000"/>
            </w:tcBorders>
          </w:tcPr>
          <w:p w:rsidR="00A57DBF" w:rsidRPr="004B552B" w:rsidRDefault="004B54D5">
            <w:pPr>
              <w:spacing w:line="256" w:lineRule="auto"/>
              <w:jc w:val="center"/>
              <w:rPr>
                <w:lang w:eastAsia="en-US"/>
              </w:rPr>
            </w:pPr>
            <w:r w:rsidRPr="004B552B">
              <w:rPr>
                <w:lang w:eastAsia="en-US"/>
              </w:rPr>
              <w:t>60</w:t>
            </w:r>
          </w:p>
        </w:tc>
        <w:tc>
          <w:tcPr>
            <w:tcW w:w="9355" w:type="dxa"/>
            <w:tcBorders>
              <w:top w:val="single" w:sz="4" w:space="0" w:color="000000"/>
              <w:left w:val="single" w:sz="4" w:space="0" w:color="000000"/>
              <w:bottom w:val="single" w:sz="4" w:space="0" w:color="000000"/>
              <w:right w:val="single" w:sz="4" w:space="0" w:color="000000"/>
            </w:tcBorders>
          </w:tcPr>
          <w:p w:rsidR="00A57DBF" w:rsidRPr="004B552B" w:rsidRDefault="004B54D5" w:rsidP="00FA08B2">
            <w:pPr>
              <w:spacing w:line="256" w:lineRule="auto"/>
            </w:pPr>
            <w:r w:rsidRPr="004B552B">
              <w:t>Кейс «Пенал». Анализ Натурные зарисовки промышленного изделия.</w:t>
            </w:r>
          </w:p>
        </w:tc>
        <w:tc>
          <w:tcPr>
            <w:tcW w:w="2977" w:type="dxa"/>
            <w:tcBorders>
              <w:top w:val="single" w:sz="4" w:space="0" w:color="000000"/>
              <w:left w:val="single" w:sz="4" w:space="0" w:color="000000"/>
              <w:bottom w:val="single" w:sz="4" w:space="0" w:color="000000"/>
              <w:right w:val="single" w:sz="4" w:space="0" w:color="000000"/>
            </w:tcBorders>
          </w:tcPr>
          <w:p w:rsidR="00A57DBF"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4B54D5" w:rsidP="004B54D5">
            <w:pPr>
              <w:spacing w:line="256" w:lineRule="auto"/>
              <w:jc w:val="center"/>
              <w:rPr>
                <w:lang w:eastAsia="en-US"/>
              </w:rPr>
            </w:pPr>
            <w:r>
              <w:rPr>
                <w:lang w:eastAsia="en-US"/>
              </w:rPr>
              <w:t>61</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rsidP="00896268">
            <w:pPr>
              <w:spacing w:line="256" w:lineRule="auto"/>
              <w:rPr>
                <w:lang w:eastAsia="en-US"/>
              </w:rPr>
            </w:pPr>
            <w:r w:rsidRPr="004B552B">
              <w:t xml:space="preserve">Кейс «Пенал». Генерирование идей по улучшению промышленного изделия. </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A57DBF" w:rsidRPr="004B552B" w:rsidTr="004B552B">
        <w:tc>
          <w:tcPr>
            <w:tcW w:w="1276" w:type="dxa"/>
            <w:tcBorders>
              <w:top w:val="single" w:sz="4" w:space="0" w:color="000000"/>
              <w:left w:val="single" w:sz="4" w:space="0" w:color="000000"/>
              <w:bottom w:val="single" w:sz="4" w:space="0" w:color="000000"/>
              <w:right w:val="single" w:sz="4" w:space="0" w:color="000000"/>
            </w:tcBorders>
          </w:tcPr>
          <w:p w:rsidR="00A57DBF" w:rsidRPr="004B552B" w:rsidRDefault="004B54D5">
            <w:pPr>
              <w:spacing w:line="256" w:lineRule="auto"/>
              <w:jc w:val="center"/>
              <w:rPr>
                <w:lang w:eastAsia="en-US"/>
              </w:rPr>
            </w:pPr>
            <w:r w:rsidRPr="004B552B">
              <w:rPr>
                <w:lang w:eastAsia="en-US"/>
              </w:rPr>
              <w:t>62</w:t>
            </w:r>
          </w:p>
        </w:tc>
        <w:tc>
          <w:tcPr>
            <w:tcW w:w="9355" w:type="dxa"/>
            <w:tcBorders>
              <w:top w:val="single" w:sz="4" w:space="0" w:color="000000"/>
              <w:left w:val="single" w:sz="4" w:space="0" w:color="000000"/>
              <w:bottom w:val="single" w:sz="4" w:space="0" w:color="000000"/>
              <w:right w:val="single" w:sz="4" w:space="0" w:color="000000"/>
            </w:tcBorders>
          </w:tcPr>
          <w:p w:rsidR="00A57DBF" w:rsidRPr="004B552B" w:rsidRDefault="004B54D5" w:rsidP="00896268">
            <w:pPr>
              <w:spacing w:line="256" w:lineRule="auto"/>
            </w:pPr>
            <w:r w:rsidRPr="004B552B">
              <w:t>Кейс «Пенал». Генерирование идей по улучшению промышленного изделия.</w:t>
            </w:r>
          </w:p>
        </w:tc>
        <w:tc>
          <w:tcPr>
            <w:tcW w:w="2977" w:type="dxa"/>
            <w:tcBorders>
              <w:top w:val="single" w:sz="4" w:space="0" w:color="000000"/>
              <w:left w:val="single" w:sz="4" w:space="0" w:color="000000"/>
              <w:bottom w:val="single" w:sz="4" w:space="0" w:color="000000"/>
              <w:right w:val="single" w:sz="4" w:space="0" w:color="000000"/>
            </w:tcBorders>
          </w:tcPr>
          <w:p w:rsidR="00A57DBF"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4B54D5" w:rsidP="004B54D5">
            <w:pPr>
              <w:spacing w:line="256" w:lineRule="auto"/>
              <w:jc w:val="center"/>
              <w:rPr>
                <w:lang w:eastAsia="en-US"/>
              </w:rPr>
            </w:pPr>
            <w:r>
              <w:rPr>
                <w:lang w:eastAsia="en-US"/>
              </w:rPr>
              <w:t>63</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rsidP="00E27261">
            <w:pPr>
              <w:spacing w:line="256" w:lineRule="auto"/>
              <w:rPr>
                <w:lang w:eastAsia="en-US"/>
              </w:rPr>
            </w:pPr>
            <w:r w:rsidRPr="004B552B">
              <w:t xml:space="preserve">Кейс «Пенал». Создание прототипа промышленного изделия из бумаги и картона </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A57DBF" w:rsidRPr="004B552B" w:rsidTr="004B552B">
        <w:tc>
          <w:tcPr>
            <w:tcW w:w="1276" w:type="dxa"/>
            <w:tcBorders>
              <w:top w:val="single" w:sz="4" w:space="0" w:color="000000"/>
              <w:left w:val="single" w:sz="4" w:space="0" w:color="000000"/>
              <w:bottom w:val="single" w:sz="4" w:space="0" w:color="000000"/>
              <w:right w:val="single" w:sz="4" w:space="0" w:color="000000"/>
            </w:tcBorders>
          </w:tcPr>
          <w:p w:rsidR="00A57DBF" w:rsidRPr="004B552B" w:rsidRDefault="004B54D5">
            <w:pPr>
              <w:spacing w:line="256" w:lineRule="auto"/>
              <w:jc w:val="center"/>
              <w:rPr>
                <w:lang w:eastAsia="en-US"/>
              </w:rPr>
            </w:pPr>
            <w:r w:rsidRPr="004B552B">
              <w:rPr>
                <w:lang w:eastAsia="en-US"/>
              </w:rPr>
              <w:t>64</w:t>
            </w:r>
          </w:p>
        </w:tc>
        <w:tc>
          <w:tcPr>
            <w:tcW w:w="9355" w:type="dxa"/>
            <w:tcBorders>
              <w:top w:val="single" w:sz="4" w:space="0" w:color="000000"/>
              <w:left w:val="single" w:sz="4" w:space="0" w:color="000000"/>
              <w:bottom w:val="single" w:sz="4" w:space="0" w:color="000000"/>
              <w:right w:val="single" w:sz="4" w:space="0" w:color="000000"/>
            </w:tcBorders>
          </w:tcPr>
          <w:p w:rsidR="00A57DBF" w:rsidRPr="004B552B" w:rsidRDefault="004B54D5" w:rsidP="00E27261">
            <w:pPr>
              <w:spacing w:line="256" w:lineRule="auto"/>
            </w:pPr>
            <w:r w:rsidRPr="004B552B">
              <w:t>Кейс «Пенал». Создание прототипа промышленного изделия из бумаги и картона</w:t>
            </w:r>
          </w:p>
        </w:tc>
        <w:tc>
          <w:tcPr>
            <w:tcW w:w="2977" w:type="dxa"/>
            <w:tcBorders>
              <w:top w:val="single" w:sz="4" w:space="0" w:color="000000"/>
              <w:left w:val="single" w:sz="4" w:space="0" w:color="000000"/>
              <w:bottom w:val="single" w:sz="4" w:space="0" w:color="000000"/>
              <w:right w:val="single" w:sz="4" w:space="0" w:color="000000"/>
            </w:tcBorders>
          </w:tcPr>
          <w:p w:rsidR="00A57DBF"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4B54D5" w:rsidP="004B54D5">
            <w:pPr>
              <w:spacing w:line="256" w:lineRule="auto"/>
              <w:jc w:val="center"/>
              <w:rPr>
                <w:lang w:eastAsia="en-US"/>
              </w:rPr>
            </w:pPr>
            <w:r>
              <w:rPr>
                <w:lang w:eastAsia="en-US"/>
              </w:rPr>
              <w:t>65</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rsidP="00E27261">
            <w:pPr>
              <w:spacing w:line="256" w:lineRule="auto"/>
            </w:pPr>
            <w:r w:rsidRPr="004B552B">
              <w:t>Кейс «</w:t>
            </w:r>
            <w:r w:rsidR="004B54D5">
              <w:t xml:space="preserve">Пенал». </w:t>
            </w:r>
            <w:r w:rsidRPr="004B552B">
              <w:t xml:space="preserve">Создание прототипа промышленного изделия из бумаги и картона </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A57DBF" w:rsidRPr="004B552B" w:rsidTr="004B552B">
        <w:tc>
          <w:tcPr>
            <w:tcW w:w="1276" w:type="dxa"/>
            <w:tcBorders>
              <w:top w:val="single" w:sz="4" w:space="0" w:color="000000"/>
              <w:left w:val="single" w:sz="4" w:space="0" w:color="000000"/>
              <w:bottom w:val="single" w:sz="4" w:space="0" w:color="000000"/>
              <w:right w:val="single" w:sz="4" w:space="0" w:color="000000"/>
            </w:tcBorders>
          </w:tcPr>
          <w:p w:rsidR="00A57DBF" w:rsidRPr="004B552B" w:rsidRDefault="004B54D5">
            <w:pPr>
              <w:spacing w:line="256" w:lineRule="auto"/>
              <w:jc w:val="center"/>
              <w:rPr>
                <w:lang w:eastAsia="en-US"/>
              </w:rPr>
            </w:pPr>
            <w:r w:rsidRPr="004B552B">
              <w:rPr>
                <w:lang w:eastAsia="en-US"/>
              </w:rPr>
              <w:t>66</w:t>
            </w:r>
          </w:p>
        </w:tc>
        <w:tc>
          <w:tcPr>
            <w:tcW w:w="9355" w:type="dxa"/>
            <w:tcBorders>
              <w:top w:val="single" w:sz="4" w:space="0" w:color="000000"/>
              <w:left w:val="single" w:sz="4" w:space="0" w:color="000000"/>
              <w:bottom w:val="single" w:sz="4" w:space="0" w:color="000000"/>
              <w:right w:val="single" w:sz="4" w:space="0" w:color="000000"/>
            </w:tcBorders>
          </w:tcPr>
          <w:p w:rsidR="00A57DBF" w:rsidRPr="004B552B" w:rsidRDefault="004B54D5" w:rsidP="00896268">
            <w:pPr>
              <w:spacing w:line="256" w:lineRule="auto"/>
            </w:pPr>
            <w:r w:rsidRPr="004B552B">
              <w:t>Кейс «Пенал». Создание прототипа промышленного изделия из бумаги и картона</w:t>
            </w:r>
          </w:p>
        </w:tc>
        <w:tc>
          <w:tcPr>
            <w:tcW w:w="2977" w:type="dxa"/>
            <w:tcBorders>
              <w:top w:val="single" w:sz="4" w:space="0" w:color="000000"/>
              <w:left w:val="single" w:sz="4" w:space="0" w:color="000000"/>
              <w:bottom w:val="single" w:sz="4" w:space="0" w:color="000000"/>
              <w:right w:val="single" w:sz="4" w:space="0" w:color="000000"/>
            </w:tcBorders>
          </w:tcPr>
          <w:p w:rsidR="00A57DBF"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4B54D5" w:rsidP="004B54D5">
            <w:pPr>
              <w:spacing w:line="256" w:lineRule="auto"/>
              <w:jc w:val="center"/>
              <w:rPr>
                <w:lang w:eastAsia="en-US"/>
              </w:rPr>
            </w:pPr>
            <w:r>
              <w:rPr>
                <w:lang w:eastAsia="en-US"/>
              </w:rPr>
              <w:t>67</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rPr>
                <w:lang w:eastAsia="en-US"/>
              </w:rPr>
            </w:pPr>
            <w:r w:rsidRPr="004B552B">
              <w:t xml:space="preserve">Кейс «Пенал». Испытание прототипа. Презентация проекта перед аудиторией </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A57DBF" w:rsidRPr="004B552B" w:rsidTr="004B552B">
        <w:tc>
          <w:tcPr>
            <w:tcW w:w="1276" w:type="dxa"/>
            <w:tcBorders>
              <w:top w:val="single" w:sz="4" w:space="0" w:color="000000"/>
              <w:left w:val="single" w:sz="4" w:space="0" w:color="000000"/>
              <w:bottom w:val="single" w:sz="4" w:space="0" w:color="000000"/>
              <w:right w:val="single" w:sz="4" w:space="0" w:color="000000"/>
            </w:tcBorders>
          </w:tcPr>
          <w:p w:rsidR="00A57DBF" w:rsidRPr="004B552B" w:rsidRDefault="004B54D5">
            <w:pPr>
              <w:spacing w:line="256" w:lineRule="auto"/>
              <w:jc w:val="center"/>
              <w:rPr>
                <w:lang w:eastAsia="en-US"/>
              </w:rPr>
            </w:pPr>
            <w:r w:rsidRPr="004B552B">
              <w:rPr>
                <w:lang w:eastAsia="en-US"/>
              </w:rPr>
              <w:t>68</w:t>
            </w:r>
          </w:p>
        </w:tc>
        <w:tc>
          <w:tcPr>
            <w:tcW w:w="9355" w:type="dxa"/>
            <w:tcBorders>
              <w:top w:val="single" w:sz="4" w:space="0" w:color="000000"/>
              <w:left w:val="single" w:sz="4" w:space="0" w:color="000000"/>
              <w:bottom w:val="single" w:sz="4" w:space="0" w:color="000000"/>
              <w:right w:val="single" w:sz="4" w:space="0" w:color="000000"/>
            </w:tcBorders>
          </w:tcPr>
          <w:p w:rsidR="00A57DBF" w:rsidRPr="004B552B" w:rsidRDefault="004B54D5">
            <w:pPr>
              <w:spacing w:line="256" w:lineRule="auto"/>
            </w:pPr>
            <w:r w:rsidRPr="004B552B">
              <w:t>Кейс «Пенал». Испытание прототипа. Презентация проекта перед аудиторией</w:t>
            </w:r>
          </w:p>
        </w:tc>
        <w:tc>
          <w:tcPr>
            <w:tcW w:w="2977" w:type="dxa"/>
            <w:tcBorders>
              <w:top w:val="single" w:sz="4" w:space="0" w:color="000000"/>
              <w:left w:val="single" w:sz="4" w:space="0" w:color="000000"/>
              <w:bottom w:val="single" w:sz="4" w:space="0" w:color="000000"/>
              <w:right w:val="single" w:sz="4" w:space="0" w:color="000000"/>
            </w:tcBorders>
          </w:tcPr>
          <w:p w:rsidR="00A57DBF" w:rsidRPr="004B552B" w:rsidRDefault="00D62A28">
            <w:pPr>
              <w:spacing w:line="256" w:lineRule="auto"/>
              <w:rPr>
                <w:lang w:eastAsia="en-US"/>
              </w:rPr>
            </w:pPr>
            <w:r>
              <w:rPr>
                <w:lang w:eastAsia="en-US"/>
              </w:rPr>
              <w:t>1</w:t>
            </w:r>
          </w:p>
        </w:tc>
      </w:tr>
      <w:tr w:rsidR="004B552B" w:rsidRPr="004B552B" w:rsidTr="004B552B">
        <w:tc>
          <w:tcPr>
            <w:tcW w:w="1276" w:type="dxa"/>
            <w:tcBorders>
              <w:top w:val="single" w:sz="4" w:space="0" w:color="000000"/>
              <w:left w:val="single" w:sz="4" w:space="0" w:color="000000"/>
              <w:bottom w:val="single" w:sz="4" w:space="0" w:color="000000"/>
              <w:right w:val="single" w:sz="4" w:space="0" w:color="000000"/>
            </w:tcBorders>
            <w:hideMark/>
          </w:tcPr>
          <w:p w:rsidR="004B552B" w:rsidRPr="004B552B" w:rsidRDefault="004B54D5" w:rsidP="004B54D5">
            <w:pPr>
              <w:spacing w:line="256" w:lineRule="auto"/>
              <w:jc w:val="center"/>
              <w:rPr>
                <w:lang w:eastAsia="en-US"/>
              </w:rPr>
            </w:pPr>
            <w:r>
              <w:rPr>
                <w:lang w:eastAsia="en-US"/>
              </w:rPr>
              <w:t>69</w:t>
            </w:r>
          </w:p>
        </w:tc>
        <w:tc>
          <w:tcPr>
            <w:tcW w:w="9355" w:type="dxa"/>
            <w:tcBorders>
              <w:top w:val="single" w:sz="4" w:space="0" w:color="000000"/>
              <w:left w:val="single" w:sz="4" w:space="0" w:color="000000"/>
              <w:bottom w:val="single" w:sz="4" w:space="0" w:color="000000"/>
              <w:right w:val="single" w:sz="4" w:space="0" w:color="000000"/>
            </w:tcBorders>
            <w:hideMark/>
          </w:tcPr>
          <w:p w:rsidR="004B552B" w:rsidRPr="004B552B" w:rsidRDefault="004B552B">
            <w:pPr>
              <w:spacing w:line="256" w:lineRule="auto"/>
              <w:rPr>
                <w:lang w:eastAsia="en-US"/>
              </w:rPr>
            </w:pPr>
            <w:r w:rsidRPr="004B552B">
              <w:rPr>
                <w:lang w:eastAsia="en-US"/>
              </w:rPr>
              <w:t>И</w:t>
            </w:r>
            <w:r w:rsidR="004B54D5">
              <w:rPr>
                <w:lang w:eastAsia="en-US"/>
              </w:rPr>
              <w:t>тоговый урок.</w:t>
            </w:r>
          </w:p>
        </w:tc>
        <w:tc>
          <w:tcPr>
            <w:tcW w:w="2977" w:type="dxa"/>
            <w:tcBorders>
              <w:top w:val="single" w:sz="4" w:space="0" w:color="000000"/>
              <w:left w:val="single" w:sz="4" w:space="0" w:color="000000"/>
              <w:bottom w:val="single" w:sz="4" w:space="0" w:color="000000"/>
              <w:right w:val="single" w:sz="4" w:space="0" w:color="000000"/>
            </w:tcBorders>
          </w:tcPr>
          <w:p w:rsidR="004B552B" w:rsidRPr="004B552B" w:rsidRDefault="00D62A28">
            <w:pPr>
              <w:spacing w:line="256" w:lineRule="auto"/>
              <w:rPr>
                <w:lang w:eastAsia="en-US"/>
              </w:rPr>
            </w:pPr>
            <w:r>
              <w:rPr>
                <w:lang w:eastAsia="en-US"/>
              </w:rPr>
              <w:t>1</w:t>
            </w:r>
          </w:p>
        </w:tc>
      </w:tr>
      <w:tr w:rsidR="00A57DBF" w:rsidRPr="004B552B" w:rsidTr="004B552B">
        <w:tc>
          <w:tcPr>
            <w:tcW w:w="1276" w:type="dxa"/>
            <w:tcBorders>
              <w:top w:val="single" w:sz="4" w:space="0" w:color="000000"/>
              <w:left w:val="single" w:sz="4" w:space="0" w:color="000000"/>
              <w:bottom w:val="single" w:sz="4" w:space="0" w:color="000000"/>
              <w:right w:val="single" w:sz="4" w:space="0" w:color="000000"/>
            </w:tcBorders>
          </w:tcPr>
          <w:p w:rsidR="00A57DBF" w:rsidRPr="004B552B" w:rsidRDefault="004B54D5">
            <w:pPr>
              <w:spacing w:line="256" w:lineRule="auto"/>
              <w:jc w:val="center"/>
              <w:rPr>
                <w:lang w:eastAsia="en-US"/>
              </w:rPr>
            </w:pPr>
            <w:r w:rsidRPr="004B552B">
              <w:rPr>
                <w:lang w:eastAsia="en-US"/>
              </w:rPr>
              <w:t>70</w:t>
            </w:r>
          </w:p>
        </w:tc>
        <w:tc>
          <w:tcPr>
            <w:tcW w:w="9355" w:type="dxa"/>
            <w:tcBorders>
              <w:top w:val="single" w:sz="4" w:space="0" w:color="000000"/>
              <w:left w:val="single" w:sz="4" w:space="0" w:color="000000"/>
              <w:bottom w:val="single" w:sz="4" w:space="0" w:color="000000"/>
              <w:right w:val="single" w:sz="4" w:space="0" w:color="000000"/>
            </w:tcBorders>
          </w:tcPr>
          <w:p w:rsidR="00A57DBF" w:rsidRPr="004B552B" w:rsidRDefault="004B54D5">
            <w:pPr>
              <w:spacing w:line="256" w:lineRule="auto"/>
              <w:rPr>
                <w:lang w:eastAsia="en-US"/>
              </w:rPr>
            </w:pPr>
            <w:r w:rsidRPr="004B552B">
              <w:rPr>
                <w:lang w:eastAsia="en-US"/>
              </w:rPr>
              <w:t>Итоговый урок по курсу</w:t>
            </w:r>
          </w:p>
        </w:tc>
        <w:tc>
          <w:tcPr>
            <w:tcW w:w="2977" w:type="dxa"/>
            <w:tcBorders>
              <w:top w:val="single" w:sz="4" w:space="0" w:color="000000"/>
              <w:left w:val="single" w:sz="4" w:space="0" w:color="000000"/>
              <w:bottom w:val="single" w:sz="4" w:space="0" w:color="000000"/>
              <w:right w:val="single" w:sz="4" w:space="0" w:color="000000"/>
            </w:tcBorders>
          </w:tcPr>
          <w:p w:rsidR="00A57DBF" w:rsidRPr="004B552B" w:rsidRDefault="00D62A28">
            <w:pPr>
              <w:spacing w:line="256" w:lineRule="auto"/>
              <w:rPr>
                <w:lang w:eastAsia="en-US"/>
              </w:rPr>
            </w:pPr>
            <w:r>
              <w:rPr>
                <w:lang w:eastAsia="en-US"/>
              </w:rPr>
              <w:t>1</w:t>
            </w:r>
          </w:p>
        </w:tc>
      </w:tr>
    </w:tbl>
    <w:p w:rsidR="00C066A3" w:rsidRPr="004B552B" w:rsidRDefault="00C066A3" w:rsidP="00C066A3">
      <w:pPr>
        <w:rPr>
          <w:b/>
        </w:rPr>
      </w:pPr>
    </w:p>
    <w:p w:rsidR="00C066A3" w:rsidRPr="004B552B" w:rsidRDefault="00C066A3" w:rsidP="00C066A3">
      <w:pPr>
        <w:rPr>
          <w:b/>
        </w:rPr>
      </w:pPr>
    </w:p>
    <w:p w:rsidR="00C066A3" w:rsidRDefault="00C066A3" w:rsidP="00C066A3">
      <w:pPr>
        <w:rPr>
          <w:b/>
          <w:sz w:val="16"/>
          <w:szCs w:val="16"/>
        </w:rPr>
        <w:sectPr w:rsidR="00C066A3">
          <w:pgSz w:w="16838" w:h="11906" w:orient="landscape"/>
          <w:pgMar w:top="567" w:right="567" w:bottom="567" w:left="567" w:header="709" w:footer="709" w:gutter="0"/>
          <w:pgNumType w:start="1"/>
          <w:cols w:space="720"/>
        </w:sectPr>
      </w:pPr>
    </w:p>
    <w:p w:rsidR="00F8387B" w:rsidRDefault="00F8387B" w:rsidP="00F8387B">
      <w:pPr>
        <w:jc w:val="center"/>
        <w:rPr>
          <w:b/>
          <w:smallCaps/>
        </w:rPr>
      </w:pPr>
      <w:r>
        <w:rPr>
          <w:b/>
          <w:smallCaps/>
        </w:rPr>
        <w:t>тематическое планирование</w:t>
      </w:r>
    </w:p>
    <w:p w:rsidR="00F8387B" w:rsidRPr="008E2579" w:rsidRDefault="00F8387B" w:rsidP="00F8387B">
      <w:pPr>
        <w:jc w:val="center"/>
        <w:rPr>
          <w:b/>
          <w:smallCaps/>
        </w:rPr>
      </w:pPr>
      <w:r>
        <w:rPr>
          <w:b/>
          <w:smallCaps/>
        </w:rPr>
        <w:t>технология 6 класс</w:t>
      </w:r>
    </w:p>
    <w:p w:rsidR="00F8387B" w:rsidRPr="00FB2D16" w:rsidRDefault="00F8387B" w:rsidP="00F8387B">
      <w:pPr>
        <w:jc w:val="center"/>
        <w:rPr>
          <w:b/>
          <w:smallCaps/>
          <w:sz w:val="28"/>
          <w:szCs w:val="28"/>
        </w:rPr>
      </w:pPr>
    </w:p>
    <w:p w:rsidR="00C066A3" w:rsidRDefault="00C066A3" w:rsidP="00C066A3">
      <w:pPr>
        <w:rPr>
          <w:b/>
          <w:sz w:val="16"/>
          <w:szCs w:val="16"/>
        </w:rPr>
      </w:pPr>
    </w:p>
    <w:tbl>
      <w:tblPr>
        <w:tblW w:w="1346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9355"/>
        <w:gridCol w:w="2835"/>
      </w:tblGrid>
      <w:tr w:rsidR="00391D57" w:rsidRPr="00DB2D35" w:rsidTr="00391D57">
        <w:trPr>
          <w:trHeight w:val="458"/>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91D57" w:rsidRPr="00DB2D35" w:rsidRDefault="00391D57">
            <w:pPr>
              <w:spacing w:line="256" w:lineRule="auto"/>
              <w:jc w:val="center"/>
              <w:rPr>
                <w:lang w:eastAsia="en-US"/>
              </w:rPr>
            </w:pPr>
            <w:r w:rsidRPr="00DB2D35">
              <w:rPr>
                <w:lang w:eastAsia="en-US"/>
              </w:rPr>
              <w:t>№ урока</w:t>
            </w:r>
          </w:p>
        </w:tc>
        <w:tc>
          <w:tcPr>
            <w:tcW w:w="9355" w:type="dxa"/>
            <w:vMerge w:val="restart"/>
            <w:tcBorders>
              <w:top w:val="single" w:sz="4" w:space="0" w:color="auto"/>
              <w:left w:val="single" w:sz="4" w:space="0" w:color="auto"/>
              <w:bottom w:val="single" w:sz="4" w:space="0" w:color="auto"/>
              <w:right w:val="single" w:sz="4" w:space="0" w:color="auto"/>
            </w:tcBorders>
            <w:vAlign w:val="center"/>
            <w:hideMark/>
          </w:tcPr>
          <w:p w:rsidR="00391D57" w:rsidRPr="00DB2D35" w:rsidRDefault="00DB2D35">
            <w:pPr>
              <w:spacing w:line="256" w:lineRule="auto"/>
              <w:jc w:val="center"/>
              <w:rPr>
                <w:b/>
                <w:lang w:eastAsia="en-US"/>
              </w:rPr>
            </w:pPr>
            <w:r w:rsidRPr="00DB2D35">
              <w:rPr>
                <w:lang w:eastAsia="en-US"/>
              </w:rPr>
              <w:t>Тема урока</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391D57" w:rsidRPr="00DB2D35" w:rsidRDefault="00DB2D35">
            <w:pPr>
              <w:spacing w:after="200" w:line="256" w:lineRule="auto"/>
              <w:jc w:val="center"/>
              <w:rPr>
                <w:lang w:eastAsia="en-US"/>
              </w:rPr>
            </w:pPr>
            <w:r w:rsidRPr="00DB2D35">
              <w:rPr>
                <w:lang w:eastAsia="en-US"/>
              </w:rPr>
              <w:t>Количество уроков</w:t>
            </w:r>
          </w:p>
        </w:tc>
      </w:tr>
      <w:tr w:rsidR="00391D57" w:rsidRPr="00DB2D35" w:rsidTr="00DB2D35">
        <w:trPr>
          <w:trHeight w:val="45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391D57" w:rsidRPr="00DB2D35" w:rsidRDefault="00391D57">
            <w:pPr>
              <w:spacing w:line="256" w:lineRule="auto"/>
              <w:rPr>
                <w:lang w:eastAsia="en-US"/>
              </w:rPr>
            </w:pPr>
          </w:p>
        </w:tc>
        <w:tc>
          <w:tcPr>
            <w:tcW w:w="9355" w:type="dxa"/>
            <w:vMerge/>
            <w:tcBorders>
              <w:top w:val="single" w:sz="4" w:space="0" w:color="auto"/>
              <w:left w:val="single" w:sz="4" w:space="0" w:color="auto"/>
              <w:bottom w:val="single" w:sz="4" w:space="0" w:color="auto"/>
              <w:right w:val="single" w:sz="4" w:space="0" w:color="auto"/>
            </w:tcBorders>
            <w:vAlign w:val="center"/>
            <w:hideMark/>
          </w:tcPr>
          <w:p w:rsidR="00391D57" w:rsidRPr="00DB2D35" w:rsidRDefault="00391D57">
            <w:pPr>
              <w:spacing w:line="256" w:lineRule="auto"/>
              <w:rPr>
                <w:b/>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91D57" w:rsidRPr="00DB2D35" w:rsidRDefault="00391D57">
            <w:pPr>
              <w:spacing w:line="256" w:lineRule="auto"/>
              <w:rPr>
                <w:lang w:eastAsia="en-US"/>
              </w:rPr>
            </w:pP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tcPr>
          <w:p w:rsidR="00391D57" w:rsidRPr="00DB2D35" w:rsidRDefault="00391D57">
            <w:pPr>
              <w:spacing w:line="256" w:lineRule="auto"/>
              <w:jc w:val="center"/>
              <w:rPr>
                <w:lang w:eastAsia="en-US"/>
              </w:rPr>
            </w:pP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pPr>
              <w:spacing w:line="256" w:lineRule="auto"/>
              <w:rPr>
                <w:lang w:eastAsia="en-US"/>
              </w:rPr>
            </w:pPr>
            <w:r w:rsidRPr="00DB2D35">
              <w:rPr>
                <w:b/>
                <w:lang w:eastAsia="en-US"/>
              </w:rPr>
              <w:t>Технология домашнего хозяйства (4 ч)</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91D57">
            <w:pPr>
              <w:spacing w:line="256" w:lineRule="auto"/>
              <w:rPr>
                <w:lang w:eastAsia="en-US"/>
              </w:rPr>
            </w:pP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4F3ACA" w:rsidP="004F3ACA">
            <w:pPr>
              <w:spacing w:line="256" w:lineRule="auto"/>
              <w:jc w:val="center"/>
              <w:rPr>
                <w:lang w:eastAsia="en-US"/>
              </w:rPr>
            </w:pPr>
            <w:r>
              <w:rPr>
                <w:lang w:eastAsia="en-US"/>
              </w:rPr>
              <w:t>1</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pPr>
              <w:spacing w:line="256" w:lineRule="auto"/>
              <w:rPr>
                <w:lang w:eastAsia="en-US"/>
              </w:rPr>
            </w:pPr>
            <w:r w:rsidRPr="00DB2D35">
              <w:rPr>
                <w:lang w:eastAsia="en-US"/>
              </w:rPr>
              <w:t>Вводный урок. Интерьер жилого дома. Тво</w:t>
            </w:r>
            <w:r w:rsidR="004F3ACA">
              <w:rPr>
                <w:lang w:eastAsia="en-US"/>
              </w:rPr>
              <w:t>рческий проект «Дом моей мечты»</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D62A28">
            <w:pPr>
              <w:spacing w:line="256" w:lineRule="auto"/>
              <w:rPr>
                <w:lang w:eastAsia="en-US"/>
              </w:rPr>
            </w:pPr>
            <w:r>
              <w:rPr>
                <w:lang w:eastAsia="en-US"/>
              </w:rPr>
              <w:t>1</w:t>
            </w:r>
          </w:p>
        </w:tc>
      </w:tr>
      <w:tr w:rsidR="00DB2D35" w:rsidRPr="00DB2D35" w:rsidTr="00391D57">
        <w:tc>
          <w:tcPr>
            <w:tcW w:w="1276" w:type="dxa"/>
            <w:tcBorders>
              <w:top w:val="single" w:sz="4" w:space="0" w:color="000000"/>
              <w:left w:val="single" w:sz="4" w:space="0" w:color="000000"/>
              <w:bottom w:val="single" w:sz="4" w:space="0" w:color="000000"/>
              <w:right w:val="single" w:sz="4" w:space="0" w:color="000000"/>
            </w:tcBorders>
          </w:tcPr>
          <w:p w:rsidR="00DB2D35" w:rsidRPr="00DB2D35" w:rsidRDefault="004F3ACA">
            <w:pPr>
              <w:spacing w:line="256" w:lineRule="auto"/>
              <w:jc w:val="center"/>
              <w:rPr>
                <w:lang w:eastAsia="en-US"/>
              </w:rPr>
            </w:pPr>
            <w:r>
              <w:rPr>
                <w:lang w:eastAsia="en-US"/>
              </w:rPr>
              <w:t>2</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4F3ACA">
            <w:pPr>
              <w:spacing w:line="256" w:lineRule="auto"/>
              <w:rPr>
                <w:lang w:eastAsia="en-US"/>
              </w:rPr>
            </w:pPr>
            <w:r w:rsidRPr="00DB2D35">
              <w:rPr>
                <w:lang w:eastAsia="en-US"/>
              </w:rPr>
              <w:t>Тво</w:t>
            </w:r>
            <w:r>
              <w:rPr>
                <w:lang w:eastAsia="en-US"/>
              </w:rPr>
              <w:t>рческий проект «Дом моей мечты»</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D62A28">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4F3ACA" w:rsidP="004F3ACA">
            <w:pPr>
              <w:spacing w:line="256" w:lineRule="auto"/>
              <w:jc w:val="center"/>
              <w:rPr>
                <w:lang w:eastAsia="en-US"/>
              </w:rPr>
            </w:pPr>
            <w:r>
              <w:rPr>
                <w:lang w:eastAsia="en-US"/>
              </w:rPr>
              <w:t>3</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pPr>
              <w:spacing w:line="256" w:lineRule="auto"/>
              <w:rPr>
                <w:lang w:eastAsia="en-US"/>
              </w:rPr>
            </w:pPr>
            <w:r w:rsidRPr="00DB2D35">
              <w:rPr>
                <w:lang w:eastAsia="en-US"/>
              </w:rPr>
              <w:t>К</w:t>
            </w:r>
            <w:r w:rsidR="004F3ACA">
              <w:rPr>
                <w:lang w:eastAsia="en-US"/>
              </w:rPr>
              <w:t>омнатные растения в интерьере</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D62A28">
            <w:pPr>
              <w:spacing w:line="256" w:lineRule="auto"/>
              <w:rPr>
                <w:lang w:eastAsia="en-US"/>
              </w:rPr>
            </w:pPr>
            <w:r>
              <w:rPr>
                <w:lang w:eastAsia="en-US"/>
              </w:rPr>
              <w:t>1</w:t>
            </w:r>
          </w:p>
        </w:tc>
      </w:tr>
      <w:tr w:rsidR="00DB2D35" w:rsidRPr="00DB2D35" w:rsidTr="00391D57">
        <w:tc>
          <w:tcPr>
            <w:tcW w:w="1276" w:type="dxa"/>
            <w:tcBorders>
              <w:top w:val="single" w:sz="4" w:space="0" w:color="000000"/>
              <w:left w:val="single" w:sz="4" w:space="0" w:color="000000"/>
              <w:bottom w:val="single" w:sz="4" w:space="0" w:color="000000"/>
              <w:right w:val="single" w:sz="4" w:space="0" w:color="000000"/>
            </w:tcBorders>
          </w:tcPr>
          <w:p w:rsidR="00DB2D35" w:rsidRPr="00DB2D35" w:rsidRDefault="004F3ACA">
            <w:pPr>
              <w:spacing w:line="256" w:lineRule="auto"/>
              <w:jc w:val="center"/>
              <w:rPr>
                <w:lang w:eastAsia="en-US"/>
              </w:rPr>
            </w:pPr>
            <w:r w:rsidRPr="00DB2D35">
              <w:rPr>
                <w:lang w:eastAsia="en-US"/>
              </w:rPr>
              <w:t>4</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4F3ACA">
            <w:pPr>
              <w:spacing w:line="256" w:lineRule="auto"/>
              <w:rPr>
                <w:lang w:eastAsia="en-US"/>
              </w:rPr>
            </w:pPr>
            <w:r w:rsidRPr="00DB2D35">
              <w:rPr>
                <w:lang w:eastAsia="en-US"/>
              </w:rPr>
              <w:t>К</w:t>
            </w:r>
            <w:r>
              <w:rPr>
                <w:lang w:eastAsia="en-US"/>
              </w:rPr>
              <w:t>омнатные растения в интерьере</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D62A28">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tcPr>
          <w:p w:rsidR="00391D57" w:rsidRPr="00DB2D35" w:rsidRDefault="00391D57">
            <w:pPr>
              <w:spacing w:line="256" w:lineRule="auto"/>
              <w:jc w:val="center"/>
              <w:rPr>
                <w:lang w:eastAsia="en-US"/>
              </w:rPr>
            </w:pP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pPr>
              <w:spacing w:line="256" w:lineRule="auto"/>
              <w:rPr>
                <w:lang w:eastAsia="en-US"/>
              </w:rPr>
            </w:pPr>
            <w:r w:rsidRPr="00DB2D35">
              <w:rPr>
                <w:b/>
                <w:lang w:eastAsia="en-US"/>
              </w:rPr>
              <w:t>Кулинария (14 ч)</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91D57">
            <w:pPr>
              <w:spacing w:line="256" w:lineRule="auto"/>
              <w:rPr>
                <w:lang w:eastAsia="en-US"/>
              </w:rPr>
            </w:pP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4F3ACA" w:rsidP="004F3ACA">
            <w:pPr>
              <w:spacing w:line="256" w:lineRule="auto"/>
              <w:jc w:val="center"/>
              <w:rPr>
                <w:lang w:eastAsia="en-US"/>
              </w:rPr>
            </w:pPr>
            <w:r>
              <w:rPr>
                <w:lang w:eastAsia="en-US"/>
              </w:rPr>
              <w:t>5</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rsidP="004F3ACA">
            <w:pPr>
              <w:spacing w:line="256" w:lineRule="auto"/>
              <w:rPr>
                <w:lang w:eastAsia="en-US"/>
              </w:rPr>
            </w:pPr>
            <w:r w:rsidRPr="00DB2D35">
              <w:rPr>
                <w:lang w:eastAsia="en-US"/>
              </w:rPr>
              <w:t xml:space="preserve">Блюда из рыбы и нерыбных продуктов </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D62A28">
            <w:pPr>
              <w:spacing w:line="256" w:lineRule="auto"/>
              <w:rPr>
                <w:lang w:eastAsia="en-US"/>
              </w:rPr>
            </w:pPr>
            <w:r>
              <w:rPr>
                <w:lang w:eastAsia="en-US"/>
              </w:rPr>
              <w:t>1</w:t>
            </w:r>
          </w:p>
        </w:tc>
      </w:tr>
      <w:tr w:rsidR="00DB2D35" w:rsidRPr="00DB2D35" w:rsidTr="00391D57">
        <w:tc>
          <w:tcPr>
            <w:tcW w:w="1276" w:type="dxa"/>
            <w:tcBorders>
              <w:top w:val="single" w:sz="4" w:space="0" w:color="000000"/>
              <w:left w:val="single" w:sz="4" w:space="0" w:color="000000"/>
              <w:bottom w:val="single" w:sz="4" w:space="0" w:color="000000"/>
              <w:right w:val="single" w:sz="4" w:space="0" w:color="000000"/>
            </w:tcBorders>
          </w:tcPr>
          <w:p w:rsidR="00DB2D35" w:rsidRPr="00DB2D35" w:rsidRDefault="004F3ACA">
            <w:pPr>
              <w:spacing w:line="256" w:lineRule="auto"/>
              <w:jc w:val="center"/>
              <w:rPr>
                <w:lang w:eastAsia="en-US"/>
              </w:rPr>
            </w:pPr>
            <w:r w:rsidRPr="00DB2D35">
              <w:rPr>
                <w:lang w:eastAsia="en-US"/>
              </w:rPr>
              <w:t>6</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4F3ACA" w:rsidP="004F3ACA">
            <w:pPr>
              <w:spacing w:line="256" w:lineRule="auto"/>
              <w:rPr>
                <w:lang w:eastAsia="en-US"/>
              </w:rPr>
            </w:pPr>
            <w:r w:rsidRPr="00DB2D35">
              <w:rPr>
                <w:lang w:eastAsia="en-US"/>
              </w:rPr>
              <w:t xml:space="preserve">Блюда из рыбы и нерыбных продуктов </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D62A28">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4F3ACA" w:rsidP="004F3ACA">
            <w:pPr>
              <w:spacing w:line="256" w:lineRule="auto"/>
              <w:jc w:val="center"/>
              <w:rPr>
                <w:lang w:eastAsia="en-US"/>
              </w:rPr>
            </w:pPr>
            <w:r>
              <w:rPr>
                <w:lang w:eastAsia="en-US"/>
              </w:rPr>
              <w:t>7</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rsidP="004F3ACA">
            <w:pPr>
              <w:spacing w:line="256" w:lineRule="auto"/>
              <w:rPr>
                <w:lang w:eastAsia="en-US"/>
              </w:rPr>
            </w:pPr>
            <w:r w:rsidRPr="00DB2D35">
              <w:rPr>
                <w:lang w:eastAsia="en-US"/>
              </w:rPr>
              <w:t xml:space="preserve">Блюда из рыбы и нерыбных продуктов </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D62A28">
            <w:pPr>
              <w:spacing w:line="256" w:lineRule="auto"/>
              <w:rPr>
                <w:lang w:eastAsia="en-US"/>
              </w:rPr>
            </w:pPr>
            <w:r>
              <w:rPr>
                <w:lang w:eastAsia="en-US"/>
              </w:rPr>
              <w:t>1</w:t>
            </w:r>
          </w:p>
        </w:tc>
      </w:tr>
      <w:tr w:rsidR="00DB2D35" w:rsidRPr="00DB2D35" w:rsidTr="00391D57">
        <w:tc>
          <w:tcPr>
            <w:tcW w:w="1276" w:type="dxa"/>
            <w:tcBorders>
              <w:top w:val="single" w:sz="4" w:space="0" w:color="000000"/>
              <w:left w:val="single" w:sz="4" w:space="0" w:color="000000"/>
              <w:bottom w:val="single" w:sz="4" w:space="0" w:color="000000"/>
              <w:right w:val="single" w:sz="4" w:space="0" w:color="000000"/>
            </w:tcBorders>
          </w:tcPr>
          <w:p w:rsidR="00DB2D35" w:rsidRPr="00DB2D35" w:rsidRDefault="004F3ACA">
            <w:pPr>
              <w:spacing w:line="256" w:lineRule="auto"/>
              <w:jc w:val="center"/>
              <w:rPr>
                <w:lang w:eastAsia="en-US"/>
              </w:rPr>
            </w:pPr>
            <w:r w:rsidRPr="00DB2D35">
              <w:rPr>
                <w:lang w:eastAsia="en-US"/>
              </w:rPr>
              <w:t>8</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4F3ACA" w:rsidP="004F3ACA">
            <w:pPr>
              <w:spacing w:line="256" w:lineRule="auto"/>
              <w:rPr>
                <w:lang w:eastAsia="en-US"/>
              </w:rPr>
            </w:pPr>
            <w:r w:rsidRPr="00DB2D35">
              <w:rPr>
                <w:lang w:eastAsia="en-US"/>
              </w:rPr>
              <w:t xml:space="preserve">Блюда из рыбы и нерыбных продуктов </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D62A28">
            <w:pPr>
              <w:spacing w:line="256" w:lineRule="auto"/>
              <w:rPr>
                <w:lang w:eastAsia="en-US"/>
              </w:rPr>
            </w:pPr>
            <w:r>
              <w:rPr>
                <w:lang w:eastAsia="en-US"/>
              </w:rPr>
              <w:t>1</w:t>
            </w:r>
          </w:p>
        </w:tc>
      </w:tr>
      <w:tr w:rsidR="00391D57" w:rsidRPr="00DB2D35" w:rsidTr="00DB2D35">
        <w:tc>
          <w:tcPr>
            <w:tcW w:w="1276" w:type="dxa"/>
            <w:tcBorders>
              <w:top w:val="single" w:sz="4" w:space="0" w:color="000000"/>
              <w:left w:val="single" w:sz="4" w:space="0" w:color="000000"/>
              <w:bottom w:val="single" w:sz="4" w:space="0" w:color="000000"/>
              <w:right w:val="single" w:sz="4" w:space="0" w:color="000000"/>
            </w:tcBorders>
            <w:vAlign w:val="center"/>
            <w:hideMark/>
          </w:tcPr>
          <w:p w:rsidR="00391D57" w:rsidRPr="00DB2D35" w:rsidRDefault="004F3ACA" w:rsidP="004F3ACA">
            <w:pPr>
              <w:spacing w:line="256" w:lineRule="auto"/>
              <w:jc w:val="center"/>
              <w:rPr>
                <w:lang w:eastAsia="en-US"/>
              </w:rPr>
            </w:pPr>
            <w:r>
              <w:rPr>
                <w:lang w:eastAsia="en-US"/>
              </w:rPr>
              <w:t>9</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pPr>
              <w:spacing w:line="256" w:lineRule="auto"/>
              <w:rPr>
                <w:lang w:eastAsia="en-US"/>
              </w:rPr>
            </w:pPr>
            <w:r w:rsidRPr="00DB2D35">
              <w:rPr>
                <w:lang w:eastAsia="en-US"/>
              </w:rPr>
              <w:t>Блюда из мяса</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D62A28">
            <w:pPr>
              <w:spacing w:line="256" w:lineRule="auto"/>
              <w:rPr>
                <w:lang w:eastAsia="en-US"/>
              </w:rPr>
            </w:pPr>
            <w:r>
              <w:rPr>
                <w:lang w:eastAsia="en-US"/>
              </w:rPr>
              <w:t>1</w:t>
            </w:r>
          </w:p>
        </w:tc>
      </w:tr>
      <w:tr w:rsidR="00391D57" w:rsidRPr="00DB2D35" w:rsidTr="00DB2D35">
        <w:tc>
          <w:tcPr>
            <w:tcW w:w="1276" w:type="dxa"/>
            <w:tcBorders>
              <w:top w:val="single" w:sz="4" w:space="0" w:color="000000"/>
              <w:left w:val="single" w:sz="4" w:space="0" w:color="000000"/>
              <w:bottom w:val="single" w:sz="4" w:space="0" w:color="000000"/>
              <w:right w:val="single" w:sz="4" w:space="0" w:color="000000"/>
            </w:tcBorders>
            <w:vAlign w:val="center"/>
          </w:tcPr>
          <w:p w:rsidR="00391D57" w:rsidRPr="00DB2D35" w:rsidRDefault="004F3ACA" w:rsidP="00DB2D35">
            <w:pPr>
              <w:spacing w:line="256" w:lineRule="auto"/>
              <w:jc w:val="center"/>
              <w:rPr>
                <w:lang w:eastAsia="en-US"/>
              </w:rPr>
            </w:pPr>
            <w:r w:rsidRPr="00DB2D35">
              <w:rPr>
                <w:lang w:eastAsia="en-US"/>
              </w:rPr>
              <w:t>10</w:t>
            </w:r>
          </w:p>
        </w:tc>
        <w:tc>
          <w:tcPr>
            <w:tcW w:w="9355" w:type="dxa"/>
            <w:tcBorders>
              <w:top w:val="single" w:sz="4" w:space="0" w:color="000000"/>
              <w:left w:val="single" w:sz="4" w:space="0" w:color="000000"/>
              <w:bottom w:val="single" w:sz="4" w:space="0" w:color="000000"/>
              <w:right w:val="single" w:sz="4" w:space="0" w:color="000000"/>
            </w:tcBorders>
          </w:tcPr>
          <w:p w:rsidR="00391D57" w:rsidRPr="00DB2D35" w:rsidRDefault="004F3ACA">
            <w:pPr>
              <w:spacing w:line="256" w:lineRule="auto"/>
              <w:rPr>
                <w:lang w:eastAsia="en-US"/>
              </w:rPr>
            </w:pPr>
            <w:r w:rsidRPr="00DB2D35">
              <w:rPr>
                <w:lang w:eastAsia="en-US"/>
              </w:rPr>
              <w:t>Блюда из мяса</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D62A28">
            <w:pPr>
              <w:spacing w:line="256" w:lineRule="auto"/>
              <w:rPr>
                <w:lang w:eastAsia="en-US"/>
              </w:rPr>
            </w:pPr>
            <w:r>
              <w:rPr>
                <w:lang w:eastAsia="en-US"/>
              </w:rPr>
              <w:t>1</w:t>
            </w:r>
          </w:p>
        </w:tc>
      </w:tr>
      <w:tr w:rsidR="00391D57" w:rsidRPr="00DB2D35" w:rsidTr="00DB2D35">
        <w:tc>
          <w:tcPr>
            <w:tcW w:w="1276" w:type="dxa"/>
            <w:tcBorders>
              <w:top w:val="single" w:sz="4" w:space="0" w:color="000000"/>
              <w:left w:val="single" w:sz="4" w:space="0" w:color="000000"/>
              <w:bottom w:val="single" w:sz="4" w:space="0" w:color="000000"/>
              <w:right w:val="single" w:sz="4" w:space="0" w:color="000000"/>
            </w:tcBorders>
            <w:vAlign w:val="center"/>
            <w:hideMark/>
          </w:tcPr>
          <w:p w:rsidR="00391D57" w:rsidRPr="00DB2D35" w:rsidRDefault="004F3ACA" w:rsidP="004F3ACA">
            <w:pPr>
              <w:spacing w:line="256" w:lineRule="auto"/>
              <w:jc w:val="center"/>
              <w:rPr>
                <w:lang w:eastAsia="en-US"/>
              </w:rPr>
            </w:pPr>
            <w:r>
              <w:rPr>
                <w:lang w:eastAsia="en-US"/>
              </w:rPr>
              <w:t>11</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pPr>
              <w:spacing w:line="256" w:lineRule="auto"/>
              <w:rPr>
                <w:lang w:eastAsia="en-US"/>
              </w:rPr>
            </w:pPr>
            <w:r w:rsidRPr="00DB2D35">
              <w:rPr>
                <w:lang w:eastAsia="en-US"/>
              </w:rPr>
              <w:t>Блюда из мяса</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D62A28">
            <w:pPr>
              <w:spacing w:line="256" w:lineRule="auto"/>
              <w:rPr>
                <w:lang w:eastAsia="en-US"/>
              </w:rPr>
            </w:pPr>
            <w:r>
              <w:rPr>
                <w:lang w:eastAsia="en-US"/>
              </w:rPr>
              <w:t>1</w:t>
            </w:r>
          </w:p>
        </w:tc>
      </w:tr>
      <w:tr w:rsidR="00DB2D35" w:rsidRPr="00DB2D35" w:rsidTr="00DB2D35">
        <w:tc>
          <w:tcPr>
            <w:tcW w:w="1276" w:type="dxa"/>
            <w:tcBorders>
              <w:top w:val="single" w:sz="4" w:space="0" w:color="000000"/>
              <w:left w:val="single" w:sz="4" w:space="0" w:color="000000"/>
              <w:bottom w:val="single" w:sz="4" w:space="0" w:color="000000"/>
              <w:right w:val="single" w:sz="4" w:space="0" w:color="000000"/>
            </w:tcBorders>
            <w:vAlign w:val="center"/>
          </w:tcPr>
          <w:p w:rsidR="00DB2D35" w:rsidRPr="00DB2D35" w:rsidRDefault="004F3ACA" w:rsidP="00DB2D35">
            <w:pPr>
              <w:spacing w:line="256" w:lineRule="auto"/>
              <w:jc w:val="center"/>
              <w:rPr>
                <w:lang w:eastAsia="en-US"/>
              </w:rPr>
            </w:pPr>
            <w:r w:rsidRPr="00DB2D35">
              <w:rPr>
                <w:lang w:eastAsia="en-US"/>
              </w:rPr>
              <w:t>12</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4F3ACA">
            <w:pPr>
              <w:spacing w:line="256" w:lineRule="auto"/>
              <w:rPr>
                <w:lang w:eastAsia="en-US"/>
              </w:rPr>
            </w:pPr>
            <w:r w:rsidRPr="00DB2D35">
              <w:rPr>
                <w:lang w:eastAsia="en-US"/>
              </w:rPr>
              <w:t>Блюда из мяса</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D62A28">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4F3ACA" w:rsidRDefault="004F3ACA" w:rsidP="004F3ACA">
            <w:pPr>
              <w:spacing w:line="256" w:lineRule="auto"/>
              <w:jc w:val="center"/>
              <w:rPr>
                <w:lang w:eastAsia="en-US"/>
              </w:rPr>
            </w:pPr>
            <w:r>
              <w:rPr>
                <w:lang w:eastAsia="en-US"/>
              </w:rPr>
              <w:t>13</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4F3ACA" w:rsidRDefault="00391D57">
            <w:pPr>
              <w:spacing w:line="256" w:lineRule="auto"/>
              <w:rPr>
                <w:lang w:eastAsia="en-US"/>
              </w:rPr>
            </w:pPr>
            <w:r w:rsidRPr="004F3ACA">
              <w:rPr>
                <w:lang w:eastAsia="en-US"/>
              </w:rPr>
              <w:t>Блюда из птицы</w:t>
            </w:r>
          </w:p>
        </w:tc>
        <w:tc>
          <w:tcPr>
            <w:tcW w:w="2835" w:type="dxa"/>
            <w:tcBorders>
              <w:top w:val="single" w:sz="4" w:space="0" w:color="000000"/>
              <w:left w:val="single" w:sz="4" w:space="0" w:color="000000"/>
              <w:bottom w:val="single" w:sz="4" w:space="0" w:color="000000"/>
              <w:right w:val="single" w:sz="4" w:space="0" w:color="000000"/>
            </w:tcBorders>
          </w:tcPr>
          <w:p w:rsidR="00391D57" w:rsidRPr="00D62A28" w:rsidRDefault="00D62A28">
            <w:pPr>
              <w:spacing w:line="256" w:lineRule="auto"/>
              <w:rPr>
                <w:lang w:eastAsia="en-US"/>
              </w:rPr>
            </w:pPr>
            <w:r w:rsidRPr="00D62A28">
              <w:rPr>
                <w:lang w:eastAsia="en-US"/>
              </w:rPr>
              <w:t>1</w:t>
            </w:r>
          </w:p>
        </w:tc>
      </w:tr>
      <w:tr w:rsidR="00DB2D35" w:rsidRPr="00DB2D35" w:rsidTr="00391D57">
        <w:tc>
          <w:tcPr>
            <w:tcW w:w="1276" w:type="dxa"/>
            <w:tcBorders>
              <w:top w:val="single" w:sz="4" w:space="0" w:color="000000"/>
              <w:left w:val="single" w:sz="4" w:space="0" w:color="000000"/>
              <w:bottom w:val="single" w:sz="4" w:space="0" w:color="000000"/>
              <w:right w:val="single" w:sz="4" w:space="0" w:color="000000"/>
            </w:tcBorders>
          </w:tcPr>
          <w:p w:rsidR="00DB2D35" w:rsidRPr="00DB2D35" w:rsidRDefault="004F3ACA">
            <w:pPr>
              <w:spacing w:line="256" w:lineRule="auto"/>
              <w:jc w:val="center"/>
              <w:rPr>
                <w:lang w:eastAsia="en-US"/>
              </w:rPr>
            </w:pPr>
            <w:r w:rsidRPr="004F3ACA">
              <w:rPr>
                <w:lang w:eastAsia="en-US"/>
              </w:rPr>
              <w:t>14</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4F3ACA">
            <w:pPr>
              <w:spacing w:line="256" w:lineRule="auto"/>
              <w:rPr>
                <w:lang w:eastAsia="en-US"/>
              </w:rPr>
            </w:pPr>
            <w:r w:rsidRPr="004F3ACA">
              <w:rPr>
                <w:lang w:eastAsia="en-US"/>
              </w:rPr>
              <w:t>Блюда из птицы</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D62A28">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4F3ACA" w:rsidP="004F3ACA">
            <w:pPr>
              <w:spacing w:line="256" w:lineRule="auto"/>
              <w:jc w:val="center"/>
              <w:rPr>
                <w:lang w:eastAsia="en-US"/>
              </w:rPr>
            </w:pPr>
            <w:r>
              <w:rPr>
                <w:lang w:eastAsia="en-US"/>
              </w:rPr>
              <w:t>15</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pPr>
              <w:spacing w:line="256" w:lineRule="auto"/>
              <w:rPr>
                <w:lang w:eastAsia="en-US"/>
              </w:rPr>
            </w:pPr>
            <w:r w:rsidRPr="00DB2D35">
              <w:rPr>
                <w:lang w:eastAsia="en-US"/>
              </w:rPr>
              <w:t>Заправочные супы</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D62A28">
            <w:pPr>
              <w:spacing w:line="256" w:lineRule="auto"/>
              <w:rPr>
                <w:lang w:eastAsia="en-US"/>
              </w:rPr>
            </w:pPr>
            <w:r>
              <w:rPr>
                <w:lang w:eastAsia="en-US"/>
              </w:rPr>
              <w:t>1</w:t>
            </w:r>
          </w:p>
        </w:tc>
      </w:tr>
      <w:tr w:rsidR="00DB2D35" w:rsidRPr="00DB2D35" w:rsidTr="00391D57">
        <w:tc>
          <w:tcPr>
            <w:tcW w:w="1276" w:type="dxa"/>
            <w:tcBorders>
              <w:top w:val="single" w:sz="4" w:space="0" w:color="000000"/>
              <w:left w:val="single" w:sz="4" w:space="0" w:color="000000"/>
              <w:bottom w:val="single" w:sz="4" w:space="0" w:color="000000"/>
              <w:right w:val="single" w:sz="4" w:space="0" w:color="000000"/>
            </w:tcBorders>
          </w:tcPr>
          <w:p w:rsidR="00DB2D35" w:rsidRPr="00DB2D35" w:rsidRDefault="004F3ACA">
            <w:pPr>
              <w:spacing w:line="256" w:lineRule="auto"/>
              <w:jc w:val="center"/>
              <w:rPr>
                <w:lang w:eastAsia="en-US"/>
              </w:rPr>
            </w:pPr>
            <w:r w:rsidRPr="00DB2D35">
              <w:rPr>
                <w:lang w:eastAsia="en-US"/>
              </w:rPr>
              <w:t>16</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4F3ACA">
            <w:pPr>
              <w:spacing w:line="256" w:lineRule="auto"/>
              <w:rPr>
                <w:lang w:eastAsia="en-US"/>
              </w:rPr>
            </w:pPr>
            <w:r w:rsidRPr="00DB2D35">
              <w:rPr>
                <w:lang w:eastAsia="en-US"/>
              </w:rPr>
              <w:t>Заправочные супы</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D62A28">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4F3ACA" w:rsidP="004F3ACA">
            <w:pPr>
              <w:spacing w:line="256" w:lineRule="auto"/>
              <w:jc w:val="center"/>
              <w:rPr>
                <w:lang w:eastAsia="en-US"/>
              </w:rPr>
            </w:pPr>
            <w:r>
              <w:rPr>
                <w:lang w:eastAsia="en-US"/>
              </w:rPr>
              <w:t>17</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rsidP="004F3ACA">
            <w:pPr>
              <w:spacing w:line="256" w:lineRule="auto"/>
              <w:rPr>
                <w:lang w:eastAsia="en-US"/>
              </w:rPr>
            </w:pPr>
            <w:r w:rsidRPr="00DB2D35">
              <w:rPr>
                <w:lang w:eastAsia="en-US"/>
              </w:rPr>
              <w:t xml:space="preserve">Оценка готового блюда. </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D62A28">
            <w:pPr>
              <w:spacing w:line="256" w:lineRule="auto"/>
              <w:rPr>
                <w:lang w:eastAsia="en-US"/>
              </w:rPr>
            </w:pPr>
            <w:r>
              <w:rPr>
                <w:lang w:eastAsia="en-US"/>
              </w:rPr>
              <w:t>1</w:t>
            </w:r>
          </w:p>
        </w:tc>
      </w:tr>
      <w:tr w:rsidR="00DB2D35" w:rsidRPr="00DB2D35" w:rsidTr="00391D57">
        <w:tc>
          <w:tcPr>
            <w:tcW w:w="1276" w:type="dxa"/>
            <w:tcBorders>
              <w:top w:val="single" w:sz="4" w:space="0" w:color="000000"/>
              <w:left w:val="single" w:sz="4" w:space="0" w:color="000000"/>
              <w:bottom w:val="single" w:sz="4" w:space="0" w:color="000000"/>
              <w:right w:val="single" w:sz="4" w:space="0" w:color="000000"/>
            </w:tcBorders>
          </w:tcPr>
          <w:p w:rsidR="00DB2D35" w:rsidRPr="00DB2D35" w:rsidRDefault="004F3ACA">
            <w:pPr>
              <w:spacing w:line="256" w:lineRule="auto"/>
              <w:jc w:val="center"/>
              <w:rPr>
                <w:lang w:eastAsia="en-US"/>
              </w:rPr>
            </w:pPr>
            <w:r>
              <w:rPr>
                <w:lang w:eastAsia="en-US"/>
              </w:rPr>
              <w:t>18</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4F3ACA">
            <w:pPr>
              <w:spacing w:line="256" w:lineRule="auto"/>
              <w:rPr>
                <w:lang w:eastAsia="en-US"/>
              </w:rPr>
            </w:pPr>
            <w:r w:rsidRPr="00DB2D35">
              <w:rPr>
                <w:lang w:eastAsia="en-US"/>
              </w:rPr>
              <w:t>Оформление готового супа и подача к столу</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D62A28">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4F3ACA" w:rsidP="004F3ACA">
            <w:pPr>
              <w:spacing w:line="256" w:lineRule="auto"/>
              <w:jc w:val="center"/>
              <w:rPr>
                <w:lang w:eastAsia="en-US"/>
              </w:rPr>
            </w:pPr>
            <w:r>
              <w:rPr>
                <w:lang w:eastAsia="en-US"/>
              </w:rPr>
              <w:t>19</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rsidP="004F3ACA">
            <w:pPr>
              <w:spacing w:line="256" w:lineRule="auto"/>
              <w:rPr>
                <w:lang w:eastAsia="en-US"/>
              </w:rPr>
            </w:pPr>
            <w:r w:rsidRPr="00DB2D35">
              <w:rPr>
                <w:lang w:eastAsia="en-US"/>
              </w:rPr>
              <w:t xml:space="preserve">Приготовление обеда. </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D62A28">
            <w:pPr>
              <w:spacing w:line="256" w:lineRule="auto"/>
              <w:rPr>
                <w:lang w:eastAsia="en-US"/>
              </w:rPr>
            </w:pPr>
            <w:r>
              <w:rPr>
                <w:lang w:eastAsia="en-US"/>
              </w:rPr>
              <w:t>1</w:t>
            </w:r>
          </w:p>
        </w:tc>
      </w:tr>
      <w:tr w:rsidR="00DB2D35" w:rsidRPr="00DB2D35" w:rsidTr="00391D57">
        <w:tc>
          <w:tcPr>
            <w:tcW w:w="1276" w:type="dxa"/>
            <w:tcBorders>
              <w:top w:val="single" w:sz="4" w:space="0" w:color="000000"/>
              <w:left w:val="single" w:sz="4" w:space="0" w:color="000000"/>
              <w:bottom w:val="single" w:sz="4" w:space="0" w:color="000000"/>
              <w:right w:val="single" w:sz="4" w:space="0" w:color="000000"/>
            </w:tcBorders>
          </w:tcPr>
          <w:p w:rsidR="00DB2D35" w:rsidRPr="00DB2D35" w:rsidRDefault="004F3ACA">
            <w:pPr>
              <w:spacing w:line="256" w:lineRule="auto"/>
              <w:jc w:val="center"/>
              <w:rPr>
                <w:lang w:eastAsia="en-US"/>
              </w:rPr>
            </w:pPr>
            <w:r>
              <w:rPr>
                <w:lang w:eastAsia="en-US"/>
              </w:rPr>
              <w:t>20</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4F3ACA">
            <w:pPr>
              <w:spacing w:line="256" w:lineRule="auto"/>
              <w:rPr>
                <w:lang w:eastAsia="en-US"/>
              </w:rPr>
            </w:pPr>
            <w:r w:rsidRPr="00DB2D35">
              <w:rPr>
                <w:lang w:eastAsia="en-US"/>
              </w:rPr>
              <w:t>Сервировка стола к обеду</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D62A28">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4F3ACA" w:rsidP="004F3ACA">
            <w:pPr>
              <w:spacing w:line="256" w:lineRule="auto"/>
              <w:jc w:val="center"/>
              <w:rPr>
                <w:lang w:eastAsia="en-US"/>
              </w:rPr>
            </w:pPr>
            <w:r>
              <w:rPr>
                <w:lang w:eastAsia="en-US"/>
              </w:rPr>
              <w:t>21</w:t>
            </w:r>
          </w:p>
        </w:tc>
        <w:tc>
          <w:tcPr>
            <w:tcW w:w="9355" w:type="dxa"/>
            <w:tcBorders>
              <w:top w:val="single" w:sz="4" w:space="0" w:color="000000"/>
              <w:left w:val="single" w:sz="4" w:space="0" w:color="000000"/>
              <w:bottom w:val="single" w:sz="4" w:space="0" w:color="000000"/>
              <w:right w:val="single" w:sz="4" w:space="0" w:color="000000"/>
            </w:tcBorders>
          </w:tcPr>
          <w:p w:rsidR="00391D57" w:rsidRPr="00DB2D35" w:rsidRDefault="004F3ACA">
            <w:pPr>
              <w:spacing w:line="256" w:lineRule="auto"/>
              <w:rPr>
                <w:lang w:eastAsia="en-US"/>
              </w:rPr>
            </w:pPr>
            <w:r>
              <w:rPr>
                <w:lang w:eastAsia="en-US"/>
              </w:rPr>
              <w:t xml:space="preserve">Обоснование проекта «Воскресный обед в моей семье» </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D62A28">
            <w:pPr>
              <w:spacing w:line="256" w:lineRule="auto"/>
              <w:rPr>
                <w:lang w:eastAsia="en-US"/>
              </w:rPr>
            </w:pPr>
            <w:r>
              <w:rPr>
                <w:lang w:eastAsia="en-US"/>
              </w:rPr>
              <w:t>1</w:t>
            </w:r>
          </w:p>
        </w:tc>
      </w:tr>
      <w:tr w:rsidR="00DB2D35" w:rsidRPr="00DB2D35" w:rsidTr="00391D57">
        <w:tc>
          <w:tcPr>
            <w:tcW w:w="1276" w:type="dxa"/>
            <w:tcBorders>
              <w:top w:val="single" w:sz="4" w:space="0" w:color="000000"/>
              <w:left w:val="single" w:sz="4" w:space="0" w:color="000000"/>
              <w:bottom w:val="single" w:sz="4" w:space="0" w:color="000000"/>
              <w:right w:val="single" w:sz="4" w:space="0" w:color="000000"/>
            </w:tcBorders>
          </w:tcPr>
          <w:p w:rsidR="00DB2D35" w:rsidRPr="00DB2D35" w:rsidRDefault="004F3ACA">
            <w:pPr>
              <w:spacing w:line="256" w:lineRule="auto"/>
              <w:jc w:val="center"/>
              <w:rPr>
                <w:lang w:eastAsia="en-US"/>
              </w:rPr>
            </w:pPr>
            <w:r>
              <w:rPr>
                <w:lang w:eastAsia="en-US"/>
              </w:rPr>
              <w:t>22</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4F3ACA">
            <w:pPr>
              <w:spacing w:line="256" w:lineRule="auto"/>
              <w:rPr>
                <w:lang w:eastAsia="en-US"/>
              </w:rPr>
            </w:pPr>
            <w:r>
              <w:rPr>
                <w:lang w:eastAsia="en-US"/>
              </w:rPr>
              <w:t>Обоснование проекта «Воскресный обед в моей семье»</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D62A28">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4F3ACA" w:rsidP="004F3ACA">
            <w:pPr>
              <w:spacing w:line="256" w:lineRule="auto"/>
              <w:jc w:val="center"/>
              <w:rPr>
                <w:lang w:eastAsia="en-US"/>
              </w:rPr>
            </w:pPr>
            <w:r>
              <w:rPr>
                <w:lang w:eastAsia="en-US"/>
              </w:rPr>
              <w:t>23</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rsidP="004F3ACA">
            <w:pPr>
              <w:spacing w:line="256" w:lineRule="auto"/>
              <w:rPr>
                <w:lang w:eastAsia="en-US"/>
              </w:rPr>
            </w:pPr>
            <w:r w:rsidRPr="00DB2D35">
              <w:rPr>
                <w:lang w:eastAsia="en-US"/>
              </w:rPr>
              <w:t>Выполнение проекта «Воскресный обед в моей семье»</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D62A28">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tcPr>
          <w:p w:rsidR="00391D57" w:rsidRPr="00DB2D35" w:rsidRDefault="004F3ACA">
            <w:pPr>
              <w:spacing w:line="256" w:lineRule="auto"/>
              <w:jc w:val="center"/>
              <w:rPr>
                <w:lang w:eastAsia="en-US"/>
              </w:rPr>
            </w:pPr>
            <w:r>
              <w:rPr>
                <w:lang w:eastAsia="en-US"/>
              </w:rPr>
              <w:t>24</w:t>
            </w:r>
          </w:p>
        </w:tc>
        <w:tc>
          <w:tcPr>
            <w:tcW w:w="9355" w:type="dxa"/>
            <w:tcBorders>
              <w:top w:val="single" w:sz="4" w:space="0" w:color="000000"/>
              <w:left w:val="single" w:sz="4" w:space="0" w:color="000000"/>
              <w:bottom w:val="single" w:sz="4" w:space="0" w:color="000000"/>
              <w:right w:val="single" w:sz="4" w:space="0" w:color="000000"/>
            </w:tcBorders>
          </w:tcPr>
          <w:p w:rsidR="00391D57" w:rsidRPr="00DB2D35" w:rsidRDefault="004F3ACA">
            <w:pPr>
              <w:spacing w:line="256" w:lineRule="auto"/>
              <w:rPr>
                <w:lang w:eastAsia="en-US"/>
              </w:rPr>
            </w:pPr>
            <w:r>
              <w:rPr>
                <w:lang w:eastAsia="en-US"/>
              </w:rPr>
              <w:t>З</w:t>
            </w:r>
            <w:r w:rsidRPr="00DB2D35">
              <w:rPr>
                <w:lang w:eastAsia="en-US"/>
              </w:rPr>
              <w:t>ащита проекта «Воскресный обед в моей семье»</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65326">
            <w:pPr>
              <w:spacing w:line="256" w:lineRule="auto"/>
              <w:rPr>
                <w:lang w:eastAsia="en-US"/>
              </w:rPr>
            </w:pPr>
            <w:r>
              <w:rPr>
                <w:lang w:eastAsia="en-US"/>
              </w:rPr>
              <w:t>1</w:t>
            </w:r>
          </w:p>
        </w:tc>
      </w:tr>
      <w:tr w:rsidR="00D62A28" w:rsidRPr="00DB2D35" w:rsidTr="00391D57">
        <w:tc>
          <w:tcPr>
            <w:tcW w:w="1276" w:type="dxa"/>
            <w:tcBorders>
              <w:top w:val="single" w:sz="4" w:space="0" w:color="000000"/>
              <w:left w:val="single" w:sz="4" w:space="0" w:color="000000"/>
              <w:bottom w:val="single" w:sz="4" w:space="0" w:color="000000"/>
              <w:right w:val="single" w:sz="4" w:space="0" w:color="000000"/>
            </w:tcBorders>
          </w:tcPr>
          <w:p w:rsidR="00D62A28" w:rsidRDefault="00D62A28" w:rsidP="004F3ACA">
            <w:pPr>
              <w:spacing w:line="256" w:lineRule="auto"/>
              <w:jc w:val="center"/>
              <w:rPr>
                <w:lang w:eastAsia="en-US"/>
              </w:rPr>
            </w:pPr>
          </w:p>
        </w:tc>
        <w:tc>
          <w:tcPr>
            <w:tcW w:w="9355" w:type="dxa"/>
            <w:tcBorders>
              <w:top w:val="single" w:sz="4" w:space="0" w:color="000000"/>
              <w:left w:val="single" w:sz="4" w:space="0" w:color="000000"/>
              <w:bottom w:val="single" w:sz="4" w:space="0" w:color="000000"/>
              <w:right w:val="single" w:sz="4" w:space="0" w:color="000000"/>
            </w:tcBorders>
          </w:tcPr>
          <w:p w:rsidR="00D62A28" w:rsidRPr="00DB2D35" w:rsidRDefault="00D62A28">
            <w:pPr>
              <w:spacing w:line="256" w:lineRule="auto"/>
              <w:rPr>
                <w:lang w:eastAsia="en-US"/>
              </w:rPr>
            </w:pPr>
            <w:r>
              <w:rPr>
                <w:lang w:eastAsia="en-US"/>
              </w:rPr>
              <w:t xml:space="preserve">   </w:t>
            </w:r>
            <w:r>
              <w:rPr>
                <w:b/>
                <w:lang w:eastAsia="en-US"/>
              </w:rPr>
              <w:t xml:space="preserve">Создание изделий из текстильных материалов </w:t>
            </w:r>
            <w:r w:rsidRPr="00D62A28">
              <w:rPr>
                <w:b/>
                <w:lang w:eastAsia="en-US"/>
              </w:rPr>
              <w:t>(</w:t>
            </w:r>
            <w:r>
              <w:rPr>
                <w:b/>
                <w:lang w:eastAsia="en-US"/>
              </w:rPr>
              <w:t>22 ч</w:t>
            </w:r>
            <w:r w:rsidRPr="00D62A28">
              <w:rPr>
                <w:b/>
                <w:lang w:eastAsia="en-US"/>
              </w:rPr>
              <w:t>)</w:t>
            </w:r>
            <w:r>
              <w:rPr>
                <w:lang w:eastAsia="en-US"/>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D62A28" w:rsidRPr="00DB2D35" w:rsidRDefault="00D62A28">
            <w:pPr>
              <w:spacing w:line="256" w:lineRule="auto"/>
              <w:rPr>
                <w:lang w:eastAsia="en-US"/>
              </w:rPr>
            </w:pP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tcPr>
          <w:p w:rsidR="00391D57" w:rsidRPr="00DB2D35" w:rsidRDefault="004F3ACA" w:rsidP="004F3ACA">
            <w:pPr>
              <w:spacing w:line="256" w:lineRule="auto"/>
              <w:jc w:val="center"/>
              <w:rPr>
                <w:lang w:eastAsia="en-US"/>
              </w:rPr>
            </w:pPr>
            <w:r>
              <w:rPr>
                <w:lang w:eastAsia="en-US"/>
              </w:rPr>
              <w:t>25</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pPr>
              <w:spacing w:line="256" w:lineRule="auto"/>
              <w:rPr>
                <w:lang w:eastAsia="en-US"/>
              </w:rPr>
            </w:pPr>
            <w:r w:rsidRPr="00DB2D35">
              <w:rPr>
                <w:lang w:eastAsia="en-US"/>
              </w:rPr>
              <w:t xml:space="preserve">Свойства текстильных материалов. </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65326">
            <w:pPr>
              <w:spacing w:line="256" w:lineRule="auto"/>
              <w:rPr>
                <w:lang w:eastAsia="en-US"/>
              </w:rPr>
            </w:pPr>
            <w:r>
              <w:rPr>
                <w:lang w:eastAsia="en-US"/>
              </w:rPr>
              <w:t>1</w:t>
            </w:r>
          </w:p>
        </w:tc>
      </w:tr>
      <w:tr w:rsidR="004F3ACA" w:rsidRPr="00DB2D35" w:rsidTr="00391D57">
        <w:tc>
          <w:tcPr>
            <w:tcW w:w="1276" w:type="dxa"/>
            <w:tcBorders>
              <w:top w:val="single" w:sz="4" w:space="0" w:color="000000"/>
              <w:left w:val="single" w:sz="4" w:space="0" w:color="000000"/>
              <w:bottom w:val="single" w:sz="4" w:space="0" w:color="000000"/>
              <w:right w:val="single" w:sz="4" w:space="0" w:color="000000"/>
            </w:tcBorders>
          </w:tcPr>
          <w:p w:rsidR="004F3ACA" w:rsidRPr="00DB2D35" w:rsidRDefault="004F3ACA">
            <w:pPr>
              <w:spacing w:line="256" w:lineRule="auto"/>
              <w:jc w:val="center"/>
              <w:rPr>
                <w:lang w:eastAsia="en-US"/>
              </w:rPr>
            </w:pPr>
            <w:r>
              <w:rPr>
                <w:lang w:eastAsia="en-US"/>
              </w:rPr>
              <w:t>26</w:t>
            </w:r>
          </w:p>
        </w:tc>
        <w:tc>
          <w:tcPr>
            <w:tcW w:w="9355" w:type="dxa"/>
            <w:tcBorders>
              <w:top w:val="single" w:sz="4" w:space="0" w:color="000000"/>
              <w:left w:val="single" w:sz="4" w:space="0" w:color="000000"/>
              <w:bottom w:val="single" w:sz="4" w:space="0" w:color="000000"/>
              <w:right w:val="single" w:sz="4" w:space="0" w:color="000000"/>
            </w:tcBorders>
          </w:tcPr>
          <w:p w:rsidR="004F3ACA" w:rsidRPr="00DB2D35" w:rsidRDefault="004F3ACA">
            <w:pPr>
              <w:spacing w:line="256" w:lineRule="auto"/>
              <w:rPr>
                <w:lang w:eastAsia="en-US"/>
              </w:rPr>
            </w:pPr>
            <w:r w:rsidRPr="00DB2D35">
              <w:rPr>
                <w:lang w:eastAsia="en-US"/>
              </w:rPr>
              <w:t>Свойства текстильных материалов.</w:t>
            </w:r>
          </w:p>
        </w:tc>
        <w:tc>
          <w:tcPr>
            <w:tcW w:w="2835" w:type="dxa"/>
            <w:tcBorders>
              <w:top w:val="single" w:sz="4" w:space="0" w:color="000000"/>
              <w:left w:val="single" w:sz="4" w:space="0" w:color="000000"/>
              <w:bottom w:val="single" w:sz="4" w:space="0" w:color="000000"/>
              <w:right w:val="single" w:sz="4" w:space="0" w:color="000000"/>
            </w:tcBorders>
          </w:tcPr>
          <w:p w:rsidR="004F3ACA" w:rsidRPr="00DB2D35" w:rsidRDefault="00365326">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4F3ACA" w:rsidP="004F3ACA">
            <w:pPr>
              <w:spacing w:line="256" w:lineRule="auto"/>
              <w:jc w:val="center"/>
              <w:rPr>
                <w:lang w:eastAsia="en-US"/>
              </w:rPr>
            </w:pPr>
            <w:r>
              <w:rPr>
                <w:lang w:eastAsia="en-US"/>
              </w:rPr>
              <w:t>27</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rsidP="004F3ACA">
            <w:pPr>
              <w:spacing w:line="256" w:lineRule="auto"/>
              <w:rPr>
                <w:lang w:eastAsia="en-US"/>
              </w:rPr>
            </w:pPr>
            <w:r w:rsidRPr="00DB2D35">
              <w:rPr>
                <w:lang w:eastAsia="en-US"/>
              </w:rPr>
              <w:t xml:space="preserve">Конструирование швейных изделий. </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65326">
            <w:pPr>
              <w:spacing w:line="256" w:lineRule="auto"/>
              <w:rPr>
                <w:lang w:eastAsia="en-US"/>
              </w:rPr>
            </w:pPr>
            <w:r>
              <w:rPr>
                <w:lang w:eastAsia="en-US"/>
              </w:rPr>
              <w:t>1</w:t>
            </w:r>
          </w:p>
        </w:tc>
      </w:tr>
      <w:tr w:rsidR="00DB2D35" w:rsidRPr="00DB2D35" w:rsidTr="00391D57">
        <w:tc>
          <w:tcPr>
            <w:tcW w:w="1276" w:type="dxa"/>
            <w:tcBorders>
              <w:top w:val="single" w:sz="4" w:space="0" w:color="000000"/>
              <w:left w:val="single" w:sz="4" w:space="0" w:color="000000"/>
              <w:bottom w:val="single" w:sz="4" w:space="0" w:color="000000"/>
              <w:right w:val="single" w:sz="4" w:space="0" w:color="000000"/>
            </w:tcBorders>
          </w:tcPr>
          <w:p w:rsidR="00DB2D35" w:rsidRPr="00DB2D35" w:rsidRDefault="004F3ACA">
            <w:pPr>
              <w:spacing w:line="256" w:lineRule="auto"/>
              <w:jc w:val="center"/>
              <w:rPr>
                <w:lang w:eastAsia="en-US"/>
              </w:rPr>
            </w:pPr>
            <w:r w:rsidRPr="00DB2D35">
              <w:rPr>
                <w:lang w:eastAsia="en-US"/>
              </w:rPr>
              <w:t>28</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4F3ACA">
            <w:pPr>
              <w:spacing w:line="256" w:lineRule="auto"/>
              <w:rPr>
                <w:lang w:eastAsia="en-US"/>
              </w:rPr>
            </w:pPr>
            <w:r w:rsidRPr="00DB2D35">
              <w:rPr>
                <w:lang w:eastAsia="en-US"/>
              </w:rPr>
              <w:t>Определ</w:t>
            </w:r>
            <w:r>
              <w:rPr>
                <w:lang w:eastAsia="en-US"/>
              </w:rPr>
              <w:t>ение размеров швейного изделия.</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365326">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4F3ACA" w:rsidP="004F3ACA">
            <w:pPr>
              <w:spacing w:line="256" w:lineRule="auto"/>
              <w:jc w:val="center"/>
              <w:rPr>
                <w:lang w:eastAsia="en-US"/>
              </w:rPr>
            </w:pPr>
            <w:r>
              <w:rPr>
                <w:lang w:eastAsia="en-US"/>
              </w:rPr>
              <w:t>29</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rsidP="004F3ACA">
            <w:pPr>
              <w:spacing w:line="256" w:lineRule="auto"/>
              <w:rPr>
                <w:lang w:eastAsia="en-US"/>
              </w:rPr>
            </w:pPr>
            <w:r w:rsidRPr="00DB2D35">
              <w:rPr>
                <w:lang w:eastAsia="en-US"/>
              </w:rPr>
              <w:t xml:space="preserve">Конструирование. </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65326">
            <w:pPr>
              <w:spacing w:line="256" w:lineRule="auto"/>
              <w:rPr>
                <w:lang w:eastAsia="en-US"/>
              </w:rPr>
            </w:pPr>
            <w:r>
              <w:rPr>
                <w:lang w:eastAsia="en-US"/>
              </w:rPr>
              <w:t>1</w:t>
            </w:r>
          </w:p>
        </w:tc>
      </w:tr>
      <w:tr w:rsidR="00DB2D35" w:rsidRPr="00DB2D35" w:rsidTr="00391D57">
        <w:tc>
          <w:tcPr>
            <w:tcW w:w="1276" w:type="dxa"/>
            <w:tcBorders>
              <w:top w:val="single" w:sz="4" w:space="0" w:color="000000"/>
              <w:left w:val="single" w:sz="4" w:space="0" w:color="000000"/>
              <w:bottom w:val="single" w:sz="4" w:space="0" w:color="000000"/>
              <w:right w:val="single" w:sz="4" w:space="0" w:color="000000"/>
            </w:tcBorders>
          </w:tcPr>
          <w:p w:rsidR="00DB2D35" w:rsidRPr="00DB2D35" w:rsidRDefault="004F3ACA">
            <w:pPr>
              <w:spacing w:line="256" w:lineRule="auto"/>
              <w:jc w:val="center"/>
              <w:rPr>
                <w:lang w:eastAsia="en-US"/>
              </w:rPr>
            </w:pPr>
            <w:r w:rsidRPr="00DB2D35">
              <w:rPr>
                <w:lang w:eastAsia="en-US"/>
              </w:rPr>
              <w:t>30</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4F3ACA">
            <w:pPr>
              <w:spacing w:line="256" w:lineRule="auto"/>
              <w:rPr>
                <w:lang w:eastAsia="en-US"/>
              </w:rPr>
            </w:pPr>
            <w:r w:rsidRPr="00DB2D35">
              <w:rPr>
                <w:lang w:eastAsia="en-US"/>
              </w:rPr>
              <w:t>Построение чертежа швейного изделия.</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365326">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4F3ACA" w:rsidP="004F3ACA">
            <w:pPr>
              <w:spacing w:line="256" w:lineRule="auto"/>
              <w:jc w:val="center"/>
              <w:rPr>
                <w:lang w:eastAsia="en-US"/>
              </w:rPr>
            </w:pPr>
            <w:r>
              <w:rPr>
                <w:lang w:eastAsia="en-US"/>
              </w:rPr>
              <w:t>31</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pPr>
              <w:spacing w:line="256" w:lineRule="auto"/>
              <w:rPr>
                <w:lang w:eastAsia="en-US"/>
              </w:rPr>
            </w:pPr>
            <w:r w:rsidRPr="00DB2D35">
              <w:rPr>
                <w:lang w:eastAsia="en-US"/>
              </w:rPr>
              <w:t xml:space="preserve">Моделирование швейного изделия. </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65326">
            <w:pPr>
              <w:spacing w:line="256" w:lineRule="auto"/>
              <w:rPr>
                <w:lang w:eastAsia="en-US"/>
              </w:rPr>
            </w:pPr>
            <w:r>
              <w:rPr>
                <w:lang w:eastAsia="en-US"/>
              </w:rPr>
              <w:t>1</w:t>
            </w:r>
          </w:p>
        </w:tc>
      </w:tr>
      <w:tr w:rsidR="00DB2D35" w:rsidRPr="00DB2D35" w:rsidTr="00391D57">
        <w:tc>
          <w:tcPr>
            <w:tcW w:w="1276" w:type="dxa"/>
            <w:tcBorders>
              <w:top w:val="single" w:sz="4" w:space="0" w:color="000000"/>
              <w:left w:val="single" w:sz="4" w:space="0" w:color="000000"/>
              <w:bottom w:val="single" w:sz="4" w:space="0" w:color="000000"/>
              <w:right w:val="single" w:sz="4" w:space="0" w:color="000000"/>
            </w:tcBorders>
          </w:tcPr>
          <w:p w:rsidR="00DB2D35" w:rsidRPr="00DB2D35" w:rsidRDefault="004F3ACA">
            <w:pPr>
              <w:spacing w:line="256" w:lineRule="auto"/>
              <w:jc w:val="center"/>
              <w:rPr>
                <w:lang w:eastAsia="en-US"/>
              </w:rPr>
            </w:pPr>
            <w:r w:rsidRPr="00DB2D35">
              <w:rPr>
                <w:lang w:eastAsia="en-US"/>
              </w:rPr>
              <w:t>32</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4F3ACA">
            <w:pPr>
              <w:spacing w:line="256" w:lineRule="auto"/>
              <w:rPr>
                <w:lang w:eastAsia="en-US"/>
              </w:rPr>
            </w:pPr>
            <w:r w:rsidRPr="00DB2D35">
              <w:rPr>
                <w:lang w:eastAsia="en-US"/>
              </w:rPr>
              <w:t>Моделирование швейного изделия.</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365326">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677C03" w:rsidP="00677C03">
            <w:pPr>
              <w:spacing w:line="256" w:lineRule="auto"/>
              <w:jc w:val="center"/>
              <w:rPr>
                <w:lang w:eastAsia="en-US"/>
              </w:rPr>
            </w:pPr>
            <w:r>
              <w:rPr>
                <w:lang w:eastAsia="en-US"/>
              </w:rPr>
              <w:t>33</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pPr>
              <w:spacing w:line="256" w:lineRule="auto"/>
              <w:rPr>
                <w:lang w:eastAsia="en-US"/>
              </w:rPr>
            </w:pPr>
            <w:r w:rsidRPr="00DB2D35">
              <w:rPr>
                <w:lang w:eastAsia="en-US"/>
              </w:rPr>
              <w:t>Швейная машина.</w:t>
            </w:r>
            <w:r w:rsidR="00677C03">
              <w:rPr>
                <w:lang w:eastAsia="en-US"/>
              </w:rPr>
              <w:t xml:space="preserve"> </w:t>
            </w:r>
            <w:r w:rsidRPr="00DB2D35">
              <w:rPr>
                <w:lang w:eastAsia="en-US"/>
              </w:rPr>
              <w:t>Рабо</w:t>
            </w:r>
            <w:r w:rsidR="00365326">
              <w:rPr>
                <w:lang w:eastAsia="en-US"/>
              </w:rPr>
              <w:t xml:space="preserve">та с конструктором фишертехник. </w:t>
            </w:r>
            <w:r w:rsidRPr="00DB2D35">
              <w:rPr>
                <w:lang w:eastAsia="en-US"/>
              </w:rPr>
              <w:t>(Оборудование швейной мастерской)</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65326">
            <w:pPr>
              <w:spacing w:line="256" w:lineRule="auto"/>
              <w:rPr>
                <w:lang w:eastAsia="en-US"/>
              </w:rPr>
            </w:pPr>
            <w:r>
              <w:rPr>
                <w:lang w:eastAsia="en-US"/>
              </w:rPr>
              <w:t>1</w:t>
            </w:r>
          </w:p>
        </w:tc>
      </w:tr>
      <w:tr w:rsidR="00DB2D35" w:rsidRPr="00DB2D35" w:rsidTr="00391D57">
        <w:tc>
          <w:tcPr>
            <w:tcW w:w="1276" w:type="dxa"/>
            <w:tcBorders>
              <w:top w:val="single" w:sz="4" w:space="0" w:color="000000"/>
              <w:left w:val="single" w:sz="4" w:space="0" w:color="000000"/>
              <w:bottom w:val="single" w:sz="4" w:space="0" w:color="000000"/>
              <w:right w:val="single" w:sz="4" w:space="0" w:color="000000"/>
            </w:tcBorders>
          </w:tcPr>
          <w:p w:rsidR="00DB2D35" w:rsidRPr="00DB2D35" w:rsidRDefault="00677C03">
            <w:pPr>
              <w:spacing w:line="256" w:lineRule="auto"/>
              <w:jc w:val="center"/>
              <w:rPr>
                <w:lang w:eastAsia="en-US"/>
              </w:rPr>
            </w:pPr>
            <w:r w:rsidRPr="00DB2D35">
              <w:rPr>
                <w:lang w:eastAsia="en-US"/>
              </w:rPr>
              <w:t>34</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677C03">
            <w:pPr>
              <w:spacing w:line="256" w:lineRule="auto"/>
              <w:rPr>
                <w:lang w:eastAsia="en-US"/>
              </w:rPr>
            </w:pPr>
            <w:r w:rsidRPr="00DB2D35">
              <w:rPr>
                <w:lang w:eastAsia="en-US"/>
              </w:rPr>
              <w:t>Швейная машина.</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365326">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677C03" w:rsidP="00677C03">
            <w:pPr>
              <w:spacing w:line="256" w:lineRule="auto"/>
              <w:jc w:val="center"/>
              <w:rPr>
                <w:lang w:eastAsia="en-US"/>
              </w:rPr>
            </w:pPr>
            <w:r>
              <w:rPr>
                <w:lang w:eastAsia="en-US"/>
              </w:rPr>
              <w:t>35</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pPr>
              <w:spacing w:line="256" w:lineRule="auto"/>
              <w:rPr>
                <w:lang w:eastAsia="en-US"/>
              </w:rPr>
            </w:pPr>
            <w:r w:rsidRPr="00DB2D35">
              <w:rPr>
                <w:lang w:eastAsia="en-US"/>
              </w:rPr>
              <w:t>Раскрой изделия на ткани. Критерии качества кроя</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65326">
            <w:pPr>
              <w:spacing w:line="256" w:lineRule="auto"/>
              <w:rPr>
                <w:lang w:eastAsia="en-US"/>
              </w:rPr>
            </w:pPr>
            <w:r>
              <w:rPr>
                <w:lang w:eastAsia="en-US"/>
              </w:rPr>
              <w:t>1</w:t>
            </w:r>
          </w:p>
        </w:tc>
      </w:tr>
      <w:tr w:rsidR="00DB2D35" w:rsidRPr="00DB2D35" w:rsidTr="00391D57">
        <w:tc>
          <w:tcPr>
            <w:tcW w:w="1276" w:type="dxa"/>
            <w:tcBorders>
              <w:top w:val="single" w:sz="4" w:space="0" w:color="000000"/>
              <w:left w:val="single" w:sz="4" w:space="0" w:color="000000"/>
              <w:bottom w:val="single" w:sz="4" w:space="0" w:color="000000"/>
              <w:right w:val="single" w:sz="4" w:space="0" w:color="000000"/>
            </w:tcBorders>
          </w:tcPr>
          <w:p w:rsidR="00DB2D35" w:rsidRPr="00DB2D35" w:rsidRDefault="00677C03">
            <w:pPr>
              <w:spacing w:line="256" w:lineRule="auto"/>
              <w:jc w:val="center"/>
              <w:rPr>
                <w:lang w:eastAsia="en-US"/>
              </w:rPr>
            </w:pPr>
            <w:r w:rsidRPr="00DB2D35">
              <w:rPr>
                <w:lang w:eastAsia="en-US"/>
              </w:rPr>
              <w:t>36</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677C03">
            <w:pPr>
              <w:spacing w:line="256" w:lineRule="auto"/>
              <w:rPr>
                <w:lang w:eastAsia="en-US"/>
              </w:rPr>
            </w:pPr>
            <w:r w:rsidRPr="00DB2D35">
              <w:rPr>
                <w:lang w:eastAsia="en-US"/>
              </w:rPr>
              <w:t>Раскрой изделия на ткани. Критерии качества кроя</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365326">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677C03" w:rsidP="00677C03">
            <w:pPr>
              <w:spacing w:line="256" w:lineRule="auto"/>
              <w:jc w:val="center"/>
              <w:rPr>
                <w:lang w:eastAsia="en-US"/>
              </w:rPr>
            </w:pPr>
            <w:r>
              <w:rPr>
                <w:lang w:eastAsia="en-US"/>
              </w:rPr>
              <w:t>37</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pPr>
              <w:spacing w:line="256" w:lineRule="auto"/>
              <w:rPr>
                <w:lang w:eastAsia="en-US"/>
              </w:rPr>
            </w:pPr>
            <w:r w:rsidRPr="00DB2D35">
              <w:rPr>
                <w:lang w:eastAsia="en-US"/>
              </w:rPr>
              <w:t>Швейные ручные работы</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65326">
            <w:pPr>
              <w:spacing w:line="256" w:lineRule="auto"/>
              <w:rPr>
                <w:lang w:eastAsia="en-US"/>
              </w:rPr>
            </w:pPr>
            <w:r>
              <w:rPr>
                <w:lang w:eastAsia="en-US"/>
              </w:rPr>
              <w:t>1</w:t>
            </w:r>
          </w:p>
        </w:tc>
      </w:tr>
      <w:tr w:rsidR="00DB2D35" w:rsidRPr="00DB2D35" w:rsidTr="00391D57">
        <w:tc>
          <w:tcPr>
            <w:tcW w:w="1276" w:type="dxa"/>
            <w:tcBorders>
              <w:top w:val="single" w:sz="4" w:space="0" w:color="000000"/>
              <w:left w:val="single" w:sz="4" w:space="0" w:color="000000"/>
              <w:bottom w:val="single" w:sz="4" w:space="0" w:color="000000"/>
              <w:right w:val="single" w:sz="4" w:space="0" w:color="000000"/>
            </w:tcBorders>
          </w:tcPr>
          <w:p w:rsidR="00DB2D35" w:rsidRPr="00DB2D35" w:rsidRDefault="00677C03">
            <w:pPr>
              <w:spacing w:line="256" w:lineRule="auto"/>
              <w:jc w:val="center"/>
              <w:rPr>
                <w:lang w:eastAsia="en-US"/>
              </w:rPr>
            </w:pPr>
            <w:r w:rsidRPr="00DB2D35">
              <w:rPr>
                <w:lang w:eastAsia="en-US"/>
              </w:rPr>
              <w:t>38</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677C03">
            <w:pPr>
              <w:spacing w:line="256" w:lineRule="auto"/>
              <w:rPr>
                <w:lang w:eastAsia="en-US"/>
              </w:rPr>
            </w:pPr>
            <w:r w:rsidRPr="00DB2D35">
              <w:rPr>
                <w:lang w:eastAsia="en-US"/>
              </w:rPr>
              <w:t>Швейные ручные работы</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365326">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677C03" w:rsidP="00677C03">
            <w:pPr>
              <w:spacing w:line="256" w:lineRule="auto"/>
              <w:jc w:val="center"/>
              <w:rPr>
                <w:lang w:eastAsia="en-US"/>
              </w:rPr>
            </w:pPr>
            <w:r>
              <w:rPr>
                <w:lang w:eastAsia="en-US"/>
              </w:rPr>
              <w:t>39</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pPr>
              <w:spacing w:line="256" w:lineRule="auto"/>
              <w:rPr>
                <w:lang w:eastAsia="en-US"/>
              </w:rPr>
            </w:pPr>
            <w:r w:rsidRPr="00DB2D35">
              <w:rPr>
                <w:lang w:eastAsia="en-US"/>
              </w:rPr>
              <w:t>Классификация машинных швов:</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65326">
            <w:pPr>
              <w:spacing w:line="256" w:lineRule="auto"/>
              <w:rPr>
                <w:lang w:eastAsia="en-US"/>
              </w:rPr>
            </w:pPr>
            <w:r>
              <w:rPr>
                <w:lang w:eastAsia="en-US"/>
              </w:rPr>
              <w:t>1</w:t>
            </w:r>
          </w:p>
        </w:tc>
      </w:tr>
      <w:tr w:rsidR="00DB2D35" w:rsidRPr="00DB2D35" w:rsidTr="00391D57">
        <w:tc>
          <w:tcPr>
            <w:tcW w:w="1276" w:type="dxa"/>
            <w:tcBorders>
              <w:top w:val="single" w:sz="4" w:space="0" w:color="000000"/>
              <w:left w:val="single" w:sz="4" w:space="0" w:color="000000"/>
              <w:bottom w:val="single" w:sz="4" w:space="0" w:color="000000"/>
              <w:right w:val="single" w:sz="4" w:space="0" w:color="000000"/>
            </w:tcBorders>
          </w:tcPr>
          <w:p w:rsidR="00DB2D35" w:rsidRPr="00DB2D35" w:rsidRDefault="00677C03">
            <w:pPr>
              <w:spacing w:line="256" w:lineRule="auto"/>
              <w:jc w:val="center"/>
              <w:rPr>
                <w:lang w:eastAsia="en-US"/>
              </w:rPr>
            </w:pPr>
            <w:r w:rsidRPr="00DB2D35">
              <w:rPr>
                <w:lang w:eastAsia="en-US"/>
              </w:rPr>
              <w:t>40</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677C03">
            <w:pPr>
              <w:spacing w:line="256" w:lineRule="auto"/>
              <w:rPr>
                <w:lang w:eastAsia="en-US"/>
              </w:rPr>
            </w:pPr>
            <w:r w:rsidRPr="00DB2D35">
              <w:rPr>
                <w:lang w:eastAsia="en-US"/>
              </w:rPr>
              <w:t>Классификация машинных швов:</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365326">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677C03" w:rsidP="00677C03">
            <w:pPr>
              <w:spacing w:line="256" w:lineRule="auto"/>
              <w:jc w:val="center"/>
              <w:rPr>
                <w:lang w:eastAsia="en-US"/>
              </w:rPr>
            </w:pPr>
            <w:r>
              <w:rPr>
                <w:lang w:eastAsia="en-US"/>
              </w:rPr>
              <w:t>41</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pPr>
              <w:spacing w:line="256" w:lineRule="auto"/>
              <w:rPr>
                <w:lang w:eastAsia="en-US"/>
              </w:rPr>
            </w:pPr>
            <w:r w:rsidRPr="00DB2D35">
              <w:rPr>
                <w:lang w:eastAsia="en-US"/>
              </w:rPr>
              <w:t>Обработка припусков шва, срезов</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65326">
            <w:pPr>
              <w:spacing w:line="256" w:lineRule="auto"/>
              <w:rPr>
                <w:lang w:eastAsia="en-US"/>
              </w:rPr>
            </w:pPr>
            <w:r>
              <w:rPr>
                <w:lang w:eastAsia="en-US"/>
              </w:rPr>
              <w:t>1</w:t>
            </w:r>
          </w:p>
        </w:tc>
      </w:tr>
      <w:tr w:rsidR="00DB2D35" w:rsidRPr="00DB2D35" w:rsidTr="00391D57">
        <w:tc>
          <w:tcPr>
            <w:tcW w:w="1276" w:type="dxa"/>
            <w:tcBorders>
              <w:top w:val="single" w:sz="4" w:space="0" w:color="000000"/>
              <w:left w:val="single" w:sz="4" w:space="0" w:color="000000"/>
              <w:bottom w:val="single" w:sz="4" w:space="0" w:color="000000"/>
              <w:right w:val="single" w:sz="4" w:space="0" w:color="000000"/>
            </w:tcBorders>
          </w:tcPr>
          <w:p w:rsidR="00DB2D35" w:rsidRPr="00DB2D35" w:rsidRDefault="00677C03">
            <w:pPr>
              <w:spacing w:line="256" w:lineRule="auto"/>
              <w:jc w:val="center"/>
              <w:rPr>
                <w:lang w:eastAsia="en-US"/>
              </w:rPr>
            </w:pPr>
            <w:r w:rsidRPr="00DB2D35">
              <w:rPr>
                <w:lang w:eastAsia="en-US"/>
              </w:rPr>
              <w:t>42</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677C03">
            <w:pPr>
              <w:spacing w:line="256" w:lineRule="auto"/>
              <w:rPr>
                <w:lang w:eastAsia="en-US"/>
              </w:rPr>
            </w:pPr>
            <w:r w:rsidRPr="00DB2D35">
              <w:rPr>
                <w:lang w:eastAsia="en-US"/>
              </w:rPr>
              <w:t>Обработка припусков шва, срезов</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365326">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677C03" w:rsidP="00677C03">
            <w:pPr>
              <w:spacing w:line="256" w:lineRule="auto"/>
              <w:jc w:val="center"/>
              <w:rPr>
                <w:lang w:eastAsia="en-US"/>
              </w:rPr>
            </w:pPr>
            <w:r>
              <w:rPr>
                <w:lang w:eastAsia="en-US"/>
              </w:rPr>
              <w:t>43</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pPr>
              <w:spacing w:line="256" w:lineRule="auto"/>
              <w:rPr>
                <w:lang w:eastAsia="en-US"/>
              </w:rPr>
            </w:pPr>
            <w:r w:rsidRPr="00DB2D35">
              <w:rPr>
                <w:lang w:eastAsia="en-US"/>
              </w:rPr>
              <w:t>Обработка мелких деталей швейного изделия</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65326">
            <w:pPr>
              <w:spacing w:line="256" w:lineRule="auto"/>
              <w:rPr>
                <w:lang w:eastAsia="en-US"/>
              </w:rPr>
            </w:pPr>
            <w:r>
              <w:rPr>
                <w:lang w:eastAsia="en-US"/>
              </w:rPr>
              <w:t>1</w:t>
            </w:r>
          </w:p>
        </w:tc>
      </w:tr>
      <w:tr w:rsidR="00DB2D35" w:rsidRPr="00DB2D35" w:rsidTr="00391D57">
        <w:tc>
          <w:tcPr>
            <w:tcW w:w="1276" w:type="dxa"/>
            <w:tcBorders>
              <w:top w:val="single" w:sz="4" w:space="0" w:color="000000"/>
              <w:left w:val="single" w:sz="4" w:space="0" w:color="000000"/>
              <w:bottom w:val="single" w:sz="4" w:space="0" w:color="000000"/>
              <w:right w:val="single" w:sz="4" w:space="0" w:color="000000"/>
            </w:tcBorders>
          </w:tcPr>
          <w:p w:rsidR="00DB2D35" w:rsidRPr="00DB2D35" w:rsidRDefault="00677C03">
            <w:pPr>
              <w:spacing w:line="256" w:lineRule="auto"/>
              <w:jc w:val="center"/>
              <w:rPr>
                <w:lang w:eastAsia="en-US"/>
              </w:rPr>
            </w:pPr>
            <w:r w:rsidRPr="00DB2D35">
              <w:rPr>
                <w:lang w:eastAsia="en-US"/>
              </w:rPr>
              <w:t>44</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677C03">
            <w:pPr>
              <w:spacing w:line="256" w:lineRule="auto"/>
              <w:rPr>
                <w:lang w:eastAsia="en-US"/>
              </w:rPr>
            </w:pPr>
            <w:r w:rsidRPr="00DB2D35">
              <w:rPr>
                <w:lang w:eastAsia="en-US"/>
              </w:rPr>
              <w:t>Обработка мелких деталей швейного изделия</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365326">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677C03" w:rsidP="00677C03">
            <w:pPr>
              <w:spacing w:line="256" w:lineRule="auto"/>
              <w:jc w:val="center"/>
              <w:rPr>
                <w:lang w:eastAsia="en-US"/>
              </w:rPr>
            </w:pPr>
            <w:r>
              <w:rPr>
                <w:lang w:eastAsia="en-US"/>
              </w:rPr>
              <w:t>45</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pPr>
              <w:spacing w:line="256" w:lineRule="auto"/>
              <w:rPr>
                <w:lang w:eastAsia="en-US"/>
              </w:rPr>
            </w:pPr>
            <w:r w:rsidRPr="00DB2D35">
              <w:rPr>
                <w:lang w:eastAsia="en-US"/>
              </w:rPr>
              <w:t xml:space="preserve">Подготовка и проведение примерки плечевой </w:t>
            </w:r>
            <w:r w:rsidR="00677C03">
              <w:rPr>
                <w:lang w:eastAsia="en-US"/>
              </w:rPr>
              <w:t>одежды с цельнокроеным рукавом.</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65326">
            <w:pPr>
              <w:spacing w:line="256" w:lineRule="auto"/>
              <w:rPr>
                <w:lang w:eastAsia="en-US"/>
              </w:rPr>
            </w:pPr>
            <w:r>
              <w:rPr>
                <w:lang w:eastAsia="en-US"/>
              </w:rPr>
              <w:t>1</w:t>
            </w:r>
          </w:p>
        </w:tc>
      </w:tr>
      <w:tr w:rsidR="00DB2D35" w:rsidRPr="00DB2D35" w:rsidTr="00391D57">
        <w:tc>
          <w:tcPr>
            <w:tcW w:w="1276" w:type="dxa"/>
            <w:tcBorders>
              <w:top w:val="single" w:sz="4" w:space="0" w:color="000000"/>
              <w:left w:val="single" w:sz="4" w:space="0" w:color="000000"/>
              <w:bottom w:val="single" w:sz="4" w:space="0" w:color="000000"/>
              <w:right w:val="single" w:sz="4" w:space="0" w:color="000000"/>
            </w:tcBorders>
          </w:tcPr>
          <w:p w:rsidR="00DB2D35" w:rsidRPr="00DB2D35" w:rsidRDefault="00677C03">
            <w:pPr>
              <w:spacing w:line="256" w:lineRule="auto"/>
              <w:jc w:val="center"/>
              <w:rPr>
                <w:lang w:eastAsia="en-US"/>
              </w:rPr>
            </w:pPr>
            <w:r w:rsidRPr="00DB2D35">
              <w:rPr>
                <w:lang w:eastAsia="en-US"/>
              </w:rPr>
              <w:t>46</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677C03">
            <w:pPr>
              <w:spacing w:line="256" w:lineRule="auto"/>
              <w:rPr>
                <w:lang w:eastAsia="en-US"/>
              </w:rPr>
            </w:pPr>
            <w:r w:rsidRPr="00DB2D35">
              <w:rPr>
                <w:lang w:eastAsia="en-US"/>
              </w:rPr>
              <w:t>Окончательная отделка изделия</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365326">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677C03" w:rsidP="00677C03">
            <w:pPr>
              <w:spacing w:line="256" w:lineRule="auto"/>
              <w:jc w:val="center"/>
              <w:rPr>
                <w:lang w:eastAsia="en-US"/>
              </w:rPr>
            </w:pPr>
            <w:r>
              <w:rPr>
                <w:lang w:eastAsia="en-US"/>
              </w:rPr>
              <w:t>47</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677C03" w:rsidRDefault="00391D57">
            <w:pPr>
              <w:spacing w:line="256" w:lineRule="auto"/>
              <w:rPr>
                <w:b/>
                <w:lang w:eastAsia="en-US"/>
              </w:rPr>
            </w:pPr>
            <w:r w:rsidRPr="00DB2D35">
              <w:rPr>
                <w:lang w:eastAsia="en-US"/>
              </w:rPr>
              <w:t>Обоснование проекта. «Моё швейное изделие»</w:t>
            </w:r>
            <w:r w:rsidR="00677C03" w:rsidRPr="00DB2D35">
              <w:rPr>
                <w:lang w:eastAsia="en-US"/>
              </w:rPr>
              <w:t xml:space="preserve"> Выполнение проекта</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65326">
            <w:pPr>
              <w:spacing w:line="256" w:lineRule="auto"/>
              <w:rPr>
                <w:lang w:eastAsia="en-US"/>
              </w:rPr>
            </w:pPr>
            <w:r>
              <w:rPr>
                <w:lang w:eastAsia="en-US"/>
              </w:rPr>
              <w:t>1</w:t>
            </w:r>
          </w:p>
        </w:tc>
      </w:tr>
      <w:tr w:rsidR="00DB2D35" w:rsidRPr="00DB2D35" w:rsidTr="00391D57">
        <w:tc>
          <w:tcPr>
            <w:tcW w:w="1276" w:type="dxa"/>
            <w:tcBorders>
              <w:top w:val="single" w:sz="4" w:space="0" w:color="000000"/>
              <w:left w:val="single" w:sz="4" w:space="0" w:color="000000"/>
              <w:bottom w:val="single" w:sz="4" w:space="0" w:color="000000"/>
              <w:right w:val="single" w:sz="4" w:space="0" w:color="000000"/>
            </w:tcBorders>
          </w:tcPr>
          <w:p w:rsidR="00DB2D35" w:rsidRPr="00DB2D35" w:rsidRDefault="00677C03">
            <w:pPr>
              <w:spacing w:line="256" w:lineRule="auto"/>
              <w:jc w:val="center"/>
              <w:rPr>
                <w:lang w:eastAsia="en-US"/>
              </w:rPr>
            </w:pPr>
            <w:r>
              <w:rPr>
                <w:lang w:eastAsia="en-US"/>
              </w:rPr>
              <w:t>48</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677C03">
            <w:pPr>
              <w:spacing w:line="256" w:lineRule="auto"/>
              <w:rPr>
                <w:lang w:eastAsia="en-US"/>
              </w:rPr>
            </w:pPr>
            <w:r w:rsidRPr="00DB2D35">
              <w:rPr>
                <w:lang w:eastAsia="en-US"/>
              </w:rPr>
              <w:t>«Моё швейное изделие» Выполнение проекта</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365326">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677C03" w:rsidP="00677C03">
            <w:pPr>
              <w:spacing w:line="256" w:lineRule="auto"/>
              <w:jc w:val="center"/>
              <w:rPr>
                <w:lang w:eastAsia="en-US"/>
              </w:rPr>
            </w:pPr>
            <w:r>
              <w:rPr>
                <w:lang w:eastAsia="en-US"/>
              </w:rPr>
              <w:t>49</w:t>
            </w:r>
          </w:p>
        </w:tc>
        <w:tc>
          <w:tcPr>
            <w:tcW w:w="9355" w:type="dxa"/>
            <w:tcBorders>
              <w:top w:val="single" w:sz="4" w:space="0" w:color="000000"/>
              <w:left w:val="single" w:sz="4" w:space="0" w:color="000000"/>
              <w:bottom w:val="single" w:sz="4" w:space="0" w:color="000000"/>
              <w:right w:val="single" w:sz="4" w:space="0" w:color="000000"/>
            </w:tcBorders>
          </w:tcPr>
          <w:p w:rsidR="00391D57" w:rsidRPr="00DB2D35" w:rsidRDefault="00391D57">
            <w:pPr>
              <w:spacing w:line="256" w:lineRule="auto"/>
              <w:rPr>
                <w:lang w:eastAsia="en-US"/>
              </w:rPr>
            </w:pPr>
            <w:r w:rsidRPr="00DB2D35">
              <w:rPr>
                <w:lang w:eastAsia="en-US"/>
              </w:rPr>
              <w:t>Выполнение</w:t>
            </w:r>
            <w:r w:rsidR="00677C03">
              <w:rPr>
                <w:lang w:eastAsia="en-US"/>
              </w:rPr>
              <w:t xml:space="preserve"> проекта. «Моё швейное изделие»</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65326">
            <w:pPr>
              <w:spacing w:line="256" w:lineRule="auto"/>
              <w:rPr>
                <w:lang w:eastAsia="en-US"/>
              </w:rPr>
            </w:pPr>
            <w:r>
              <w:rPr>
                <w:lang w:eastAsia="en-US"/>
              </w:rPr>
              <w:t>1</w:t>
            </w:r>
          </w:p>
        </w:tc>
      </w:tr>
      <w:tr w:rsidR="00DB2D35" w:rsidRPr="00DB2D35" w:rsidTr="00391D57">
        <w:tc>
          <w:tcPr>
            <w:tcW w:w="1276" w:type="dxa"/>
            <w:tcBorders>
              <w:top w:val="single" w:sz="4" w:space="0" w:color="000000"/>
              <w:left w:val="single" w:sz="4" w:space="0" w:color="000000"/>
              <w:bottom w:val="single" w:sz="4" w:space="0" w:color="000000"/>
              <w:right w:val="single" w:sz="4" w:space="0" w:color="000000"/>
            </w:tcBorders>
          </w:tcPr>
          <w:p w:rsidR="00DB2D35" w:rsidRPr="00DB2D35" w:rsidRDefault="00677C03">
            <w:pPr>
              <w:spacing w:line="256" w:lineRule="auto"/>
              <w:jc w:val="center"/>
              <w:rPr>
                <w:lang w:eastAsia="en-US"/>
              </w:rPr>
            </w:pPr>
            <w:r>
              <w:rPr>
                <w:lang w:eastAsia="en-US"/>
              </w:rPr>
              <w:t>50</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677C03">
            <w:pPr>
              <w:spacing w:line="256" w:lineRule="auto"/>
              <w:rPr>
                <w:lang w:eastAsia="en-US"/>
              </w:rPr>
            </w:pPr>
            <w:r w:rsidRPr="00DB2D35">
              <w:rPr>
                <w:lang w:eastAsia="en-US"/>
              </w:rPr>
              <w:t>Выполнение</w:t>
            </w:r>
            <w:r>
              <w:rPr>
                <w:lang w:eastAsia="en-US"/>
              </w:rPr>
              <w:t xml:space="preserve"> проекта. «Моё швейное изделие»</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365326">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677C03" w:rsidP="00677C03">
            <w:pPr>
              <w:spacing w:line="256" w:lineRule="auto"/>
              <w:jc w:val="center"/>
              <w:rPr>
                <w:lang w:eastAsia="en-US"/>
              </w:rPr>
            </w:pPr>
            <w:r>
              <w:rPr>
                <w:lang w:eastAsia="en-US"/>
              </w:rPr>
              <w:t>51</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62A28" w:rsidRDefault="00391D57">
            <w:pPr>
              <w:spacing w:line="256" w:lineRule="auto"/>
              <w:rPr>
                <w:b/>
                <w:lang w:eastAsia="en-US"/>
              </w:rPr>
            </w:pPr>
            <w:r w:rsidRPr="00DB2D35">
              <w:rPr>
                <w:lang w:eastAsia="en-US"/>
              </w:rPr>
              <w:t>Выполнение проекта. «Моё швейное изделие»</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65326">
            <w:pPr>
              <w:spacing w:line="256" w:lineRule="auto"/>
              <w:rPr>
                <w:lang w:eastAsia="en-US"/>
              </w:rPr>
            </w:pPr>
            <w:r>
              <w:rPr>
                <w:lang w:eastAsia="en-US"/>
              </w:rPr>
              <w:t>1</w:t>
            </w:r>
          </w:p>
        </w:tc>
      </w:tr>
      <w:tr w:rsidR="00DB2D35" w:rsidRPr="00DB2D35" w:rsidTr="00391D57">
        <w:tc>
          <w:tcPr>
            <w:tcW w:w="1276" w:type="dxa"/>
            <w:tcBorders>
              <w:top w:val="single" w:sz="4" w:space="0" w:color="000000"/>
              <w:left w:val="single" w:sz="4" w:space="0" w:color="000000"/>
              <w:bottom w:val="single" w:sz="4" w:space="0" w:color="000000"/>
              <w:right w:val="single" w:sz="4" w:space="0" w:color="000000"/>
            </w:tcBorders>
          </w:tcPr>
          <w:p w:rsidR="00DB2D35" w:rsidRPr="00DB2D35" w:rsidRDefault="00677C03">
            <w:pPr>
              <w:spacing w:line="256" w:lineRule="auto"/>
              <w:jc w:val="center"/>
              <w:rPr>
                <w:lang w:eastAsia="en-US"/>
              </w:rPr>
            </w:pPr>
            <w:r>
              <w:rPr>
                <w:lang w:eastAsia="en-US"/>
              </w:rPr>
              <w:t>52</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677C03">
            <w:pPr>
              <w:spacing w:line="256" w:lineRule="auto"/>
              <w:rPr>
                <w:lang w:eastAsia="en-US"/>
              </w:rPr>
            </w:pPr>
            <w:r w:rsidRPr="00DB2D35">
              <w:rPr>
                <w:lang w:eastAsia="en-US"/>
              </w:rPr>
              <w:t>Подготовка проекта к защите.</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365326">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677C03" w:rsidP="00677C03">
            <w:pPr>
              <w:spacing w:line="256" w:lineRule="auto"/>
              <w:jc w:val="center"/>
              <w:rPr>
                <w:lang w:eastAsia="en-US"/>
              </w:rPr>
            </w:pPr>
            <w:r>
              <w:rPr>
                <w:lang w:eastAsia="en-US"/>
              </w:rPr>
              <w:t>53</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pPr>
              <w:spacing w:line="256" w:lineRule="auto"/>
              <w:rPr>
                <w:lang w:eastAsia="en-US"/>
              </w:rPr>
            </w:pPr>
            <w:r w:rsidRPr="00DB2D35">
              <w:rPr>
                <w:lang w:eastAsia="en-US"/>
              </w:rPr>
              <w:t>Защита проекта. «Моё швейное изделие»</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65326">
            <w:pPr>
              <w:spacing w:line="256" w:lineRule="auto"/>
              <w:rPr>
                <w:lang w:eastAsia="en-US"/>
              </w:rPr>
            </w:pPr>
            <w:r>
              <w:rPr>
                <w:lang w:eastAsia="en-US"/>
              </w:rPr>
              <w:t>1</w:t>
            </w:r>
          </w:p>
        </w:tc>
      </w:tr>
      <w:tr w:rsidR="00DB2D35" w:rsidRPr="00DB2D35" w:rsidTr="00391D57">
        <w:tc>
          <w:tcPr>
            <w:tcW w:w="1276" w:type="dxa"/>
            <w:tcBorders>
              <w:top w:val="single" w:sz="4" w:space="0" w:color="000000"/>
              <w:left w:val="single" w:sz="4" w:space="0" w:color="000000"/>
              <w:bottom w:val="single" w:sz="4" w:space="0" w:color="000000"/>
              <w:right w:val="single" w:sz="4" w:space="0" w:color="000000"/>
            </w:tcBorders>
          </w:tcPr>
          <w:p w:rsidR="00DB2D35" w:rsidRPr="00DB2D35" w:rsidRDefault="00677C03">
            <w:pPr>
              <w:spacing w:line="256" w:lineRule="auto"/>
              <w:jc w:val="center"/>
              <w:rPr>
                <w:lang w:eastAsia="en-US"/>
              </w:rPr>
            </w:pPr>
            <w:r>
              <w:rPr>
                <w:lang w:eastAsia="en-US"/>
              </w:rPr>
              <w:t>54</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677C03">
            <w:pPr>
              <w:spacing w:line="256" w:lineRule="auto"/>
              <w:rPr>
                <w:lang w:eastAsia="en-US"/>
              </w:rPr>
            </w:pPr>
            <w:r w:rsidRPr="00DB2D35">
              <w:rPr>
                <w:lang w:eastAsia="en-US"/>
              </w:rPr>
              <w:t>Защита проекта. «Моё швейное изделие»</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365326">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tcPr>
          <w:p w:rsidR="00391D57" w:rsidRPr="00DB2D35" w:rsidRDefault="00391D57">
            <w:pPr>
              <w:spacing w:line="256" w:lineRule="auto"/>
              <w:jc w:val="center"/>
              <w:rPr>
                <w:lang w:eastAsia="en-US"/>
              </w:rPr>
            </w:pP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rsidP="004504F5">
            <w:pPr>
              <w:spacing w:line="256" w:lineRule="auto"/>
              <w:rPr>
                <w:lang w:eastAsia="en-US"/>
              </w:rPr>
            </w:pPr>
            <w:r w:rsidRPr="00DB2D35">
              <w:rPr>
                <w:b/>
                <w:lang w:eastAsia="en-US"/>
              </w:rPr>
              <w:t>Художественные ремёсла (2 ч)</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91D57">
            <w:pPr>
              <w:spacing w:line="256" w:lineRule="auto"/>
              <w:rPr>
                <w:lang w:eastAsia="en-US"/>
              </w:rPr>
            </w:pP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rsidP="00677C03">
            <w:pPr>
              <w:spacing w:line="256" w:lineRule="auto"/>
              <w:jc w:val="center"/>
              <w:rPr>
                <w:lang w:eastAsia="en-US"/>
              </w:rPr>
            </w:pPr>
            <w:r w:rsidRPr="00DB2D35">
              <w:rPr>
                <w:lang w:eastAsia="en-US"/>
              </w:rPr>
              <w:t>55,</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pPr>
              <w:spacing w:line="256" w:lineRule="auto"/>
              <w:rPr>
                <w:lang w:eastAsia="en-US"/>
              </w:rPr>
            </w:pPr>
            <w:r w:rsidRPr="00DB2D35">
              <w:rPr>
                <w:lang w:eastAsia="en-US"/>
              </w:rPr>
              <w:t xml:space="preserve">Вязание крючком </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65326">
            <w:pPr>
              <w:spacing w:line="256" w:lineRule="auto"/>
              <w:rPr>
                <w:lang w:eastAsia="en-US"/>
              </w:rPr>
            </w:pPr>
            <w:r>
              <w:rPr>
                <w:lang w:eastAsia="en-US"/>
              </w:rPr>
              <w:t>1</w:t>
            </w:r>
          </w:p>
        </w:tc>
      </w:tr>
      <w:tr w:rsidR="00DB2D35" w:rsidRPr="00DB2D35" w:rsidTr="00391D57">
        <w:tc>
          <w:tcPr>
            <w:tcW w:w="1276" w:type="dxa"/>
            <w:tcBorders>
              <w:top w:val="single" w:sz="4" w:space="0" w:color="000000"/>
              <w:left w:val="single" w:sz="4" w:space="0" w:color="000000"/>
              <w:bottom w:val="single" w:sz="4" w:space="0" w:color="000000"/>
              <w:right w:val="single" w:sz="4" w:space="0" w:color="000000"/>
            </w:tcBorders>
          </w:tcPr>
          <w:p w:rsidR="00DB2D35" w:rsidRPr="00DB2D35" w:rsidRDefault="00677C03" w:rsidP="00677C03">
            <w:pPr>
              <w:spacing w:line="256" w:lineRule="auto"/>
              <w:jc w:val="center"/>
              <w:rPr>
                <w:lang w:eastAsia="en-US"/>
              </w:rPr>
            </w:pPr>
            <w:r w:rsidRPr="00DB2D35">
              <w:rPr>
                <w:lang w:eastAsia="en-US"/>
              </w:rPr>
              <w:t>56</w:t>
            </w:r>
          </w:p>
        </w:tc>
        <w:tc>
          <w:tcPr>
            <w:tcW w:w="9355" w:type="dxa"/>
            <w:tcBorders>
              <w:top w:val="single" w:sz="4" w:space="0" w:color="000000"/>
              <w:left w:val="single" w:sz="4" w:space="0" w:color="000000"/>
              <w:bottom w:val="single" w:sz="4" w:space="0" w:color="000000"/>
              <w:right w:val="single" w:sz="4" w:space="0" w:color="000000"/>
            </w:tcBorders>
          </w:tcPr>
          <w:p w:rsidR="00DB2D35" w:rsidRPr="00DB2D35" w:rsidRDefault="00677C03">
            <w:pPr>
              <w:spacing w:line="256" w:lineRule="auto"/>
              <w:rPr>
                <w:lang w:eastAsia="en-US"/>
              </w:rPr>
            </w:pPr>
            <w:r w:rsidRPr="00DB2D35">
              <w:rPr>
                <w:lang w:eastAsia="en-US"/>
              </w:rPr>
              <w:t>Вязание крючком</w:t>
            </w:r>
          </w:p>
        </w:tc>
        <w:tc>
          <w:tcPr>
            <w:tcW w:w="2835" w:type="dxa"/>
            <w:tcBorders>
              <w:top w:val="single" w:sz="4" w:space="0" w:color="000000"/>
              <w:left w:val="single" w:sz="4" w:space="0" w:color="000000"/>
              <w:bottom w:val="single" w:sz="4" w:space="0" w:color="000000"/>
              <w:right w:val="single" w:sz="4" w:space="0" w:color="000000"/>
            </w:tcBorders>
          </w:tcPr>
          <w:p w:rsidR="00DB2D35" w:rsidRPr="00DB2D35" w:rsidRDefault="00365326">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tcPr>
          <w:p w:rsidR="00391D57" w:rsidRPr="00DB2D35" w:rsidRDefault="00391D57">
            <w:pPr>
              <w:spacing w:line="256" w:lineRule="auto"/>
              <w:jc w:val="center"/>
              <w:rPr>
                <w:lang w:eastAsia="en-US"/>
              </w:rPr>
            </w:pPr>
          </w:p>
        </w:tc>
        <w:tc>
          <w:tcPr>
            <w:tcW w:w="9355" w:type="dxa"/>
            <w:tcBorders>
              <w:top w:val="single" w:sz="4" w:space="0" w:color="000000"/>
              <w:left w:val="single" w:sz="4" w:space="0" w:color="000000"/>
              <w:bottom w:val="single" w:sz="4" w:space="0" w:color="000000"/>
              <w:right w:val="single" w:sz="4" w:space="0" w:color="000000"/>
            </w:tcBorders>
          </w:tcPr>
          <w:p w:rsidR="00391D57" w:rsidRPr="00DB2D35" w:rsidRDefault="00391D57" w:rsidP="003B6B6C">
            <w:pPr>
              <w:spacing w:line="256" w:lineRule="auto"/>
              <w:rPr>
                <w:b/>
              </w:rPr>
            </w:pPr>
            <w:r w:rsidRPr="00DB2D35">
              <w:rPr>
                <w:b/>
              </w:rPr>
              <w:t>Промышленный дизайн (14 ч)</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91D57">
            <w:pPr>
              <w:spacing w:line="256" w:lineRule="auto"/>
              <w:rPr>
                <w:lang w:eastAsia="en-US"/>
              </w:rPr>
            </w:pP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tcPr>
          <w:p w:rsidR="00391D57" w:rsidRPr="00DB2D35" w:rsidRDefault="00677C03" w:rsidP="00677C03">
            <w:pPr>
              <w:spacing w:line="256" w:lineRule="auto"/>
              <w:jc w:val="center"/>
              <w:rPr>
                <w:lang w:eastAsia="en-US"/>
              </w:rPr>
            </w:pPr>
            <w:r>
              <w:rPr>
                <w:lang w:eastAsia="en-US"/>
              </w:rPr>
              <w:t>57</w:t>
            </w:r>
          </w:p>
        </w:tc>
        <w:tc>
          <w:tcPr>
            <w:tcW w:w="9355" w:type="dxa"/>
            <w:tcBorders>
              <w:top w:val="single" w:sz="4" w:space="0" w:color="000000"/>
              <w:left w:val="single" w:sz="4" w:space="0" w:color="000000"/>
              <w:bottom w:val="single" w:sz="4" w:space="0" w:color="000000"/>
              <w:right w:val="single" w:sz="4" w:space="0" w:color="000000"/>
            </w:tcBorders>
          </w:tcPr>
          <w:p w:rsidR="00391D57" w:rsidRPr="00DB2D35" w:rsidRDefault="00391D57" w:rsidP="00FB0360">
            <w:pPr>
              <w:spacing w:line="256" w:lineRule="auto"/>
            </w:pPr>
            <w:r w:rsidRPr="00DB2D35">
              <w:t xml:space="preserve">Кейс «Космическая станция» Создание эскиза </w:t>
            </w:r>
            <w:r w:rsidR="00677C03" w:rsidRPr="00DB2D35">
              <w:t xml:space="preserve">объемно </w:t>
            </w:r>
            <w:r w:rsidR="00AF098C">
              <w:t xml:space="preserve">- </w:t>
            </w:r>
            <w:r w:rsidR="00677C03" w:rsidRPr="00DB2D35">
              <w:t>пространственной</w:t>
            </w:r>
            <w:r w:rsidRPr="00DB2D35">
              <w:t xml:space="preserve"> композиции </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65326">
            <w:pPr>
              <w:spacing w:line="256" w:lineRule="auto"/>
              <w:rPr>
                <w:lang w:eastAsia="en-US"/>
              </w:rPr>
            </w:pPr>
            <w:r>
              <w:rPr>
                <w:lang w:eastAsia="en-US"/>
              </w:rPr>
              <w:t>1</w:t>
            </w:r>
          </w:p>
        </w:tc>
      </w:tr>
      <w:tr w:rsidR="004F3ACA" w:rsidRPr="00DB2D35" w:rsidTr="00391D57">
        <w:tc>
          <w:tcPr>
            <w:tcW w:w="1276" w:type="dxa"/>
            <w:tcBorders>
              <w:top w:val="single" w:sz="4" w:space="0" w:color="000000"/>
              <w:left w:val="single" w:sz="4" w:space="0" w:color="000000"/>
              <w:bottom w:val="single" w:sz="4" w:space="0" w:color="000000"/>
              <w:right w:val="single" w:sz="4" w:space="0" w:color="000000"/>
            </w:tcBorders>
          </w:tcPr>
          <w:p w:rsidR="004F3ACA" w:rsidRPr="00DB2D35" w:rsidRDefault="00677C03">
            <w:pPr>
              <w:spacing w:line="256" w:lineRule="auto"/>
              <w:jc w:val="center"/>
              <w:rPr>
                <w:lang w:eastAsia="en-US"/>
              </w:rPr>
            </w:pPr>
            <w:r w:rsidRPr="00DB2D35">
              <w:rPr>
                <w:lang w:eastAsia="en-US"/>
              </w:rPr>
              <w:t>58</w:t>
            </w:r>
          </w:p>
        </w:tc>
        <w:tc>
          <w:tcPr>
            <w:tcW w:w="9355" w:type="dxa"/>
            <w:tcBorders>
              <w:top w:val="single" w:sz="4" w:space="0" w:color="000000"/>
              <w:left w:val="single" w:sz="4" w:space="0" w:color="000000"/>
              <w:bottom w:val="single" w:sz="4" w:space="0" w:color="000000"/>
              <w:right w:val="single" w:sz="4" w:space="0" w:color="000000"/>
            </w:tcBorders>
          </w:tcPr>
          <w:p w:rsidR="004F3ACA" w:rsidRPr="00DB2D35" w:rsidRDefault="00AF098C" w:rsidP="00FB0360">
            <w:pPr>
              <w:spacing w:line="256" w:lineRule="auto"/>
            </w:pPr>
            <w:r w:rsidRPr="00DB2D35">
              <w:t xml:space="preserve">Кейс «Космическая станция» Создание эскиза объемно </w:t>
            </w:r>
            <w:r>
              <w:t xml:space="preserve">- </w:t>
            </w:r>
            <w:r w:rsidRPr="00DB2D35">
              <w:t>пространственной композиции</w:t>
            </w:r>
          </w:p>
        </w:tc>
        <w:tc>
          <w:tcPr>
            <w:tcW w:w="2835" w:type="dxa"/>
            <w:tcBorders>
              <w:top w:val="single" w:sz="4" w:space="0" w:color="000000"/>
              <w:left w:val="single" w:sz="4" w:space="0" w:color="000000"/>
              <w:bottom w:val="single" w:sz="4" w:space="0" w:color="000000"/>
              <w:right w:val="single" w:sz="4" w:space="0" w:color="000000"/>
            </w:tcBorders>
          </w:tcPr>
          <w:p w:rsidR="004F3ACA" w:rsidRPr="00DB2D35" w:rsidRDefault="00365326">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tcPr>
          <w:p w:rsidR="00391D57" w:rsidRPr="00DB2D35" w:rsidRDefault="00AF098C" w:rsidP="00AF098C">
            <w:pPr>
              <w:spacing w:line="256" w:lineRule="auto"/>
              <w:jc w:val="center"/>
              <w:rPr>
                <w:lang w:eastAsia="en-US"/>
              </w:rPr>
            </w:pPr>
            <w:r>
              <w:rPr>
                <w:lang w:eastAsia="en-US"/>
              </w:rPr>
              <w:t>59</w:t>
            </w:r>
          </w:p>
        </w:tc>
        <w:tc>
          <w:tcPr>
            <w:tcW w:w="9355" w:type="dxa"/>
            <w:tcBorders>
              <w:top w:val="single" w:sz="4" w:space="0" w:color="000000"/>
              <w:left w:val="single" w:sz="4" w:space="0" w:color="000000"/>
              <w:bottom w:val="single" w:sz="4" w:space="0" w:color="000000"/>
              <w:right w:val="single" w:sz="4" w:space="0" w:color="000000"/>
            </w:tcBorders>
          </w:tcPr>
          <w:p w:rsidR="00391D57" w:rsidRPr="00DB2D35" w:rsidRDefault="00391D57" w:rsidP="00FB0360">
            <w:pPr>
              <w:spacing w:line="256" w:lineRule="auto"/>
              <w:rPr>
                <w:lang w:eastAsia="en-US"/>
              </w:rPr>
            </w:pPr>
            <w:r w:rsidRPr="00DB2D35">
              <w:t>Кейс</w:t>
            </w:r>
            <w:r w:rsidR="00AF098C">
              <w:rPr>
                <w:lang w:eastAsia="en-US"/>
              </w:rPr>
              <w:t xml:space="preserve"> </w:t>
            </w:r>
            <w:r w:rsidRPr="00DB2D35">
              <w:t xml:space="preserve">«Космическая станция». Урок 3D - моделирования (Fusion 360) </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65326">
            <w:pPr>
              <w:spacing w:line="256" w:lineRule="auto"/>
              <w:rPr>
                <w:lang w:eastAsia="en-US"/>
              </w:rPr>
            </w:pPr>
            <w:r>
              <w:rPr>
                <w:lang w:eastAsia="en-US"/>
              </w:rPr>
              <w:t>1</w:t>
            </w:r>
          </w:p>
        </w:tc>
      </w:tr>
      <w:tr w:rsidR="004F3ACA" w:rsidRPr="00DB2D35" w:rsidTr="00391D57">
        <w:tc>
          <w:tcPr>
            <w:tcW w:w="1276" w:type="dxa"/>
            <w:tcBorders>
              <w:top w:val="single" w:sz="4" w:space="0" w:color="000000"/>
              <w:left w:val="single" w:sz="4" w:space="0" w:color="000000"/>
              <w:bottom w:val="single" w:sz="4" w:space="0" w:color="000000"/>
              <w:right w:val="single" w:sz="4" w:space="0" w:color="000000"/>
            </w:tcBorders>
          </w:tcPr>
          <w:p w:rsidR="004F3ACA" w:rsidRPr="00DB2D35" w:rsidRDefault="00AF098C">
            <w:pPr>
              <w:spacing w:line="256" w:lineRule="auto"/>
              <w:jc w:val="center"/>
              <w:rPr>
                <w:lang w:eastAsia="en-US"/>
              </w:rPr>
            </w:pPr>
            <w:r w:rsidRPr="00DB2D35">
              <w:rPr>
                <w:lang w:eastAsia="en-US"/>
              </w:rPr>
              <w:t>60</w:t>
            </w:r>
          </w:p>
        </w:tc>
        <w:tc>
          <w:tcPr>
            <w:tcW w:w="9355" w:type="dxa"/>
            <w:tcBorders>
              <w:top w:val="single" w:sz="4" w:space="0" w:color="000000"/>
              <w:left w:val="single" w:sz="4" w:space="0" w:color="000000"/>
              <w:bottom w:val="single" w:sz="4" w:space="0" w:color="000000"/>
              <w:right w:val="single" w:sz="4" w:space="0" w:color="000000"/>
            </w:tcBorders>
          </w:tcPr>
          <w:p w:rsidR="004F3ACA" w:rsidRPr="00DB2D35" w:rsidRDefault="00AF098C" w:rsidP="008B6F68">
            <w:pPr>
              <w:spacing w:line="256" w:lineRule="auto"/>
            </w:pPr>
            <w:r w:rsidRPr="00DB2D35">
              <w:t>Кейс</w:t>
            </w:r>
            <w:r>
              <w:rPr>
                <w:lang w:eastAsia="en-US"/>
              </w:rPr>
              <w:t xml:space="preserve"> </w:t>
            </w:r>
            <w:r w:rsidRPr="00DB2D35">
              <w:t>«Космическая станция». Урок 3D - моделирования (Fusion 360)</w:t>
            </w:r>
          </w:p>
        </w:tc>
        <w:tc>
          <w:tcPr>
            <w:tcW w:w="2835" w:type="dxa"/>
            <w:tcBorders>
              <w:top w:val="single" w:sz="4" w:space="0" w:color="000000"/>
              <w:left w:val="single" w:sz="4" w:space="0" w:color="000000"/>
              <w:bottom w:val="single" w:sz="4" w:space="0" w:color="000000"/>
              <w:right w:val="single" w:sz="4" w:space="0" w:color="000000"/>
            </w:tcBorders>
          </w:tcPr>
          <w:p w:rsidR="004F3ACA" w:rsidRPr="00DB2D35" w:rsidRDefault="00365326">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AF098C" w:rsidP="00AF098C">
            <w:pPr>
              <w:spacing w:line="256" w:lineRule="auto"/>
              <w:jc w:val="center"/>
              <w:rPr>
                <w:lang w:eastAsia="en-US"/>
              </w:rPr>
            </w:pPr>
            <w:r>
              <w:rPr>
                <w:lang w:eastAsia="en-US"/>
              </w:rPr>
              <w:t>61</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rsidP="00FB0360">
            <w:pPr>
              <w:spacing w:line="256" w:lineRule="auto"/>
              <w:rPr>
                <w:lang w:eastAsia="en-US"/>
              </w:rPr>
            </w:pPr>
            <w:r w:rsidRPr="00DB2D35">
              <w:t>Кейс</w:t>
            </w:r>
            <w:r w:rsidR="00AF098C">
              <w:rPr>
                <w:lang w:eastAsia="en-US"/>
              </w:rPr>
              <w:t xml:space="preserve"> </w:t>
            </w:r>
            <w:r w:rsidRPr="00DB2D35">
              <w:t>«Космическая станция». Урок 3D - моделирования (Fusion 360)</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65326">
            <w:pPr>
              <w:spacing w:line="256" w:lineRule="auto"/>
              <w:rPr>
                <w:lang w:eastAsia="en-US"/>
              </w:rPr>
            </w:pPr>
            <w:r>
              <w:rPr>
                <w:lang w:eastAsia="en-US"/>
              </w:rPr>
              <w:t>1</w:t>
            </w:r>
          </w:p>
        </w:tc>
      </w:tr>
      <w:tr w:rsidR="004F3ACA" w:rsidRPr="00DB2D35" w:rsidTr="00391D57">
        <w:tc>
          <w:tcPr>
            <w:tcW w:w="1276" w:type="dxa"/>
            <w:tcBorders>
              <w:top w:val="single" w:sz="4" w:space="0" w:color="000000"/>
              <w:left w:val="single" w:sz="4" w:space="0" w:color="000000"/>
              <w:bottom w:val="single" w:sz="4" w:space="0" w:color="000000"/>
              <w:right w:val="single" w:sz="4" w:space="0" w:color="000000"/>
            </w:tcBorders>
          </w:tcPr>
          <w:p w:rsidR="004F3ACA" w:rsidRPr="00DB2D35" w:rsidRDefault="00AF098C">
            <w:pPr>
              <w:spacing w:line="256" w:lineRule="auto"/>
              <w:jc w:val="center"/>
              <w:rPr>
                <w:lang w:eastAsia="en-US"/>
              </w:rPr>
            </w:pPr>
            <w:r>
              <w:rPr>
                <w:lang w:eastAsia="en-US"/>
              </w:rPr>
              <w:t>62</w:t>
            </w:r>
          </w:p>
        </w:tc>
        <w:tc>
          <w:tcPr>
            <w:tcW w:w="9355" w:type="dxa"/>
            <w:tcBorders>
              <w:top w:val="single" w:sz="4" w:space="0" w:color="000000"/>
              <w:left w:val="single" w:sz="4" w:space="0" w:color="000000"/>
              <w:bottom w:val="single" w:sz="4" w:space="0" w:color="000000"/>
              <w:right w:val="single" w:sz="4" w:space="0" w:color="000000"/>
            </w:tcBorders>
          </w:tcPr>
          <w:p w:rsidR="004F3ACA" w:rsidRPr="00DB2D35" w:rsidRDefault="00AF098C">
            <w:pPr>
              <w:spacing w:line="256" w:lineRule="auto"/>
              <w:rPr>
                <w:lang w:eastAsia="en-US"/>
              </w:rPr>
            </w:pPr>
            <w:r w:rsidRPr="00DB2D35">
              <w:t>Кейс</w:t>
            </w:r>
            <w:r>
              <w:rPr>
                <w:lang w:eastAsia="en-US"/>
              </w:rPr>
              <w:t xml:space="preserve"> </w:t>
            </w:r>
            <w:r w:rsidRPr="00DB2D35">
              <w:t>«Космическая станция». Урок 3D - моделирования (Fusion 360)</w:t>
            </w:r>
          </w:p>
        </w:tc>
        <w:tc>
          <w:tcPr>
            <w:tcW w:w="2835" w:type="dxa"/>
            <w:tcBorders>
              <w:top w:val="single" w:sz="4" w:space="0" w:color="000000"/>
              <w:left w:val="single" w:sz="4" w:space="0" w:color="000000"/>
              <w:bottom w:val="single" w:sz="4" w:space="0" w:color="000000"/>
              <w:right w:val="single" w:sz="4" w:space="0" w:color="000000"/>
            </w:tcBorders>
          </w:tcPr>
          <w:p w:rsidR="004F3ACA" w:rsidRPr="00DB2D35" w:rsidRDefault="00365326">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tcPr>
          <w:p w:rsidR="00391D57" w:rsidRPr="00DB2D35" w:rsidRDefault="00AF098C" w:rsidP="00AF098C">
            <w:pPr>
              <w:spacing w:line="256" w:lineRule="auto"/>
              <w:jc w:val="center"/>
              <w:rPr>
                <w:lang w:eastAsia="en-US"/>
              </w:rPr>
            </w:pPr>
            <w:r>
              <w:rPr>
                <w:lang w:eastAsia="en-US"/>
              </w:rPr>
              <w:t>63</w:t>
            </w:r>
          </w:p>
        </w:tc>
        <w:tc>
          <w:tcPr>
            <w:tcW w:w="9355" w:type="dxa"/>
            <w:tcBorders>
              <w:top w:val="single" w:sz="4" w:space="0" w:color="000000"/>
              <w:left w:val="single" w:sz="4" w:space="0" w:color="000000"/>
              <w:bottom w:val="single" w:sz="4" w:space="0" w:color="000000"/>
              <w:right w:val="single" w:sz="4" w:space="0" w:color="000000"/>
            </w:tcBorders>
          </w:tcPr>
          <w:p w:rsidR="00391D57" w:rsidRPr="00DB2D35" w:rsidRDefault="00391D57" w:rsidP="00FB0360">
            <w:pPr>
              <w:spacing w:line="256" w:lineRule="auto"/>
              <w:rPr>
                <w:lang w:eastAsia="en-US"/>
              </w:rPr>
            </w:pPr>
            <w:r w:rsidRPr="00DB2D35">
              <w:t xml:space="preserve">Кейс «Космическая станция». Создание объёмно - пространственной композиции в программе Fusion 360 </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65326">
            <w:pPr>
              <w:spacing w:line="256" w:lineRule="auto"/>
              <w:rPr>
                <w:lang w:eastAsia="en-US"/>
              </w:rPr>
            </w:pPr>
            <w:r>
              <w:rPr>
                <w:lang w:eastAsia="en-US"/>
              </w:rPr>
              <w:t>1</w:t>
            </w:r>
          </w:p>
        </w:tc>
      </w:tr>
      <w:tr w:rsidR="004F3ACA" w:rsidRPr="00DB2D35" w:rsidTr="00391D57">
        <w:tc>
          <w:tcPr>
            <w:tcW w:w="1276" w:type="dxa"/>
            <w:tcBorders>
              <w:top w:val="single" w:sz="4" w:space="0" w:color="000000"/>
              <w:left w:val="single" w:sz="4" w:space="0" w:color="000000"/>
              <w:bottom w:val="single" w:sz="4" w:space="0" w:color="000000"/>
              <w:right w:val="single" w:sz="4" w:space="0" w:color="000000"/>
            </w:tcBorders>
          </w:tcPr>
          <w:p w:rsidR="004F3ACA" w:rsidRPr="00DB2D35" w:rsidRDefault="00AF098C">
            <w:pPr>
              <w:spacing w:line="256" w:lineRule="auto"/>
              <w:jc w:val="center"/>
              <w:rPr>
                <w:lang w:eastAsia="en-US"/>
              </w:rPr>
            </w:pPr>
            <w:r>
              <w:rPr>
                <w:lang w:eastAsia="en-US"/>
              </w:rPr>
              <w:t>64</w:t>
            </w:r>
          </w:p>
        </w:tc>
        <w:tc>
          <w:tcPr>
            <w:tcW w:w="9355" w:type="dxa"/>
            <w:tcBorders>
              <w:top w:val="single" w:sz="4" w:space="0" w:color="000000"/>
              <w:left w:val="single" w:sz="4" w:space="0" w:color="000000"/>
              <w:bottom w:val="single" w:sz="4" w:space="0" w:color="000000"/>
              <w:right w:val="single" w:sz="4" w:space="0" w:color="000000"/>
            </w:tcBorders>
          </w:tcPr>
          <w:p w:rsidR="004F3ACA" w:rsidRPr="00DB2D35" w:rsidRDefault="00AF098C" w:rsidP="00FB0360">
            <w:pPr>
              <w:spacing w:line="256" w:lineRule="auto"/>
            </w:pPr>
            <w:r w:rsidRPr="00DB2D35">
              <w:t>Кейс «Космическая станция». Создание объёмно - пространственной композиции в программе Fusion 360</w:t>
            </w:r>
          </w:p>
        </w:tc>
        <w:tc>
          <w:tcPr>
            <w:tcW w:w="2835" w:type="dxa"/>
            <w:tcBorders>
              <w:top w:val="single" w:sz="4" w:space="0" w:color="000000"/>
              <w:left w:val="single" w:sz="4" w:space="0" w:color="000000"/>
              <w:bottom w:val="single" w:sz="4" w:space="0" w:color="000000"/>
              <w:right w:val="single" w:sz="4" w:space="0" w:color="000000"/>
            </w:tcBorders>
          </w:tcPr>
          <w:p w:rsidR="004F3ACA" w:rsidRPr="00DB2D35" w:rsidRDefault="00365326">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AF098C" w:rsidP="00AF098C">
            <w:pPr>
              <w:spacing w:line="256" w:lineRule="auto"/>
              <w:jc w:val="center"/>
              <w:rPr>
                <w:lang w:eastAsia="en-US"/>
              </w:rPr>
            </w:pPr>
            <w:r>
              <w:rPr>
                <w:lang w:eastAsia="en-US"/>
              </w:rPr>
              <w:t>65</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rsidP="00FB0360">
            <w:pPr>
              <w:spacing w:line="256" w:lineRule="auto"/>
              <w:rPr>
                <w:lang w:eastAsia="en-US"/>
              </w:rPr>
            </w:pPr>
            <w:r w:rsidRPr="00DB2D35">
              <w:t xml:space="preserve">Кейс «Космическая станция». Создание объёмно - пространственной композиции в программе Fusion 360 </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65326">
            <w:pPr>
              <w:spacing w:line="256" w:lineRule="auto"/>
              <w:rPr>
                <w:lang w:eastAsia="en-US"/>
              </w:rPr>
            </w:pPr>
            <w:r>
              <w:rPr>
                <w:lang w:eastAsia="en-US"/>
              </w:rPr>
              <w:t>1</w:t>
            </w:r>
          </w:p>
        </w:tc>
      </w:tr>
      <w:tr w:rsidR="004F3ACA" w:rsidRPr="00DB2D35" w:rsidTr="00391D57">
        <w:tc>
          <w:tcPr>
            <w:tcW w:w="1276" w:type="dxa"/>
            <w:tcBorders>
              <w:top w:val="single" w:sz="4" w:space="0" w:color="000000"/>
              <w:left w:val="single" w:sz="4" w:space="0" w:color="000000"/>
              <w:bottom w:val="single" w:sz="4" w:space="0" w:color="000000"/>
              <w:right w:val="single" w:sz="4" w:space="0" w:color="000000"/>
            </w:tcBorders>
          </w:tcPr>
          <w:p w:rsidR="004F3ACA" w:rsidRPr="00DB2D35" w:rsidRDefault="00AF098C">
            <w:pPr>
              <w:spacing w:line="256" w:lineRule="auto"/>
              <w:jc w:val="center"/>
              <w:rPr>
                <w:lang w:eastAsia="en-US"/>
              </w:rPr>
            </w:pPr>
            <w:r>
              <w:rPr>
                <w:lang w:eastAsia="en-US"/>
              </w:rPr>
              <w:t>66</w:t>
            </w:r>
          </w:p>
        </w:tc>
        <w:tc>
          <w:tcPr>
            <w:tcW w:w="9355" w:type="dxa"/>
            <w:tcBorders>
              <w:top w:val="single" w:sz="4" w:space="0" w:color="000000"/>
              <w:left w:val="single" w:sz="4" w:space="0" w:color="000000"/>
              <w:bottom w:val="single" w:sz="4" w:space="0" w:color="000000"/>
              <w:right w:val="single" w:sz="4" w:space="0" w:color="000000"/>
            </w:tcBorders>
          </w:tcPr>
          <w:p w:rsidR="004F3ACA" w:rsidRPr="00DB2D35" w:rsidRDefault="00AF098C" w:rsidP="00FB0360">
            <w:pPr>
              <w:spacing w:line="256" w:lineRule="auto"/>
            </w:pPr>
            <w:r w:rsidRPr="00DB2D35">
              <w:t>Кейс «Космическая станция». Создание объёмно - пространственной композиции в программе Fusion 360</w:t>
            </w:r>
          </w:p>
        </w:tc>
        <w:tc>
          <w:tcPr>
            <w:tcW w:w="2835" w:type="dxa"/>
            <w:tcBorders>
              <w:top w:val="single" w:sz="4" w:space="0" w:color="000000"/>
              <w:left w:val="single" w:sz="4" w:space="0" w:color="000000"/>
              <w:bottom w:val="single" w:sz="4" w:space="0" w:color="000000"/>
              <w:right w:val="single" w:sz="4" w:space="0" w:color="000000"/>
            </w:tcBorders>
          </w:tcPr>
          <w:p w:rsidR="004F3ACA" w:rsidRPr="00DB2D35" w:rsidRDefault="00365326">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AF098C" w:rsidP="00AF098C">
            <w:pPr>
              <w:spacing w:line="256" w:lineRule="auto"/>
              <w:jc w:val="center"/>
              <w:rPr>
                <w:lang w:eastAsia="en-US"/>
              </w:rPr>
            </w:pPr>
            <w:r>
              <w:rPr>
                <w:lang w:eastAsia="en-US"/>
              </w:rPr>
              <w:t>67</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rsidP="00FB0360">
            <w:pPr>
              <w:spacing w:line="256" w:lineRule="auto"/>
              <w:rPr>
                <w:lang w:eastAsia="en-US"/>
              </w:rPr>
            </w:pPr>
            <w:r w:rsidRPr="00DB2D35">
              <w:t xml:space="preserve">Кейс «Космическая станция». Основы визуализации в программе Fusion 360 </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65326">
            <w:pPr>
              <w:spacing w:line="256" w:lineRule="auto"/>
              <w:rPr>
                <w:lang w:eastAsia="en-US"/>
              </w:rPr>
            </w:pPr>
            <w:r>
              <w:rPr>
                <w:lang w:eastAsia="en-US"/>
              </w:rPr>
              <w:t>1</w:t>
            </w:r>
          </w:p>
        </w:tc>
      </w:tr>
      <w:tr w:rsidR="004F3ACA" w:rsidRPr="00DB2D35" w:rsidTr="00391D57">
        <w:tc>
          <w:tcPr>
            <w:tcW w:w="1276" w:type="dxa"/>
            <w:tcBorders>
              <w:top w:val="single" w:sz="4" w:space="0" w:color="000000"/>
              <w:left w:val="single" w:sz="4" w:space="0" w:color="000000"/>
              <w:bottom w:val="single" w:sz="4" w:space="0" w:color="000000"/>
              <w:right w:val="single" w:sz="4" w:space="0" w:color="000000"/>
            </w:tcBorders>
          </w:tcPr>
          <w:p w:rsidR="004F3ACA" w:rsidRPr="00DB2D35" w:rsidRDefault="00AF098C">
            <w:pPr>
              <w:spacing w:line="256" w:lineRule="auto"/>
              <w:jc w:val="center"/>
              <w:rPr>
                <w:lang w:eastAsia="en-US"/>
              </w:rPr>
            </w:pPr>
            <w:r>
              <w:rPr>
                <w:lang w:eastAsia="en-US"/>
              </w:rPr>
              <w:t>68</w:t>
            </w:r>
          </w:p>
        </w:tc>
        <w:tc>
          <w:tcPr>
            <w:tcW w:w="9355" w:type="dxa"/>
            <w:tcBorders>
              <w:top w:val="single" w:sz="4" w:space="0" w:color="000000"/>
              <w:left w:val="single" w:sz="4" w:space="0" w:color="000000"/>
              <w:bottom w:val="single" w:sz="4" w:space="0" w:color="000000"/>
              <w:right w:val="single" w:sz="4" w:space="0" w:color="000000"/>
            </w:tcBorders>
          </w:tcPr>
          <w:p w:rsidR="004F3ACA" w:rsidRPr="00DB2D35" w:rsidRDefault="00AF098C" w:rsidP="00FB0360">
            <w:pPr>
              <w:spacing w:line="256" w:lineRule="auto"/>
            </w:pPr>
            <w:r w:rsidRPr="00DB2D35">
              <w:t>Кейс «Космическая станция». Основы визуализации в программе Fusion 360</w:t>
            </w:r>
          </w:p>
        </w:tc>
        <w:tc>
          <w:tcPr>
            <w:tcW w:w="2835" w:type="dxa"/>
            <w:tcBorders>
              <w:top w:val="single" w:sz="4" w:space="0" w:color="000000"/>
              <w:left w:val="single" w:sz="4" w:space="0" w:color="000000"/>
              <w:bottom w:val="single" w:sz="4" w:space="0" w:color="000000"/>
              <w:right w:val="single" w:sz="4" w:space="0" w:color="000000"/>
            </w:tcBorders>
          </w:tcPr>
          <w:p w:rsidR="004F3ACA" w:rsidRPr="00DB2D35" w:rsidRDefault="00365326">
            <w:pPr>
              <w:spacing w:line="256" w:lineRule="auto"/>
              <w:rPr>
                <w:lang w:eastAsia="en-US"/>
              </w:rPr>
            </w:pPr>
            <w:r>
              <w:rPr>
                <w:lang w:eastAsia="en-US"/>
              </w:rPr>
              <w:t>1</w:t>
            </w:r>
          </w:p>
        </w:tc>
      </w:tr>
      <w:tr w:rsidR="00391D57" w:rsidRPr="00DB2D35" w:rsidTr="00391D57">
        <w:tc>
          <w:tcPr>
            <w:tcW w:w="1276" w:type="dxa"/>
            <w:tcBorders>
              <w:top w:val="single" w:sz="4" w:space="0" w:color="000000"/>
              <w:left w:val="single" w:sz="4" w:space="0" w:color="000000"/>
              <w:bottom w:val="single" w:sz="4" w:space="0" w:color="000000"/>
              <w:right w:val="single" w:sz="4" w:space="0" w:color="000000"/>
            </w:tcBorders>
            <w:hideMark/>
          </w:tcPr>
          <w:p w:rsidR="00391D57" w:rsidRPr="00DB2D35" w:rsidRDefault="00AF098C" w:rsidP="00AF098C">
            <w:pPr>
              <w:spacing w:line="256" w:lineRule="auto"/>
              <w:jc w:val="center"/>
              <w:rPr>
                <w:lang w:eastAsia="en-US"/>
              </w:rPr>
            </w:pPr>
            <w:r>
              <w:rPr>
                <w:lang w:eastAsia="en-US"/>
              </w:rPr>
              <w:t>69</w:t>
            </w:r>
          </w:p>
        </w:tc>
        <w:tc>
          <w:tcPr>
            <w:tcW w:w="9355" w:type="dxa"/>
            <w:tcBorders>
              <w:top w:val="single" w:sz="4" w:space="0" w:color="000000"/>
              <w:left w:val="single" w:sz="4" w:space="0" w:color="000000"/>
              <w:bottom w:val="single" w:sz="4" w:space="0" w:color="000000"/>
              <w:right w:val="single" w:sz="4" w:space="0" w:color="000000"/>
            </w:tcBorders>
            <w:hideMark/>
          </w:tcPr>
          <w:p w:rsidR="00391D57" w:rsidRPr="00DB2D35" w:rsidRDefault="00391D57">
            <w:pPr>
              <w:spacing w:line="256" w:lineRule="auto"/>
              <w:rPr>
                <w:lang w:eastAsia="en-US"/>
              </w:rPr>
            </w:pPr>
            <w:r w:rsidRPr="00DB2D35">
              <w:rPr>
                <w:lang w:eastAsia="en-US"/>
              </w:rPr>
              <w:t>И</w:t>
            </w:r>
            <w:r w:rsidR="00AF098C">
              <w:rPr>
                <w:lang w:eastAsia="en-US"/>
              </w:rPr>
              <w:t>тоговый урок.</w:t>
            </w:r>
          </w:p>
        </w:tc>
        <w:tc>
          <w:tcPr>
            <w:tcW w:w="2835" w:type="dxa"/>
            <w:tcBorders>
              <w:top w:val="single" w:sz="4" w:space="0" w:color="000000"/>
              <w:left w:val="single" w:sz="4" w:space="0" w:color="000000"/>
              <w:bottom w:val="single" w:sz="4" w:space="0" w:color="000000"/>
              <w:right w:val="single" w:sz="4" w:space="0" w:color="000000"/>
            </w:tcBorders>
          </w:tcPr>
          <w:p w:rsidR="00391D57" w:rsidRPr="00DB2D35" w:rsidRDefault="00365326">
            <w:pPr>
              <w:spacing w:line="256" w:lineRule="auto"/>
              <w:rPr>
                <w:lang w:eastAsia="en-US"/>
              </w:rPr>
            </w:pPr>
            <w:r>
              <w:rPr>
                <w:lang w:eastAsia="en-US"/>
              </w:rPr>
              <w:t>1</w:t>
            </w:r>
          </w:p>
        </w:tc>
      </w:tr>
      <w:tr w:rsidR="004F3ACA" w:rsidRPr="00DB2D35" w:rsidTr="00391D57">
        <w:tc>
          <w:tcPr>
            <w:tcW w:w="1276" w:type="dxa"/>
            <w:tcBorders>
              <w:top w:val="single" w:sz="4" w:space="0" w:color="000000"/>
              <w:left w:val="single" w:sz="4" w:space="0" w:color="000000"/>
              <w:bottom w:val="single" w:sz="4" w:space="0" w:color="000000"/>
              <w:right w:val="single" w:sz="4" w:space="0" w:color="000000"/>
            </w:tcBorders>
          </w:tcPr>
          <w:p w:rsidR="004F3ACA" w:rsidRPr="00DB2D35" w:rsidRDefault="00AF098C">
            <w:pPr>
              <w:spacing w:line="256" w:lineRule="auto"/>
              <w:jc w:val="center"/>
              <w:rPr>
                <w:lang w:eastAsia="en-US"/>
              </w:rPr>
            </w:pPr>
            <w:r w:rsidRPr="00DB2D35">
              <w:rPr>
                <w:lang w:eastAsia="en-US"/>
              </w:rPr>
              <w:t>70</w:t>
            </w:r>
          </w:p>
        </w:tc>
        <w:tc>
          <w:tcPr>
            <w:tcW w:w="9355" w:type="dxa"/>
            <w:tcBorders>
              <w:top w:val="single" w:sz="4" w:space="0" w:color="000000"/>
              <w:left w:val="single" w:sz="4" w:space="0" w:color="000000"/>
              <w:bottom w:val="single" w:sz="4" w:space="0" w:color="000000"/>
              <w:right w:val="single" w:sz="4" w:space="0" w:color="000000"/>
            </w:tcBorders>
          </w:tcPr>
          <w:p w:rsidR="004F3ACA" w:rsidRPr="00DB2D35" w:rsidRDefault="00AF098C">
            <w:pPr>
              <w:spacing w:line="256" w:lineRule="auto"/>
              <w:rPr>
                <w:lang w:eastAsia="en-US"/>
              </w:rPr>
            </w:pPr>
            <w:r w:rsidRPr="00DB2D35">
              <w:rPr>
                <w:lang w:eastAsia="en-US"/>
              </w:rPr>
              <w:t>Итоговый урок по курсу</w:t>
            </w:r>
          </w:p>
        </w:tc>
        <w:tc>
          <w:tcPr>
            <w:tcW w:w="2835" w:type="dxa"/>
            <w:tcBorders>
              <w:top w:val="single" w:sz="4" w:space="0" w:color="000000"/>
              <w:left w:val="single" w:sz="4" w:space="0" w:color="000000"/>
              <w:bottom w:val="single" w:sz="4" w:space="0" w:color="000000"/>
              <w:right w:val="single" w:sz="4" w:space="0" w:color="000000"/>
            </w:tcBorders>
          </w:tcPr>
          <w:p w:rsidR="004F3ACA" w:rsidRPr="00DB2D35" w:rsidRDefault="00365326">
            <w:pPr>
              <w:spacing w:line="256" w:lineRule="auto"/>
              <w:rPr>
                <w:lang w:eastAsia="en-US"/>
              </w:rPr>
            </w:pPr>
            <w:r>
              <w:rPr>
                <w:lang w:eastAsia="en-US"/>
              </w:rPr>
              <w:t>1</w:t>
            </w:r>
          </w:p>
        </w:tc>
      </w:tr>
    </w:tbl>
    <w:p w:rsidR="00C066A3" w:rsidRPr="00DB2D35" w:rsidRDefault="00C066A3" w:rsidP="00C066A3">
      <w:pPr>
        <w:spacing w:after="200" w:line="276" w:lineRule="auto"/>
        <w:rPr>
          <w:rFonts w:asciiTheme="minorHAnsi" w:eastAsiaTheme="minorHAnsi" w:hAnsiTheme="minorHAnsi" w:cstheme="minorBidi"/>
          <w:lang w:eastAsia="en-US"/>
        </w:rPr>
      </w:pPr>
    </w:p>
    <w:p w:rsidR="00DB2D35" w:rsidRDefault="00DB2D35">
      <w:pPr>
        <w:spacing w:after="160" w:line="259" w:lineRule="auto"/>
        <w:rPr>
          <w:b/>
          <w:smallCaps/>
        </w:rPr>
      </w:pPr>
      <w:r>
        <w:rPr>
          <w:b/>
          <w:smallCaps/>
        </w:rPr>
        <w:br w:type="page"/>
      </w:r>
    </w:p>
    <w:p w:rsidR="00F8387B" w:rsidRDefault="00F8387B" w:rsidP="00F8387B">
      <w:pPr>
        <w:jc w:val="center"/>
        <w:rPr>
          <w:b/>
          <w:smallCaps/>
        </w:rPr>
      </w:pPr>
      <w:r>
        <w:rPr>
          <w:b/>
          <w:smallCaps/>
        </w:rPr>
        <w:t>тематическое планирование</w:t>
      </w:r>
    </w:p>
    <w:p w:rsidR="00F8387B" w:rsidRPr="008E2579" w:rsidRDefault="00F8387B" w:rsidP="00F8387B">
      <w:pPr>
        <w:jc w:val="center"/>
        <w:rPr>
          <w:b/>
          <w:smallCaps/>
        </w:rPr>
      </w:pPr>
      <w:r>
        <w:rPr>
          <w:b/>
          <w:smallCaps/>
        </w:rPr>
        <w:t>технология 7 класс</w:t>
      </w:r>
    </w:p>
    <w:p w:rsidR="00C066A3" w:rsidRDefault="00C066A3" w:rsidP="00DB2D35">
      <w:pPr>
        <w:shd w:val="clear" w:color="auto" w:fill="FFFFFF"/>
        <w:spacing w:after="150"/>
        <w:rPr>
          <w:color w:val="000000" w:themeColor="text1"/>
        </w:rPr>
      </w:pPr>
    </w:p>
    <w:tbl>
      <w:tblPr>
        <w:tblW w:w="13608" w:type="dxa"/>
        <w:tblInd w:w="843"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276"/>
        <w:gridCol w:w="9355"/>
        <w:gridCol w:w="2977"/>
      </w:tblGrid>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F8387B" w:rsidRPr="00AF098C" w:rsidRDefault="00DB2D35" w:rsidP="00DB2D35">
            <w:pPr>
              <w:spacing w:after="150" w:line="60" w:lineRule="atLeast"/>
              <w:jc w:val="center"/>
              <w:rPr>
                <w:bCs/>
                <w:color w:val="000000" w:themeColor="text1"/>
                <w:lang w:eastAsia="en-US"/>
              </w:rPr>
            </w:pPr>
            <w:r w:rsidRPr="00AF098C">
              <w:rPr>
                <w:lang w:eastAsia="en-US"/>
              </w:rPr>
              <w:t>№ урока</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F8387B" w:rsidRPr="00AF098C" w:rsidRDefault="00DB2D35" w:rsidP="00DB2D35">
            <w:pPr>
              <w:spacing w:after="150" w:line="254" w:lineRule="auto"/>
              <w:jc w:val="center"/>
              <w:rPr>
                <w:bCs/>
                <w:color w:val="000000" w:themeColor="text1"/>
                <w:lang w:eastAsia="en-US"/>
              </w:rPr>
            </w:pPr>
            <w:r w:rsidRPr="00AF098C">
              <w:rPr>
                <w:lang w:eastAsia="en-US"/>
              </w:rPr>
              <w:t>Тема урока</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F8387B" w:rsidRPr="00AF098C" w:rsidRDefault="00DB2D35" w:rsidP="00DB2D35">
            <w:pPr>
              <w:spacing w:line="256" w:lineRule="auto"/>
              <w:jc w:val="center"/>
              <w:rPr>
                <w:rFonts w:asciiTheme="minorHAnsi" w:eastAsiaTheme="minorHAnsi" w:hAnsiTheme="minorHAnsi" w:cstheme="minorBidi"/>
              </w:rPr>
            </w:pPr>
            <w:r w:rsidRPr="00AF098C">
              <w:rPr>
                <w:lang w:eastAsia="en-US"/>
              </w:rPr>
              <w:t>Количество уроков</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after="150" w:line="60" w:lineRule="atLeast"/>
              <w:jc w:val="center"/>
              <w:rPr>
                <w:color w:val="000000" w:themeColor="text1"/>
                <w:lang w:eastAsia="en-US"/>
              </w:rPr>
            </w:pPr>
            <w:r w:rsidRPr="00AF098C">
              <w:rPr>
                <w:bCs/>
                <w:color w:val="000000" w:themeColor="text1"/>
                <w:lang w:eastAsia="en-US"/>
              </w:rPr>
              <w:t>1</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after="150" w:line="254" w:lineRule="auto"/>
              <w:rPr>
                <w:bCs/>
                <w:color w:val="000000" w:themeColor="text1"/>
                <w:lang w:eastAsia="en-US"/>
              </w:rPr>
            </w:pPr>
            <w:r w:rsidRPr="00AF098C">
              <w:rPr>
                <w:bCs/>
                <w:color w:val="000000" w:themeColor="text1"/>
                <w:lang w:eastAsia="en-US"/>
              </w:rPr>
              <w:t>Вводное занятие</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8387B" w:rsidRPr="00AF098C" w:rsidRDefault="00F8387B">
            <w:pPr>
              <w:spacing w:after="150" w:line="60" w:lineRule="atLeast"/>
              <w:jc w:val="center"/>
              <w:rPr>
                <w:b/>
                <w:bCs/>
                <w:color w:val="000000" w:themeColor="text1"/>
                <w:lang w:eastAsia="en-US"/>
              </w:rPr>
            </w:pP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after="150" w:line="60" w:lineRule="atLeast"/>
              <w:rPr>
                <w:b/>
                <w:bCs/>
                <w:color w:val="000000" w:themeColor="text1"/>
                <w:lang w:eastAsia="en-US"/>
              </w:rPr>
            </w:pPr>
            <w:r w:rsidRPr="00AF098C">
              <w:rPr>
                <w:b/>
                <w:bCs/>
                <w:color w:val="000000" w:themeColor="text1"/>
                <w:lang w:eastAsia="en-US"/>
              </w:rPr>
              <w:t>Раздел «Технология домашнего хозяйства» (6 ч)</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8387B" w:rsidRPr="00AF098C" w:rsidRDefault="00F8387B">
            <w:pPr>
              <w:spacing w:line="256" w:lineRule="auto"/>
              <w:rPr>
                <w:color w:val="000000" w:themeColor="text1"/>
                <w:lang w:eastAsia="en-US"/>
              </w:rPr>
            </w:pP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8387B" w:rsidRPr="00AF098C" w:rsidRDefault="00F8387B">
            <w:pPr>
              <w:spacing w:after="150" w:line="60" w:lineRule="atLeast"/>
              <w:jc w:val="center"/>
              <w:rPr>
                <w:bCs/>
                <w:color w:val="000000" w:themeColor="text1"/>
                <w:lang w:eastAsia="en-US"/>
              </w:rPr>
            </w:pP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line="256" w:lineRule="auto"/>
              <w:rPr>
                <w:lang w:eastAsia="en-US"/>
              </w:rPr>
            </w:pPr>
            <w:r w:rsidRPr="00AF098C">
              <w:rPr>
                <w:lang w:eastAsia="en-US"/>
              </w:rPr>
              <w:t>Тема «Гигиена жилища» (6 ч)</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8387B" w:rsidRPr="00AF098C" w:rsidRDefault="00F8387B">
            <w:pPr>
              <w:spacing w:line="256" w:lineRule="auto"/>
              <w:rPr>
                <w:color w:val="000000" w:themeColor="text1"/>
                <w:lang w:eastAsia="en-US"/>
              </w:rPr>
            </w:pP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after="150" w:line="60" w:lineRule="atLeast"/>
              <w:jc w:val="center"/>
              <w:rPr>
                <w:bCs/>
                <w:color w:val="000000" w:themeColor="text1"/>
                <w:lang w:eastAsia="en-US"/>
              </w:rPr>
            </w:pPr>
            <w:r w:rsidRPr="00AF098C">
              <w:rPr>
                <w:bCs/>
                <w:color w:val="000000" w:themeColor="text1"/>
                <w:lang w:eastAsia="en-US"/>
              </w:rPr>
              <w:t>2</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after="150" w:line="60" w:lineRule="atLeast"/>
              <w:rPr>
                <w:bCs/>
                <w:color w:val="000000" w:themeColor="text1"/>
                <w:lang w:eastAsia="en-US"/>
              </w:rPr>
            </w:pPr>
            <w:r w:rsidRPr="00AF098C">
              <w:rPr>
                <w:bCs/>
                <w:color w:val="000000" w:themeColor="text1"/>
                <w:lang w:eastAsia="en-US"/>
              </w:rPr>
              <w:t xml:space="preserve"> Освещение жилого помещения. Предметы искусства и коллекции в интерьере.</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8387B" w:rsidRPr="00AF098C" w:rsidRDefault="00365326">
            <w:pPr>
              <w:spacing w:line="256" w:lineRule="auto"/>
              <w:rPr>
                <w:color w:val="000000" w:themeColor="text1"/>
                <w:lang w:eastAsia="en-US"/>
              </w:rPr>
            </w:pPr>
            <w:r>
              <w:rPr>
                <w:color w:val="000000" w:themeColor="text1"/>
                <w:lang w:eastAsia="en-US"/>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rsidP="00131948">
            <w:pPr>
              <w:spacing w:after="150" w:line="60" w:lineRule="atLeast"/>
              <w:jc w:val="center"/>
              <w:rPr>
                <w:color w:val="000000" w:themeColor="text1"/>
                <w:lang w:eastAsia="en-US"/>
              </w:rPr>
            </w:pPr>
            <w:r w:rsidRPr="00AF098C">
              <w:rPr>
                <w:bCs/>
                <w:color w:val="000000" w:themeColor="text1"/>
                <w:lang w:eastAsia="en-US"/>
              </w:rPr>
              <w:t>3,</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rsidP="00131948">
            <w:pPr>
              <w:spacing w:after="150" w:line="60" w:lineRule="atLeast"/>
              <w:rPr>
                <w:color w:val="000000" w:themeColor="text1"/>
                <w:lang w:eastAsia="en-US"/>
              </w:rPr>
            </w:pPr>
            <w:r w:rsidRPr="00AF098C">
              <w:rPr>
                <w:bCs/>
                <w:color w:val="000000" w:themeColor="text1"/>
                <w:lang w:eastAsia="en-US"/>
              </w:rPr>
              <w:t xml:space="preserve">Гигиена жилища.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jc w:val="center"/>
              <w:rPr>
                <w:bCs/>
                <w:color w:val="000000" w:themeColor="text1"/>
                <w:lang w:eastAsia="en-US"/>
              </w:rPr>
            </w:pPr>
            <w:r w:rsidRPr="00AF098C">
              <w:rPr>
                <w:bCs/>
                <w:color w:val="000000" w:themeColor="text1"/>
                <w:lang w:eastAsia="en-US"/>
              </w:rPr>
              <w:t>4</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rPr>
                <w:bCs/>
                <w:color w:val="000000" w:themeColor="text1"/>
                <w:lang w:eastAsia="en-US"/>
              </w:rPr>
            </w:pPr>
            <w:r w:rsidRPr="00AF098C">
              <w:rPr>
                <w:bCs/>
                <w:color w:val="000000" w:themeColor="text1"/>
                <w:lang w:eastAsia="en-US"/>
              </w:rPr>
              <w:t>Бытовые приборы уборки.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131948" w:rsidP="00131948">
            <w:pPr>
              <w:spacing w:after="150" w:line="60" w:lineRule="atLeast"/>
              <w:jc w:val="center"/>
              <w:rPr>
                <w:color w:val="000000" w:themeColor="text1"/>
                <w:lang w:eastAsia="en-US"/>
              </w:rPr>
            </w:pPr>
            <w:r>
              <w:rPr>
                <w:bCs/>
                <w:color w:val="000000" w:themeColor="text1"/>
                <w:lang w:eastAsia="en-US"/>
              </w:rPr>
              <w:t>5</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131948" w:rsidP="00131948">
            <w:pPr>
              <w:spacing w:after="150" w:line="60" w:lineRule="atLeast"/>
              <w:rPr>
                <w:color w:val="000000" w:themeColor="text1"/>
                <w:lang w:eastAsia="en-US"/>
              </w:rPr>
            </w:pPr>
            <w:r>
              <w:rPr>
                <w:bCs/>
                <w:color w:val="000000" w:themeColor="text1"/>
                <w:lang w:eastAsia="en-US"/>
              </w:rPr>
              <w:t>Творческий проект «Умный дом».</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jc w:val="center"/>
              <w:rPr>
                <w:bCs/>
                <w:color w:val="000000" w:themeColor="text1"/>
                <w:lang w:eastAsia="en-US"/>
              </w:rPr>
            </w:pPr>
            <w:r w:rsidRPr="00AF098C">
              <w:rPr>
                <w:bCs/>
                <w:color w:val="000000" w:themeColor="text1"/>
                <w:lang w:eastAsia="en-US"/>
              </w:rPr>
              <w:t>6</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rPr>
                <w:bCs/>
                <w:color w:val="000000" w:themeColor="text1"/>
                <w:lang w:eastAsia="en-US"/>
              </w:rPr>
            </w:pPr>
            <w:r>
              <w:rPr>
                <w:bCs/>
                <w:color w:val="000000" w:themeColor="text1"/>
                <w:lang w:eastAsia="en-US"/>
              </w:rPr>
              <w:t>Творческий проект «Умный дом».</w:t>
            </w:r>
            <w:r w:rsidR="00D62A28">
              <w:rPr>
                <w:bCs/>
                <w:color w:val="000000" w:themeColor="text1"/>
                <w:lang w:eastAsia="en-US"/>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after="150" w:line="60" w:lineRule="atLeast"/>
              <w:jc w:val="center"/>
              <w:rPr>
                <w:color w:val="000000" w:themeColor="text1"/>
                <w:lang w:eastAsia="en-US"/>
              </w:rPr>
            </w:pPr>
            <w:r w:rsidRPr="00AF098C">
              <w:rPr>
                <w:bCs/>
                <w:color w:val="000000" w:themeColor="text1"/>
                <w:lang w:eastAsia="en-US"/>
              </w:rPr>
              <w:t>7</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131948" w:rsidRDefault="00F8387B">
            <w:pPr>
              <w:spacing w:after="150" w:line="254" w:lineRule="auto"/>
              <w:rPr>
                <w:bCs/>
                <w:color w:val="000000" w:themeColor="text1"/>
                <w:lang w:eastAsia="en-US"/>
              </w:rPr>
            </w:pPr>
            <w:r w:rsidRPr="00AF098C">
              <w:rPr>
                <w:bCs/>
                <w:color w:val="000000" w:themeColor="text1"/>
                <w:lang w:eastAsia="en-US"/>
              </w:rPr>
              <w:t>Защита Т</w:t>
            </w:r>
            <w:r w:rsidR="00131948">
              <w:rPr>
                <w:bCs/>
                <w:color w:val="000000" w:themeColor="text1"/>
                <w:lang w:eastAsia="en-US"/>
              </w:rPr>
              <w:t>ворческого проекта «Умный дом».</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8387B" w:rsidRPr="00AF098C" w:rsidRDefault="00F8387B">
            <w:pPr>
              <w:spacing w:after="150" w:line="60" w:lineRule="atLeast"/>
              <w:jc w:val="center"/>
              <w:rPr>
                <w:bCs/>
                <w:color w:val="000000" w:themeColor="text1"/>
                <w:lang w:eastAsia="en-US"/>
              </w:rPr>
            </w:pP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131948">
            <w:pPr>
              <w:spacing w:after="150" w:line="254" w:lineRule="auto"/>
              <w:rPr>
                <w:b/>
                <w:bCs/>
                <w:color w:val="000000" w:themeColor="text1"/>
                <w:lang w:eastAsia="en-US"/>
              </w:rPr>
            </w:pPr>
            <w:r>
              <w:rPr>
                <w:b/>
                <w:bCs/>
                <w:color w:val="000000" w:themeColor="text1"/>
                <w:lang w:eastAsia="en-US"/>
              </w:rPr>
              <w:t xml:space="preserve">Раздел «Электротехника» </w:t>
            </w:r>
            <w:r w:rsidR="00F8387B" w:rsidRPr="00AF098C">
              <w:rPr>
                <w:b/>
                <w:bCs/>
                <w:color w:val="000000" w:themeColor="text1"/>
                <w:lang w:eastAsia="en-US"/>
              </w:rPr>
              <w:t>(1 ч)</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8387B" w:rsidRPr="00AF098C" w:rsidRDefault="00F8387B">
            <w:pPr>
              <w:spacing w:line="256" w:lineRule="auto"/>
              <w:rPr>
                <w:color w:val="000000" w:themeColor="text1"/>
                <w:lang w:eastAsia="en-US"/>
              </w:rPr>
            </w:pP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after="150" w:line="60" w:lineRule="atLeast"/>
              <w:jc w:val="center"/>
              <w:rPr>
                <w:bCs/>
                <w:color w:val="000000" w:themeColor="text1"/>
                <w:lang w:eastAsia="en-US"/>
              </w:rPr>
            </w:pPr>
            <w:r w:rsidRPr="00AF098C">
              <w:rPr>
                <w:bCs/>
                <w:color w:val="000000" w:themeColor="text1"/>
                <w:lang w:eastAsia="en-US"/>
              </w:rPr>
              <w:t>8</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after="150" w:line="254" w:lineRule="auto"/>
              <w:rPr>
                <w:bCs/>
                <w:color w:val="000000" w:themeColor="text1"/>
                <w:lang w:eastAsia="en-US"/>
              </w:rPr>
            </w:pPr>
            <w:r w:rsidRPr="00AF098C">
              <w:rPr>
                <w:bCs/>
                <w:color w:val="000000" w:themeColor="text1"/>
                <w:lang w:eastAsia="en-US"/>
              </w:rPr>
              <w:t>Бытовые электроприборы</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8387B" w:rsidRPr="00AF098C" w:rsidRDefault="00365326">
            <w:pPr>
              <w:spacing w:line="256" w:lineRule="auto"/>
              <w:rPr>
                <w:color w:val="000000" w:themeColor="text1"/>
                <w:lang w:eastAsia="en-US"/>
              </w:rPr>
            </w:pPr>
            <w:r>
              <w:rPr>
                <w:color w:val="000000" w:themeColor="text1"/>
                <w:lang w:eastAsia="en-US"/>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8387B" w:rsidRPr="00AF098C" w:rsidRDefault="00F8387B">
            <w:pPr>
              <w:spacing w:after="150" w:line="60" w:lineRule="atLeast"/>
              <w:jc w:val="center"/>
              <w:rPr>
                <w:b/>
                <w:bCs/>
                <w:color w:val="000000" w:themeColor="text1"/>
                <w:lang w:eastAsia="en-US"/>
              </w:rPr>
            </w:pP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131948">
            <w:pPr>
              <w:spacing w:after="150" w:line="254" w:lineRule="auto"/>
              <w:rPr>
                <w:b/>
                <w:bCs/>
                <w:color w:val="000000" w:themeColor="text1"/>
                <w:lang w:eastAsia="en-US"/>
              </w:rPr>
            </w:pPr>
            <w:r>
              <w:rPr>
                <w:b/>
                <w:bCs/>
                <w:color w:val="000000" w:themeColor="text1"/>
                <w:lang w:eastAsia="en-US"/>
              </w:rPr>
              <w:t xml:space="preserve">Раздел «Кулинария» </w:t>
            </w:r>
            <w:r w:rsidR="00F8387B" w:rsidRPr="00AF098C">
              <w:rPr>
                <w:b/>
                <w:bCs/>
                <w:color w:val="000000" w:themeColor="text1"/>
                <w:lang w:eastAsia="en-US"/>
              </w:rPr>
              <w:t>(16 ч)</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8387B" w:rsidRPr="00AF098C" w:rsidRDefault="00F8387B">
            <w:pPr>
              <w:spacing w:line="256" w:lineRule="auto"/>
              <w:rPr>
                <w:color w:val="000000" w:themeColor="text1"/>
                <w:lang w:eastAsia="en-US"/>
              </w:rPr>
            </w:pP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8387B" w:rsidRPr="00AF098C" w:rsidRDefault="00F8387B">
            <w:pPr>
              <w:spacing w:after="150" w:line="60" w:lineRule="atLeast"/>
              <w:rPr>
                <w:bCs/>
                <w:color w:val="000000" w:themeColor="text1"/>
                <w:lang w:eastAsia="en-US"/>
              </w:rPr>
            </w:pP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line="256" w:lineRule="auto"/>
              <w:rPr>
                <w:lang w:eastAsia="en-US"/>
              </w:rPr>
            </w:pPr>
            <w:r w:rsidRPr="00AF098C">
              <w:rPr>
                <w:lang w:eastAsia="en-US"/>
              </w:rPr>
              <w:t>Тема: «Блюда из молока и кисломолочных продуктов» (2 ч)</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8387B" w:rsidRPr="00AF098C" w:rsidRDefault="00F8387B">
            <w:pPr>
              <w:spacing w:line="256" w:lineRule="auto"/>
              <w:rPr>
                <w:color w:val="000000" w:themeColor="text1"/>
                <w:lang w:eastAsia="en-US"/>
              </w:rPr>
            </w:pP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131948" w:rsidP="00131948">
            <w:pPr>
              <w:spacing w:after="150" w:line="60" w:lineRule="atLeast"/>
              <w:jc w:val="center"/>
              <w:rPr>
                <w:color w:val="000000" w:themeColor="text1"/>
                <w:lang w:eastAsia="en-US"/>
              </w:rPr>
            </w:pPr>
            <w:r>
              <w:rPr>
                <w:bCs/>
                <w:color w:val="000000" w:themeColor="text1"/>
                <w:lang w:eastAsia="en-US"/>
              </w:rPr>
              <w:t>9</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after="150" w:line="254" w:lineRule="auto"/>
              <w:rPr>
                <w:color w:val="000000" w:themeColor="text1"/>
                <w:lang w:eastAsia="en-US"/>
              </w:rPr>
            </w:pPr>
            <w:r w:rsidRPr="00AF098C">
              <w:rPr>
                <w:bCs/>
                <w:color w:val="000000" w:themeColor="text1"/>
                <w:lang w:eastAsia="en-US"/>
              </w:rPr>
              <w:t>Блюда из молока и кисломолочных продуктов</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rsidP="00AF098C">
            <w:pPr>
              <w:spacing w:after="150" w:line="60" w:lineRule="atLeast"/>
              <w:jc w:val="center"/>
              <w:rPr>
                <w:bCs/>
                <w:color w:val="000000" w:themeColor="text1"/>
                <w:lang w:eastAsia="en-US"/>
              </w:rPr>
            </w:pPr>
            <w:r w:rsidRPr="00AF098C">
              <w:rPr>
                <w:bCs/>
                <w:color w:val="000000" w:themeColor="text1"/>
                <w:lang w:eastAsia="en-US"/>
              </w:rPr>
              <w:t>10</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254" w:lineRule="auto"/>
              <w:rPr>
                <w:bCs/>
                <w:color w:val="000000" w:themeColor="text1"/>
                <w:lang w:eastAsia="en-US"/>
              </w:rPr>
            </w:pPr>
            <w:r w:rsidRPr="00AF098C">
              <w:rPr>
                <w:bCs/>
                <w:color w:val="000000" w:themeColor="text1"/>
                <w:lang w:eastAsia="en-US"/>
              </w:rPr>
              <w:t>Блюда из молока и кисломолочных продуктов</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8387B" w:rsidRPr="00AF098C" w:rsidRDefault="00F8387B">
            <w:pPr>
              <w:spacing w:after="150" w:line="60" w:lineRule="atLeast"/>
              <w:jc w:val="center"/>
              <w:rPr>
                <w:bCs/>
                <w:color w:val="000000" w:themeColor="text1"/>
                <w:lang w:eastAsia="en-US"/>
              </w:rPr>
            </w:pP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8387B" w:rsidRPr="00131948" w:rsidRDefault="00F8387B" w:rsidP="00131948">
            <w:pPr>
              <w:spacing w:line="256" w:lineRule="auto"/>
              <w:jc w:val="both"/>
              <w:rPr>
                <w:lang w:eastAsia="en-US"/>
              </w:rPr>
            </w:pPr>
            <w:r w:rsidRPr="00AF098C">
              <w:rPr>
                <w:lang w:eastAsia="en-US"/>
              </w:rPr>
              <w:t>Тема: «</w:t>
            </w:r>
            <w:r w:rsidR="00131948">
              <w:rPr>
                <w:lang w:eastAsia="en-US"/>
              </w:rPr>
              <w:t>Изделия из жидкого теста» (2 ч)</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8387B" w:rsidRPr="00AF098C" w:rsidRDefault="00365326">
            <w:pPr>
              <w:spacing w:line="256" w:lineRule="auto"/>
              <w:rPr>
                <w:color w:val="000000" w:themeColor="text1"/>
                <w:lang w:eastAsia="en-US"/>
              </w:rPr>
            </w:pPr>
            <w:r>
              <w:rPr>
                <w:color w:val="000000" w:themeColor="text1"/>
                <w:lang w:eastAsia="en-US"/>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131948" w:rsidP="00131948">
            <w:pPr>
              <w:spacing w:after="150" w:line="60" w:lineRule="atLeast"/>
              <w:jc w:val="center"/>
              <w:rPr>
                <w:color w:val="000000" w:themeColor="text1"/>
                <w:lang w:eastAsia="en-US"/>
              </w:rPr>
            </w:pPr>
            <w:r>
              <w:rPr>
                <w:bCs/>
                <w:color w:val="000000" w:themeColor="text1"/>
                <w:lang w:eastAsia="en-US"/>
              </w:rPr>
              <w:t>11</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after="150" w:line="254" w:lineRule="auto"/>
              <w:rPr>
                <w:color w:val="000000" w:themeColor="text1"/>
                <w:lang w:eastAsia="en-US"/>
              </w:rPr>
            </w:pPr>
            <w:r w:rsidRPr="00AF098C">
              <w:rPr>
                <w:bCs/>
                <w:color w:val="000000" w:themeColor="text1"/>
                <w:lang w:eastAsia="en-US"/>
              </w:rPr>
              <w:t>Изделия из жидкого теста.</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jc w:val="center"/>
              <w:rPr>
                <w:bCs/>
                <w:color w:val="000000" w:themeColor="text1"/>
                <w:lang w:eastAsia="en-US"/>
              </w:rPr>
            </w:pPr>
            <w:r w:rsidRPr="00AF098C">
              <w:rPr>
                <w:bCs/>
                <w:color w:val="000000" w:themeColor="text1"/>
                <w:lang w:eastAsia="en-US"/>
              </w:rPr>
              <w:t>12</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254" w:lineRule="auto"/>
              <w:rPr>
                <w:bCs/>
                <w:color w:val="000000" w:themeColor="text1"/>
                <w:lang w:eastAsia="en-US"/>
              </w:rPr>
            </w:pPr>
            <w:r w:rsidRPr="00AF098C">
              <w:rPr>
                <w:bCs/>
                <w:color w:val="000000" w:themeColor="text1"/>
                <w:lang w:eastAsia="en-US"/>
              </w:rPr>
              <w:t>Изделия из жидкого теста.</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8387B" w:rsidRPr="00AF098C" w:rsidRDefault="00F8387B">
            <w:pPr>
              <w:spacing w:after="150" w:line="60" w:lineRule="atLeast"/>
              <w:jc w:val="center"/>
              <w:rPr>
                <w:bCs/>
                <w:color w:val="000000" w:themeColor="text1"/>
                <w:lang w:eastAsia="en-US"/>
              </w:rPr>
            </w:pP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line="256" w:lineRule="auto"/>
              <w:jc w:val="both"/>
              <w:rPr>
                <w:lang w:eastAsia="en-US"/>
              </w:rPr>
            </w:pPr>
            <w:r w:rsidRPr="00AF098C">
              <w:rPr>
                <w:lang w:eastAsia="en-US"/>
              </w:rPr>
              <w:t>Тема: «Виды теста и выпечки» (6 ч)</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8387B" w:rsidRPr="00AF098C" w:rsidRDefault="00F8387B">
            <w:pPr>
              <w:spacing w:line="256" w:lineRule="auto"/>
              <w:rPr>
                <w:color w:val="000000" w:themeColor="text1"/>
                <w:lang w:eastAsia="en-US"/>
              </w:rPr>
            </w:pP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131948" w:rsidP="00131948">
            <w:pPr>
              <w:spacing w:after="150" w:line="60" w:lineRule="atLeast"/>
              <w:jc w:val="center"/>
              <w:rPr>
                <w:color w:val="000000" w:themeColor="text1"/>
                <w:lang w:eastAsia="en-US"/>
              </w:rPr>
            </w:pPr>
            <w:r>
              <w:rPr>
                <w:bCs/>
                <w:color w:val="000000" w:themeColor="text1"/>
                <w:lang w:eastAsia="en-US"/>
              </w:rPr>
              <w:t>13</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after="150" w:line="60" w:lineRule="atLeast"/>
              <w:rPr>
                <w:color w:val="000000" w:themeColor="text1"/>
                <w:lang w:eastAsia="en-US"/>
              </w:rPr>
            </w:pPr>
            <w:r w:rsidRPr="00AF098C">
              <w:rPr>
                <w:bCs/>
                <w:color w:val="000000" w:themeColor="text1"/>
                <w:lang w:eastAsia="en-US"/>
              </w:rPr>
              <w:t>Виды теста и выпечки.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jc w:val="center"/>
              <w:rPr>
                <w:bCs/>
                <w:color w:val="000000" w:themeColor="text1"/>
                <w:lang w:eastAsia="en-US"/>
              </w:rPr>
            </w:pPr>
            <w:r w:rsidRPr="00AF098C">
              <w:rPr>
                <w:bCs/>
                <w:color w:val="000000" w:themeColor="text1"/>
                <w:lang w:eastAsia="en-US"/>
              </w:rPr>
              <w:t>14</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rPr>
                <w:bCs/>
                <w:color w:val="000000" w:themeColor="text1"/>
                <w:lang w:eastAsia="en-US"/>
              </w:rPr>
            </w:pPr>
            <w:r w:rsidRPr="00AF098C">
              <w:rPr>
                <w:bCs/>
                <w:color w:val="000000" w:themeColor="text1"/>
                <w:lang w:eastAsia="en-US"/>
              </w:rPr>
              <w:t>Виды теста и выпечки.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131948" w:rsidP="00131948">
            <w:pPr>
              <w:spacing w:after="150" w:line="60" w:lineRule="atLeast"/>
              <w:jc w:val="center"/>
              <w:rPr>
                <w:color w:val="000000" w:themeColor="text1"/>
                <w:lang w:eastAsia="en-US"/>
              </w:rPr>
            </w:pPr>
            <w:r>
              <w:rPr>
                <w:bCs/>
                <w:color w:val="000000" w:themeColor="text1"/>
                <w:lang w:eastAsia="en-US"/>
              </w:rPr>
              <w:t>15</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after="150" w:line="254" w:lineRule="auto"/>
              <w:rPr>
                <w:color w:val="000000" w:themeColor="text1"/>
                <w:lang w:eastAsia="en-US"/>
              </w:rPr>
            </w:pPr>
            <w:r w:rsidRPr="00AF098C">
              <w:rPr>
                <w:bCs/>
                <w:color w:val="000000" w:themeColor="text1"/>
                <w:lang w:eastAsia="en-US"/>
              </w:rPr>
              <w:t xml:space="preserve">Технология приготовления изделий </w:t>
            </w:r>
            <w:r w:rsidR="00131948">
              <w:rPr>
                <w:bCs/>
                <w:color w:val="000000" w:themeColor="text1"/>
                <w:lang w:eastAsia="en-US"/>
              </w:rPr>
              <w:t>из пресного тес</w:t>
            </w:r>
            <w:r w:rsidRPr="00AF098C">
              <w:rPr>
                <w:bCs/>
                <w:color w:val="000000" w:themeColor="text1"/>
                <w:lang w:eastAsia="en-US"/>
              </w:rPr>
              <w:t>та.</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rPr>
                <w:color w:val="000000" w:themeColor="text1"/>
                <w:lang w:eastAsia="en-US"/>
              </w:rPr>
            </w:pPr>
            <w:r>
              <w:rPr>
                <w:color w:val="000000" w:themeColor="text1"/>
                <w:lang w:eastAsia="en-US"/>
              </w:rPr>
              <w:t>1</w:t>
            </w:r>
          </w:p>
        </w:tc>
      </w:tr>
      <w:tr w:rsidR="00AF098C"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jc w:val="center"/>
              <w:rPr>
                <w:bCs/>
                <w:color w:val="000000" w:themeColor="text1"/>
                <w:lang w:eastAsia="en-US"/>
              </w:rPr>
            </w:pPr>
            <w:r w:rsidRPr="00AF098C">
              <w:rPr>
                <w:bCs/>
                <w:color w:val="000000" w:themeColor="text1"/>
                <w:lang w:eastAsia="en-US"/>
              </w:rPr>
              <w:t>16</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254" w:lineRule="auto"/>
              <w:rPr>
                <w:bCs/>
                <w:color w:val="000000" w:themeColor="text1"/>
                <w:lang w:eastAsia="en-US"/>
              </w:rPr>
            </w:pPr>
            <w:r w:rsidRPr="00AF098C">
              <w:rPr>
                <w:bCs/>
                <w:color w:val="000000" w:themeColor="text1"/>
                <w:lang w:eastAsia="en-US"/>
              </w:rPr>
              <w:t xml:space="preserve">Технология приготовления изделий </w:t>
            </w:r>
            <w:r>
              <w:rPr>
                <w:bCs/>
                <w:color w:val="000000" w:themeColor="text1"/>
                <w:lang w:eastAsia="en-US"/>
              </w:rPr>
              <w:t>из пресного тес</w:t>
            </w:r>
            <w:r w:rsidRPr="00AF098C">
              <w:rPr>
                <w:bCs/>
                <w:color w:val="000000" w:themeColor="text1"/>
                <w:lang w:eastAsia="en-US"/>
              </w:rPr>
              <w:t>та.</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rPr>
                <w:color w:val="000000" w:themeColor="text1"/>
                <w:lang w:eastAsia="en-US"/>
              </w:rPr>
            </w:pPr>
            <w:r>
              <w:rPr>
                <w:color w:val="000000" w:themeColor="text1"/>
                <w:lang w:eastAsia="en-US"/>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131948" w:rsidP="00131948">
            <w:pPr>
              <w:spacing w:after="150" w:line="60" w:lineRule="atLeast"/>
              <w:jc w:val="center"/>
              <w:rPr>
                <w:color w:val="000000" w:themeColor="text1"/>
                <w:lang w:eastAsia="en-US"/>
              </w:rPr>
            </w:pPr>
            <w:r>
              <w:rPr>
                <w:bCs/>
                <w:color w:val="000000" w:themeColor="text1"/>
                <w:lang w:eastAsia="en-US"/>
              </w:rPr>
              <w:t>17</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after="150" w:line="254" w:lineRule="auto"/>
              <w:rPr>
                <w:color w:val="000000" w:themeColor="text1"/>
                <w:lang w:eastAsia="en-US"/>
              </w:rPr>
            </w:pPr>
            <w:r w:rsidRPr="00AF098C">
              <w:rPr>
                <w:bCs/>
                <w:color w:val="000000" w:themeColor="text1"/>
                <w:lang w:eastAsia="en-US"/>
              </w:rPr>
              <w:t>Технология пригото</w:t>
            </w:r>
            <w:r w:rsidR="00131948">
              <w:rPr>
                <w:bCs/>
                <w:color w:val="000000" w:themeColor="text1"/>
                <w:lang w:eastAsia="en-US"/>
              </w:rPr>
              <w:t>вления изделий из песочного тес</w:t>
            </w:r>
            <w:r w:rsidRPr="00AF098C">
              <w:rPr>
                <w:bCs/>
                <w:color w:val="000000" w:themeColor="text1"/>
                <w:lang w:eastAsia="en-US"/>
              </w:rPr>
              <w:t>та.</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jc w:val="center"/>
              <w:rPr>
                <w:bCs/>
                <w:color w:val="000000" w:themeColor="text1"/>
                <w:lang w:eastAsia="en-US"/>
              </w:rPr>
            </w:pPr>
            <w:r w:rsidRPr="00AF098C">
              <w:rPr>
                <w:bCs/>
                <w:color w:val="000000" w:themeColor="text1"/>
                <w:lang w:eastAsia="en-US"/>
              </w:rPr>
              <w:t>18</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254" w:lineRule="auto"/>
              <w:rPr>
                <w:bCs/>
                <w:color w:val="000000" w:themeColor="text1"/>
                <w:lang w:eastAsia="en-US"/>
              </w:rPr>
            </w:pPr>
            <w:r w:rsidRPr="00AF098C">
              <w:rPr>
                <w:bCs/>
                <w:color w:val="000000" w:themeColor="text1"/>
                <w:lang w:eastAsia="en-US"/>
              </w:rPr>
              <w:t>Технология пригото</w:t>
            </w:r>
            <w:r>
              <w:rPr>
                <w:bCs/>
                <w:color w:val="000000" w:themeColor="text1"/>
                <w:lang w:eastAsia="en-US"/>
              </w:rPr>
              <w:t>вления изделий из песочного тес</w:t>
            </w:r>
            <w:r w:rsidRPr="00AF098C">
              <w:rPr>
                <w:bCs/>
                <w:color w:val="000000" w:themeColor="text1"/>
                <w:lang w:eastAsia="en-US"/>
              </w:rPr>
              <w:t>та.</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8387B" w:rsidRPr="00AF098C" w:rsidRDefault="00F8387B">
            <w:pPr>
              <w:spacing w:after="150" w:line="60" w:lineRule="atLeast"/>
              <w:jc w:val="center"/>
              <w:rPr>
                <w:bCs/>
                <w:color w:val="000000" w:themeColor="text1"/>
                <w:lang w:eastAsia="en-US"/>
              </w:rPr>
            </w:pP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line="256" w:lineRule="auto"/>
              <w:rPr>
                <w:lang w:eastAsia="en-US"/>
              </w:rPr>
            </w:pPr>
            <w:r w:rsidRPr="00AF098C">
              <w:rPr>
                <w:lang w:eastAsia="en-US"/>
              </w:rPr>
              <w:t>Тема</w:t>
            </w:r>
            <w:r w:rsidR="00131948">
              <w:rPr>
                <w:lang w:eastAsia="en-US"/>
              </w:rPr>
              <w:t xml:space="preserve">: «Сладости, десерты, напитки» </w:t>
            </w:r>
            <w:r w:rsidRPr="00AF098C">
              <w:rPr>
                <w:lang w:eastAsia="en-US"/>
              </w:rPr>
              <w:t>(2 ч)</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8387B" w:rsidRPr="00AF098C" w:rsidRDefault="00365326">
            <w:pPr>
              <w:spacing w:line="256" w:lineRule="auto"/>
              <w:rPr>
                <w:color w:val="000000" w:themeColor="text1"/>
                <w:lang w:eastAsia="en-US"/>
              </w:rPr>
            </w:pPr>
            <w:r>
              <w:rPr>
                <w:color w:val="000000" w:themeColor="text1"/>
                <w:lang w:eastAsia="en-US"/>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rsidP="00131948">
            <w:pPr>
              <w:spacing w:after="150" w:line="60" w:lineRule="atLeast"/>
              <w:jc w:val="center"/>
              <w:rPr>
                <w:color w:val="000000" w:themeColor="text1"/>
                <w:lang w:eastAsia="en-US"/>
              </w:rPr>
            </w:pPr>
            <w:r w:rsidRPr="00AF098C">
              <w:rPr>
                <w:bCs/>
                <w:color w:val="000000" w:themeColor="text1"/>
                <w:lang w:eastAsia="en-US"/>
              </w:rPr>
              <w:t xml:space="preserve">19, </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after="150" w:line="60" w:lineRule="atLeast"/>
              <w:rPr>
                <w:color w:val="000000" w:themeColor="text1"/>
                <w:lang w:eastAsia="en-US"/>
              </w:rPr>
            </w:pPr>
            <w:r w:rsidRPr="00AF098C">
              <w:rPr>
                <w:bCs/>
                <w:color w:val="000000" w:themeColor="text1"/>
                <w:lang w:eastAsia="en-US"/>
              </w:rPr>
              <w:t>Технология приготовления сладостей, десертов, напитков.</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jc w:val="center"/>
              <w:rPr>
                <w:bCs/>
                <w:color w:val="000000" w:themeColor="text1"/>
                <w:lang w:eastAsia="en-US"/>
              </w:rPr>
            </w:pPr>
            <w:r w:rsidRPr="00AF098C">
              <w:rPr>
                <w:bCs/>
                <w:color w:val="000000" w:themeColor="text1"/>
                <w:lang w:eastAsia="en-US"/>
              </w:rPr>
              <w:t>20</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rPr>
                <w:bCs/>
                <w:color w:val="000000" w:themeColor="text1"/>
                <w:lang w:eastAsia="en-US"/>
              </w:rPr>
            </w:pPr>
            <w:r w:rsidRPr="00AF098C">
              <w:rPr>
                <w:bCs/>
                <w:color w:val="000000" w:themeColor="text1"/>
                <w:lang w:eastAsia="en-US"/>
              </w:rPr>
              <w:t>Технология приготовления сладостей, десертов, напитков.</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8387B" w:rsidRPr="00AF098C" w:rsidRDefault="00F8387B">
            <w:pPr>
              <w:spacing w:after="150" w:line="60" w:lineRule="atLeast"/>
              <w:jc w:val="center"/>
              <w:rPr>
                <w:bCs/>
                <w:color w:val="000000" w:themeColor="text1"/>
                <w:lang w:eastAsia="en-US"/>
              </w:rPr>
            </w:pP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131948" w:rsidRDefault="00F8387B" w:rsidP="00131948">
            <w:pPr>
              <w:spacing w:line="256" w:lineRule="auto"/>
              <w:rPr>
                <w:lang w:eastAsia="en-US"/>
              </w:rPr>
            </w:pPr>
            <w:r w:rsidRPr="00AF098C">
              <w:rPr>
                <w:lang w:eastAsia="en-US"/>
              </w:rPr>
              <w:t>Тема: «Сервировка слад</w:t>
            </w:r>
            <w:r w:rsidR="00365326">
              <w:rPr>
                <w:lang w:eastAsia="en-US"/>
              </w:rPr>
              <w:t>кого стола. Праздничный этикет»</w:t>
            </w:r>
            <w:r w:rsidRPr="00AF098C">
              <w:rPr>
                <w:bCs/>
                <w:color w:val="000000" w:themeColor="text1"/>
                <w:lang w:eastAsia="en-US"/>
              </w:rPr>
              <w:t xml:space="preserve"> (4 ч)</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8387B" w:rsidRPr="00AF098C" w:rsidRDefault="00365326">
            <w:pPr>
              <w:spacing w:line="256" w:lineRule="auto"/>
              <w:rPr>
                <w:color w:val="000000" w:themeColor="text1"/>
                <w:lang w:eastAsia="en-US"/>
              </w:rPr>
            </w:pPr>
            <w:r>
              <w:rPr>
                <w:color w:val="000000" w:themeColor="text1"/>
                <w:lang w:eastAsia="en-US"/>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131948" w:rsidP="00131948">
            <w:pPr>
              <w:spacing w:after="150" w:line="60" w:lineRule="atLeast"/>
              <w:jc w:val="center"/>
              <w:rPr>
                <w:bCs/>
                <w:color w:val="000000" w:themeColor="text1"/>
                <w:lang w:eastAsia="en-US"/>
              </w:rPr>
            </w:pPr>
            <w:r>
              <w:rPr>
                <w:bCs/>
                <w:color w:val="000000" w:themeColor="text1"/>
                <w:lang w:eastAsia="en-US"/>
              </w:rPr>
              <w:t>21</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rsidP="00131948">
            <w:pPr>
              <w:spacing w:after="150" w:line="60" w:lineRule="atLeast"/>
              <w:rPr>
                <w:bCs/>
                <w:color w:val="000000" w:themeColor="text1"/>
                <w:lang w:eastAsia="en-US"/>
              </w:rPr>
            </w:pPr>
            <w:r w:rsidRPr="00AF098C">
              <w:rPr>
                <w:bCs/>
                <w:color w:val="000000" w:themeColor="text1"/>
                <w:lang w:eastAsia="en-US"/>
              </w:rPr>
              <w:t xml:space="preserve">Сервировка сладкого стола.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8387B" w:rsidRPr="00AF098C" w:rsidRDefault="00365326">
            <w:pPr>
              <w:spacing w:line="256" w:lineRule="auto"/>
              <w:rPr>
                <w:color w:val="000000" w:themeColor="text1"/>
                <w:lang w:eastAsia="en-US"/>
              </w:rPr>
            </w:pPr>
            <w:r>
              <w:rPr>
                <w:color w:val="000000" w:themeColor="text1"/>
                <w:lang w:eastAsia="en-US"/>
              </w:rPr>
              <w:t>1</w:t>
            </w:r>
          </w:p>
        </w:tc>
      </w:tr>
      <w:tr w:rsidR="00AF098C"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jc w:val="center"/>
              <w:rPr>
                <w:bCs/>
                <w:color w:val="000000" w:themeColor="text1"/>
                <w:lang w:eastAsia="en-US"/>
              </w:rPr>
            </w:pPr>
            <w:r w:rsidRPr="00AF098C">
              <w:rPr>
                <w:bCs/>
                <w:color w:val="000000" w:themeColor="text1"/>
                <w:lang w:eastAsia="en-US"/>
              </w:rPr>
              <w:t>22</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rPr>
                <w:bCs/>
                <w:color w:val="000000" w:themeColor="text1"/>
                <w:lang w:eastAsia="en-US"/>
              </w:rPr>
            </w:pPr>
            <w:r w:rsidRPr="00AF098C">
              <w:rPr>
                <w:bCs/>
                <w:color w:val="000000" w:themeColor="text1"/>
                <w:lang w:eastAsia="en-US"/>
              </w:rPr>
              <w:t>Праздничный этикет.</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color w:val="000000" w:themeColor="text1"/>
                <w:lang w:eastAsia="en-US"/>
              </w:rPr>
            </w:pPr>
            <w:r>
              <w:rPr>
                <w:color w:val="000000" w:themeColor="text1"/>
                <w:lang w:eastAsia="en-US"/>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131948" w:rsidP="00131948">
            <w:pPr>
              <w:spacing w:after="150" w:line="60" w:lineRule="atLeast"/>
              <w:jc w:val="center"/>
              <w:rPr>
                <w:color w:val="000000" w:themeColor="text1"/>
                <w:lang w:eastAsia="en-US"/>
              </w:rPr>
            </w:pPr>
            <w:r>
              <w:rPr>
                <w:bCs/>
                <w:color w:val="000000" w:themeColor="text1"/>
                <w:lang w:eastAsia="en-US"/>
              </w:rPr>
              <w:t>23</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rsidP="00131948">
            <w:pPr>
              <w:spacing w:after="150" w:line="254" w:lineRule="auto"/>
              <w:rPr>
                <w:color w:val="000000" w:themeColor="text1"/>
                <w:lang w:eastAsia="en-US"/>
              </w:rPr>
            </w:pPr>
            <w:r w:rsidRPr="00AF098C">
              <w:rPr>
                <w:bCs/>
                <w:color w:val="000000" w:themeColor="text1"/>
                <w:lang w:eastAsia="en-US"/>
              </w:rPr>
              <w:t>Творческий проект</w:t>
            </w:r>
            <w:r w:rsidR="00131948">
              <w:rPr>
                <w:color w:val="000000" w:themeColor="text1"/>
                <w:lang w:eastAsia="en-US"/>
              </w:rPr>
              <w:t xml:space="preserve">. </w:t>
            </w:r>
            <w:r w:rsidRPr="00AF098C">
              <w:rPr>
                <w:bCs/>
                <w:color w:val="000000" w:themeColor="text1"/>
                <w:lang w:eastAsia="en-US"/>
              </w:rPr>
              <w:t xml:space="preserve">«Праздничный сладкий стол»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rPr>
                <w:color w:val="000000" w:themeColor="text1"/>
                <w:lang w:eastAsia="en-US"/>
              </w:rPr>
            </w:pPr>
            <w:r>
              <w:rPr>
                <w:color w:val="000000" w:themeColor="text1"/>
                <w:lang w:eastAsia="en-US"/>
              </w:rPr>
              <w:t>1</w:t>
            </w:r>
          </w:p>
        </w:tc>
      </w:tr>
      <w:tr w:rsidR="00AF098C"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jc w:val="center"/>
              <w:rPr>
                <w:bCs/>
                <w:color w:val="000000" w:themeColor="text1"/>
                <w:lang w:eastAsia="en-US"/>
              </w:rPr>
            </w:pPr>
            <w:r w:rsidRPr="00AF098C">
              <w:rPr>
                <w:bCs/>
                <w:color w:val="000000" w:themeColor="text1"/>
                <w:lang w:eastAsia="en-US"/>
              </w:rPr>
              <w:t>24</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254" w:lineRule="auto"/>
              <w:rPr>
                <w:bCs/>
                <w:color w:val="000000" w:themeColor="text1"/>
                <w:lang w:eastAsia="en-US"/>
              </w:rPr>
            </w:pPr>
            <w:r w:rsidRPr="00AF098C">
              <w:rPr>
                <w:bCs/>
                <w:color w:val="000000" w:themeColor="text1"/>
                <w:lang w:eastAsia="en-US"/>
              </w:rPr>
              <w:t>Итоговый урок по теме «Кулинария»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rPr>
                <w:color w:val="000000" w:themeColor="text1"/>
                <w:lang w:eastAsia="en-US"/>
              </w:rPr>
            </w:pPr>
            <w:r>
              <w:rPr>
                <w:color w:val="000000" w:themeColor="text1"/>
                <w:lang w:eastAsia="en-US"/>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8387B" w:rsidRPr="00AF098C" w:rsidRDefault="00F8387B">
            <w:pPr>
              <w:spacing w:after="150" w:line="254" w:lineRule="auto"/>
              <w:jc w:val="center"/>
              <w:rPr>
                <w:b/>
                <w:bCs/>
                <w:color w:val="000000" w:themeColor="text1"/>
                <w:lang w:eastAsia="en-US"/>
              </w:rPr>
            </w:pP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after="150" w:line="254" w:lineRule="auto"/>
              <w:rPr>
                <w:b/>
                <w:bCs/>
                <w:color w:val="000000" w:themeColor="text1"/>
                <w:lang w:eastAsia="en-US"/>
              </w:rPr>
            </w:pPr>
            <w:r w:rsidRPr="00AF098C">
              <w:rPr>
                <w:b/>
                <w:bCs/>
                <w:color w:val="000000" w:themeColor="text1"/>
                <w:lang w:eastAsia="en-US"/>
              </w:rPr>
              <w:t>Раздел «Создание изделий из текстильных материалов» (30 ч)</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8387B" w:rsidRPr="00AF098C" w:rsidRDefault="00F8387B">
            <w:pPr>
              <w:spacing w:line="256" w:lineRule="auto"/>
              <w:rPr>
                <w:color w:val="000000" w:themeColor="text1"/>
                <w:lang w:eastAsia="en-US"/>
              </w:rPr>
            </w:pP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8387B" w:rsidRPr="00AF098C" w:rsidRDefault="00F8387B">
            <w:pPr>
              <w:spacing w:after="150" w:line="60" w:lineRule="atLeast"/>
              <w:jc w:val="center"/>
              <w:rPr>
                <w:bCs/>
                <w:color w:val="000000" w:themeColor="text1"/>
                <w:lang w:eastAsia="en-US"/>
              </w:rPr>
            </w:pP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line="256" w:lineRule="auto"/>
              <w:jc w:val="both"/>
              <w:rPr>
                <w:lang w:eastAsia="en-US"/>
              </w:rPr>
            </w:pPr>
            <w:r w:rsidRPr="00AF098C">
              <w:rPr>
                <w:lang w:eastAsia="en-US"/>
              </w:rPr>
              <w:t>Тема: «Свойства текстильных материалов» (2 ч)</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8387B" w:rsidRPr="00AF098C" w:rsidRDefault="00F8387B">
            <w:pPr>
              <w:spacing w:line="256" w:lineRule="auto"/>
              <w:rPr>
                <w:color w:val="000000" w:themeColor="text1"/>
                <w:lang w:eastAsia="en-US"/>
              </w:rPr>
            </w:pP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131948" w:rsidP="00131948">
            <w:pPr>
              <w:spacing w:after="150" w:line="60" w:lineRule="atLeast"/>
              <w:jc w:val="center"/>
              <w:rPr>
                <w:color w:val="000000" w:themeColor="text1"/>
                <w:lang w:eastAsia="en-US"/>
              </w:rPr>
            </w:pPr>
            <w:r>
              <w:rPr>
                <w:bCs/>
                <w:color w:val="000000" w:themeColor="text1"/>
                <w:lang w:eastAsia="en-US"/>
              </w:rPr>
              <w:t>25</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after="150" w:line="254" w:lineRule="auto"/>
              <w:rPr>
                <w:bCs/>
                <w:color w:val="000000" w:themeColor="text1"/>
                <w:lang w:eastAsia="en-US"/>
              </w:rPr>
            </w:pPr>
            <w:r w:rsidRPr="00AF098C">
              <w:rPr>
                <w:bCs/>
                <w:color w:val="000000" w:themeColor="text1"/>
                <w:lang w:eastAsia="en-US"/>
              </w:rPr>
              <w:t>Классификация текстильных волокон</w:t>
            </w:r>
            <w:r w:rsidR="00131948">
              <w:rPr>
                <w:bCs/>
                <w:color w:val="000000" w:themeColor="text1"/>
                <w:lang w:eastAsia="en-US"/>
              </w:rPr>
              <w:t>. Свойства натуральных волокон.</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jc w:val="center"/>
              <w:rPr>
                <w:bCs/>
                <w:color w:val="000000" w:themeColor="text1"/>
                <w:lang w:eastAsia="en-US"/>
              </w:rPr>
            </w:pPr>
            <w:r w:rsidRPr="00AF098C">
              <w:rPr>
                <w:bCs/>
                <w:color w:val="000000" w:themeColor="text1"/>
                <w:lang w:eastAsia="en-US"/>
              </w:rPr>
              <w:t>26</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254" w:lineRule="auto"/>
              <w:rPr>
                <w:bCs/>
                <w:color w:val="000000" w:themeColor="text1"/>
                <w:lang w:eastAsia="en-US"/>
              </w:rPr>
            </w:pPr>
            <w:r w:rsidRPr="00AF098C">
              <w:rPr>
                <w:bCs/>
                <w:color w:val="000000" w:themeColor="text1"/>
                <w:lang w:eastAsia="en-US"/>
              </w:rPr>
              <w:t>Классификация текстильных волокон</w:t>
            </w:r>
            <w:r>
              <w:rPr>
                <w:bCs/>
                <w:color w:val="000000" w:themeColor="text1"/>
                <w:lang w:eastAsia="en-US"/>
              </w:rPr>
              <w:t>. Свойства натуральных волокон.</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8387B" w:rsidRPr="00AF098C" w:rsidRDefault="00F8387B">
            <w:pPr>
              <w:spacing w:after="150" w:line="60" w:lineRule="atLeast"/>
              <w:jc w:val="center"/>
              <w:rPr>
                <w:bCs/>
                <w:color w:val="000000" w:themeColor="text1"/>
                <w:lang w:eastAsia="en-US"/>
              </w:rPr>
            </w:pP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131948" w:rsidRDefault="00F8387B" w:rsidP="00131948">
            <w:pPr>
              <w:spacing w:line="256" w:lineRule="auto"/>
              <w:jc w:val="both"/>
              <w:rPr>
                <w:lang w:eastAsia="en-US"/>
              </w:rPr>
            </w:pPr>
            <w:r w:rsidRPr="00AF098C">
              <w:rPr>
                <w:lang w:eastAsia="en-US"/>
              </w:rPr>
              <w:t>Тема: «Ко</w:t>
            </w:r>
            <w:r w:rsidR="00131948">
              <w:rPr>
                <w:lang w:eastAsia="en-US"/>
              </w:rPr>
              <w:t xml:space="preserve">нструирование швейных изделий». </w:t>
            </w:r>
            <w:r w:rsidRPr="00AF098C">
              <w:rPr>
                <w:bCs/>
                <w:color w:val="000000" w:themeColor="text1"/>
                <w:lang w:eastAsia="en-US"/>
              </w:rPr>
              <w:t>(6 ч)</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8387B" w:rsidRPr="00AF098C" w:rsidRDefault="00F8387B">
            <w:pPr>
              <w:spacing w:line="256" w:lineRule="auto"/>
              <w:rPr>
                <w:color w:val="000000" w:themeColor="text1"/>
                <w:lang w:eastAsia="en-US"/>
              </w:rPr>
            </w:pP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131948" w:rsidP="00131948">
            <w:pPr>
              <w:spacing w:after="150" w:line="60" w:lineRule="atLeast"/>
              <w:jc w:val="center"/>
              <w:rPr>
                <w:color w:val="000000" w:themeColor="text1"/>
                <w:lang w:eastAsia="en-US"/>
              </w:rPr>
            </w:pPr>
            <w:r>
              <w:rPr>
                <w:bCs/>
                <w:color w:val="000000" w:themeColor="text1"/>
                <w:lang w:eastAsia="en-US"/>
              </w:rPr>
              <w:t>27</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rsidP="00131948">
            <w:pPr>
              <w:spacing w:after="150" w:line="60" w:lineRule="atLeast"/>
              <w:rPr>
                <w:color w:val="000000" w:themeColor="text1"/>
                <w:lang w:eastAsia="en-US"/>
              </w:rPr>
            </w:pPr>
            <w:r w:rsidRPr="00AF098C">
              <w:rPr>
                <w:bCs/>
                <w:color w:val="000000" w:themeColor="text1"/>
                <w:lang w:eastAsia="en-US"/>
              </w:rPr>
              <w:t xml:space="preserve">Конструкции юбок.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jc w:val="center"/>
              <w:rPr>
                <w:bCs/>
                <w:color w:val="000000" w:themeColor="text1"/>
                <w:lang w:eastAsia="en-US"/>
              </w:rPr>
            </w:pPr>
            <w:r w:rsidRPr="00AF098C">
              <w:rPr>
                <w:bCs/>
                <w:color w:val="000000" w:themeColor="text1"/>
                <w:lang w:eastAsia="en-US"/>
              </w:rPr>
              <w:t>28</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rPr>
                <w:bCs/>
                <w:color w:val="000000" w:themeColor="text1"/>
                <w:lang w:eastAsia="en-US"/>
              </w:rPr>
            </w:pPr>
            <w:r w:rsidRPr="00AF098C">
              <w:rPr>
                <w:bCs/>
                <w:color w:val="000000" w:themeColor="text1"/>
                <w:lang w:eastAsia="en-US"/>
              </w:rPr>
              <w:t>Снятие мерок.</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131948" w:rsidP="00131948">
            <w:pPr>
              <w:spacing w:after="150" w:line="60" w:lineRule="atLeast"/>
              <w:jc w:val="center"/>
              <w:rPr>
                <w:color w:val="000000" w:themeColor="text1"/>
                <w:lang w:eastAsia="en-US"/>
              </w:rPr>
            </w:pPr>
            <w:r>
              <w:rPr>
                <w:bCs/>
                <w:color w:val="000000" w:themeColor="text1"/>
                <w:lang w:eastAsia="en-US"/>
              </w:rPr>
              <w:t>29</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after="150" w:line="60" w:lineRule="atLeast"/>
              <w:rPr>
                <w:color w:val="000000" w:themeColor="text1"/>
                <w:lang w:eastAsia="en-US"/>
              </w:rPr>
            </w:pPr>
            <w:r w:rsidRPr="00AF098C">
              <w:rPr>
                <w:bCs/>
                <w:color w:val="000000" w:themeColor="text1"/>
                <w:lang w:eastAsia="en-US"/>
              </w:rPr>
              <w:t>Конструирование и оформление чертежа поясного изделия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jc w:val="center"/>
              <w:rPr>
                <w:bCs/>
                <w:color w:val="000000" w:themeColor="text1"/>
                <w:lang w:eastAsia="en-US"/>
              </w:rPr>
            </w:pPr>
            <w:r w:rsidRPr="00AF098C">
              <w:rPr>
                <w:bCs/>
                <w:color w:val="000000" w:themeColor="text1"/>
                <w:lang w:eastAsia="en-US"/>
              </w:rPr>
              <w:t>30</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rPr>
                <w:bCs/>
                <w:color w:val="000000" w:themeColor="text1"/>
                <w:lang w:eastAsia="en-US"/>
              </w:rPr>
            </w:pPr>
            <w:r w:rsidRPr="00AF098C">
              <w:rPr>
                <w:bCs/>
                <w:color w:val="000000" w:themeColor="text1"/>
                <w:lang w:eastAsia="en-US"/>
              </w:rPr>
              <w:t>Конструирование и оформление чертежа поясного изделия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131948">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387B" w:rsidRPr="00AF098C" w:rsidRDefault="00131948" w:rsidP="00131948">
            <w:pPr>
              <w:spacing w:after="150" w:line="254" w:lineRule="auto"/>
              <w:jc w:val="center"/>
              <w:rPr>
                <w:color w:val="000000" w:themeColor="text1"/>
                <w:lang w:eastAsia="en-US"/>
              </w:rPr>
            </w:pPr>
            <w:r>
              <w:rPr>
                <w:bCs/>
                <w:color w:val="000000" w:themeColor="text1"/>
                <w:lang w:eastAsia="en-US"/>
              </w:rPr>
              <w:t>31</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131948" w:rsidRDefault="00F8387B">
            <w:pPr>
              <w:spacing w:after="150" w:line="60" w:lineRule="atLeast"/>
              <w:rPr>
                <w:bCs/>
                <w:color w:val="000000" w:themeColor="text1"/>
                <w:lang w:eastAsia="en-US"/>
              </w:rPr>
            </w:pPr>
            <w:r w:rsidRPr="00AF098C">
              <w:rPr>
                <w:bCs/>
                <w:color w:val="000000" w:themeColor="text1"/>
                <w:lang w:eastAsia="en-US"/>
              </w:rPr>
              <w:t>Постр</w:t>
            </w:r>
            <w:r w:rsidR="00131948">
              <w:rPr>
                <w:bCs/>
                <w:color w:val="000000" w:themeColor="text1"/>
                <w:lang w:eastAsia="en-US"/>
              </w:rPr>
              <w:t>оение чертежа швейного изделия.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131948">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AF098C" w:rsidRPr="00AF098C" w:rsidRDefault="00131948" w:rsidP="00131948">
            <w:pPr>
              <w:spacing w:after="150" w:line="254" w:lineRule="auto"/>
              <w:jc w:val="center"/>
              <w:rPr>
                <w:bCs/>
                <w:color w:val="000000" w:themeColor="text1"/>
                <w:lang w:eastAsia="en-US"/>
              </w:rPr>
            </w:pPr>
            <w:r w:rsidRPr="00AF098C">
              <w:rPr>
                <w:bCs/>
                <w:color w:val="000000" w:themeColor="text1"/>
                <w:lang w:eastAsia="en-US"/>
              </w:rPr>
              <w:t>32</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rPr>
                <w:bCs/>
                <w:color w:val="000000" w:themeColor="text1"/>
                <w:lang w:eastAsia="en-US"/>
              </w:rPr>
            </w:pPr>
            <w:r w:rsidRPr="00AF098C">
              <w:rPr>
                <w:bCs/>
                <w:color w:val="000000" w:themeColor="text1"/>
                <w:lang w:eastAsia="en-US"/>
              </w:rPr>
              <w:t>Постр</w:t>
            </w:r>
            <w:r>
              <w:rPr>
                <w:bCs/>
                <w:color w:val="000000" w:themeColor="text1"/>
                <w:lang w:eastAsia="en-US"/>
              </w:rPr>
              <w:t>оение чертежа швейного изделия.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8387B" w:rsidRPr="00AF098C" w:rsidRDefault="00F8387B">
            <w:pPr>
              <w:spacing w:after="150" w:line="60" w:lineRule="atLeast"/>
              <w:jc w:val="center"/>
              <w:rPr>
                <w:bCs/>
                <w:color w:val="000000" w:themeColor="text1"/>
                <w:lang w:eastAsia="en-US"/>
              </w:rPr>
            </w:pP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line="256" w:lineRule="auto"/>
              <w:jc w:val="both"/>
              <w:rPr>
                <w:lang w:eastAsia="en-US"/>
              </w:rPr>
            </w:pPr>
            <w:r w:rsidRPr="00AF098C">
              <w:rPr>
                <w:lang w:eastAsia="en-US"/>
              </w:rPr>
              <w:t>Тема: «Моделирование швейных изделий» (2 ч)</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8387B" w:rsidRPr="00AF098C" w:rsidRDefault="00F8387B">
            <w:pPr>
              <w:spacing w:line="256" w:lineRule="auto"/>
              <w:rPr>
                <w:color w:val="000000" w:themeColor="text1"/>
                <w:lang w:eastAsia="en-US"/>
              </w:rPr>
            </w:pP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131948" w:rsidP="00131948">
            <w:pPr>
              <w:spacing w:after="150" w:line="60" w:lineRule="atLeast"/>
              <w:jc w:val="center"/>
              <w:rPr>
                <w:color w:val="000000" w:themeColor="text1"/>
                <w:lang w:eastAsia="en-US"/>
              </w:rPr>
            </w:pPr>
            <w:r>
              <w:rPr>
                <w:bCs/>
                <w:color w:val="000000" w:themeColor="text1"/>
                <w:lang w:eastAsia="en-US"/>
              </w:rPr>
              <w:t>33</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131948" w:rsidRDefault="00131948">
            <w:pPr>
              <w:spacing w:after="150" w:line="60" w:lineRule="atLeast"/>
              <w:rPr>
                <w:bCs/>
                <w:color w:val="000000" w:themeColor="text1"/>
                <w:lang w:eastAsia="en-US"/>
              </w:rPr>
            </w:pPr>
            <w:r>
              <w:rPr>
                <w:bCs/>
                <w:color w:val="000000" w:themeColor="text1"/>
                <w:lang w:eastAsia="en-US"/>
              </w:rPr>
              <w:t>Моделирование швейного изделия.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jc w:val="center"/>
              <w:rPr>
                <w:bCs/>
                <w:color w:val="000000" w:themeColor="text1"/>
                <w:lang w:eastAsia="en-US"/>
              </w:rPr>
            </w:pPr>
            <w:r w:rsidRPr="00AF098C">
              <w:rPr>
                <w:bCs/>
                <w:color w:val="000000" w:themeColor="text1"/>
                <w:lang w:eastAsia="en-US"/>
              </w:rPr>
              <w:t>34</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rPr>
                <w:bCs/>
                <w:color w:val="000000" w:themeColor="text1"/>
                <w:lang w:eastAsia="en-US"/>
              </w:rPr>
            </w:pPr>
            <w:r>
              <w:rPr>
                <w:bCs/>
                <w:color w:val="000000" w:themeColor="text1"/>
                <w:lang w:eastAsia="en-US"/>
              </w:rPr>
              <w:t>Моделирование швейного изделия.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8387B" w:rsidRPr="00AF098C" w:rsidRDefault="00F8387B">
            <w:pPr>
              <w:spacing w:after="150" w:line="60" w:lineRule="atLeast"/>
              <w:jc w:val="center"/>
              <w:rPr>
                <w:bCs/>
                <w:color w:val="000000" w:themeColor="text1"/>
                <w:lang w:eastAsia="en-US"/>
              </w:rPr>
            </w:pP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line="256" w:lineRule="auto"/>
              <w:jc w:val="both"/>
              <w:rPr>
                <w:lang w:eastAsia="en-US"/>
              </w:rPr>
            </w:pPr>
            <w:r w:rsidRPr="00AF098C">
              <w:rPr>
                <w:lang w:eastAsia="en-US"/>
              </w:rPr>
              <w:t>Тема: «Швейная машина» (2 ч)</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8387B" w:rsidRPr="00AF098C" w:rsidRDefault="00F8387B">
            <w:pPr>
              <w:spacing w:line="256" w:lineRule="auto"/>
              <w:rPr>
                <w:color w:val="000000" w:themeColor="text1"/>
                <w:lang w:eastAsia="en-US"/>
              </w:rPr>
            </w:pP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131948" w:rsidP="00131948">
            <w:pPr>
              <w:spacing w:after="150" w:line="60" w:lineRule="atLeast"/>
              <w:jc w:val="center"/>
              <w:rPr>
                <w:color w:val="000000" w:themeColor="text1"/>
                <w:lang w:eastAsia="en-US"/>
              </w:rPr>
            </w:pPr>
            <w:r>
              <w:rPr>
                <w:bCs/>
                <w:color w:val="000000" w:themeColor="text1"/>
                <w:lang w:eastAsia="en-US"/>
              </w:rPr>
              <w:t>35</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rsidP="00131948">
            <w:pPr>
              <w:spacing w:after="150" w:line="254" w:lineRule="auto"/>
              <w:rPr>
                <w:color w:val="000000" w:themeColor="text1"/>
                <w:lang w:eastAsia="en-US"/>
              </w:rPr>
            </w:pPr>
            <w:r w:rsidRPr="00AF098C">
              <w:rPr>
                <w:bCs/>
                <w:color w:val="000000" w:themeColor="text1"/>
                <w:lang w:eastAsia="en-US"/>
              </w:rPr>
              <w:t>Уход за швейной машиной.</w:t>
            </w:r>
            <w:r w:rsidR="00131948">
              <w:rPr>
                <w:color w:val="000000" w:themeColor="text1"/>
                <w:lang w:eastAsia="en-US"/>
              </w:rPr>
              <w:t xml:space="preserve"> </w:t>
            </w:r>
            <w:r w:rsidRPr="00AF098C">
              <w:rPr>
                <w:bCs/>
                <w:color w:val="000000" w:themeColor="text1"/>
                <w:lang w:eastAsia="en-US"/>
              </w:rPr>
              <w:t xml:space="preserve">ТБ работы на швейной.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jc w:val="center"/>
              <w:rPr>
                <w:bCs/>
                <w:color w:val="000000" w:themeColor="text1"/>
                <w:lang w:eastAsia="en-US"/>
              </w:rPr>
            </w:pPr>
            <w:r w:rsidRPr="00AF098C">
              <w:rPr>
                <w:bCs/>
                <w:color w:val="000000" w:themeColor="text1"/>
                <w:lang w:eastAsia="en-US"/>
              </w:rPr>
              <w:t>36</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254" w:lineRule="auto"/>
              <w:rPr>
                <w:bCs/>
                <w:color w:val="000000" w:themeColor="text1"/>
                <w:lang w:eastAsia="en-US"/>
              </w:rPr>
            </w:pPr>
            <w:r w:rsidRPr="00AF098C">
              <w:rPr>
                <w:bCs/>
                <w:color w:val="000000" w:themeColor="text1"/>
                <w:lang w:eastAsia="en-US"/>
              </w:rPr>
              <w:t>Конструкция машинных швов, технологическая последовательность выполнения швов.</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8387B" w:rsidRPr="00AF098C" w:rsidRDefault="00F8387B">
            <w:pPr>
              <w:spacing w:after="150" w:line="60" w:lineRule="atLeast"/>
              <w:jc w:val="center"/>
              <w:rPr>
                <w:bCs/>
                <w:color w:val="000000" w:themeColor="text1"/>
                <w:lang w:eastAsia="en-US"/>
              </w:rPr>
            </w:pP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line="256" w:lineRule="auto"/>
              <w:jc w:val="both"/>
              <w:rPr>
                <w:lang w:eastAsia="en-US"/>
              </w:rPr>
            </w:pPr>
            <w:r w:rsidRPr="00AF098C">
              <w:rPr>
                <w:lang w:eastAsia="en-US"/>
              </w:rPr>
              <w:t>Тема: «Технология изготовления швейных изделий» (18 ч)</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8387B" w:rsidRPr="00AF098C" w:rsidRDefault="00F8387B">
            <w:pPr>
              <w:spacing w:line="256" w:lineRule="auto"/>
              <w:rPr>
                <w:color w:val="000000" w:themeColor="text1"/>
                <w:lang w:eastAsia="en-US"/>
              </w:rPr>
            </w:pP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131948" w:rsidP="00131948">
            <w:pPr>
              <w:spacing w:after="150" w:line="60" w:lineRule="atLeast"/>
              <w:jc w:val="center"/>
              <w:rPr>
                <w:color w:val="000000" w:themeColor="text1"/>
                <w:lang w:eastAsia="en-US"/>
              </w:rPr>
            </w:pPr>
            <w:r>
              <w:rPr>
                <w:bCs/>
                <w:color w:val="000000" w:themeColor="text1"/>
                <w:lang w:eastAsia="en-US"/>
              </w:rPr>
              <w:t>37</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after="150" w:line="254" w:lineRule="auto"/>
              <w:rPr>
                <w:color w:val="000000" w:themeColor="text1"/>
                <w:lang w:eastAsia="en-US"/>
              </w:rPr>
            </w:pPr>
            <w:r w:rsidRPr="00AF098C">
              <w:rPr>
                <w:bCs/>
                <w:color w:val="000000" w:themeColor="text1"/>
                <w:lang w:eastAsia="en-US"/>
              </w:rPr>
              <w:t>Раскрой поясного изделия.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jc w:val="center"/>
              <w:rPr>
                <w:bCs/>
                <w:color w:val="000000" w:themeColor="text1"/>
                <w:lang w:eastAsia="en-US"/>
              </w:rPr>
            </w:pPr>
            <w:r w:rsidRPr="00AF098C">
              <w:rPr>
                <w:bCs/>
                <w:color w:val="000000" w:themeColor="text1"/>
                <w:lang w:eastAsia="en-US"/>
              </w:rPr>
              <w:t>38</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254" w:lineRule="auto"/>
              <w:rPr>
                <w:bCs/>
                <w:color w:val="000000" w:themeColor="text1"/>
                <w:lang w:eastAsia="en-US"/>
              </w:rPr>
            </w:pPr>
            <w:r w:rsidRPr="00AF098C">
              <w:rPr>
                <w:bCs/>
                <w:color w:val="000000" w:themeColor="text1"/>
                <w:lang w:eastAsia="en-US"/>
              </w:rPr>
              <w:t>Раскрой поясного изделия.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131948" w:rsidP="00131948">
            <w:pPr>
              <w:spacing w:after="150" w:line="60" w:lineRule="atLeast"/>
              <w:jc w:val="center"/>
              <w:rPr>
                <w:color w:val="000000" w:themeColor="text1"/>
                <w:lang w:eastAsia="en-US"/>
              </w:rPr>
            </w:pPr>
            <w:r>
              <w:rPr>
                <w:bCs/>
                <w:color w:val="000000" w:themeColor="text1"/>
                <w:lang w:eastAsia="en-US"/>
              </w:rPr>
              <w:t>39</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rsidP="00131948">
            <w:pPr>
              <w:spacing w:after="150" w:line="60" w:lineRule="atLeast"/>
              <w:rPr>
                <w:color w:val="000000" w:themeColor="text1"/>
                <w:lang w:eastAsia="en-US"/>
              </w:rPr>
            </w:pPr>
            <w:r w:rsidRPr="00AF098C">
              <w:rPr>
                <w:bCs/>
                <w:color w:val="000000" w:themeColor="text1"/>
                <w:lang w:eastAsia="en-US"/>
              </w:rPr>
              <w:t xml:space="preserve">Изготовление швейного изделия.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jc w:val="center"/>
              <w:rPr>
                <w:bCs/>
                <w:color w:val="000000" w:themeColor="text1"/>
                <w:lang w:eastAsia="en-US"/>
              </w:rPr>
            </w:pPr>
            <w:r w:rsidRPr="00AF098C">
              <w:rPr>
                <w:bCs/>
                <w:color w:val="000000" w:themeColor="text1"/>
                <w:lang w:eastAsia="en-US"/>
              </w:rPr>
              <w:t>40</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131948">
            <w:pPr>
              <w:spacing w:after="150" w:line="60" w:lineRule="atLeast"/>
              <w:rPr>
                <w:bCs/>
                <w:color w:val="000000" w:themeColor="text1"/>
                <w:lang w:eastAsia="en-US"/>
              </w:rPr>
            </w:pPr>
            <w:r w:rsidRPr="00AF098C">
              <w:rPr>
                <w:bCs/>
                <w:color w:val="000000" w:themeColor="text1"/>
                <w:lang w:eastAsia="en-US"/>
              </w:rPr>
              <w:t>Подготовка деталей кроя к обработке.</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2F6BC2">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387B" w:rsidRPr="00AF098C" w:rsidRDefault="002F6BC2" w:rsidP="002F6BC2">
            <w:pPr>
              <w:spacing w:after="150" w:line="60" w:lineRule="atLeast"/>
              <w:jc w:val="center"/>
              <w:rPr>
                <w:color w:val="000000" w:themeColor="text1"/>
                <w:lang w:eastAsia="en-US"/>
              </w:rPr>
            </w:pPr>
            <w:r>
              <w:rPr>
                <w:bCs/>
                <w:color w:val="000000" w:themeColor="text1"/>
                <w:lang w:eastAsia="en-US"/>
              </w:rPr>
              <w:t>41</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rsidP="002F6BC2">
            <w:pPr>
              <w:spacing w:after="150" w:line="254" w:lineRule="auto"/>
              <w:rPr>
                <w:color w:val="000000" w:themeColor="text1"/>
                <w:lang w:eastAsia="en-US"/>
              </w:rPr>
            </w:pPr>
            <w:r w:rsidRPr="00AF098C">
              <w:rPr>
                <w:bCs/>
                <w:color w:val="000000" w:themeColor="text1"/>
                <w:lang w:eastAsia="en-US"/>
              </w:rPr>
              <w:t xml:space="preserve">Изготовление швейного изделия.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2F6BC2">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AF098C" w:rsidRPr="00AF098C" w:rsidRDefault="002F6BC2" w:rsidP="002F6BC2">
            <w:pPr>
              <w:spacing w:after="150" w:line="60" w:lineRule="atLeast"/>
              <w:jc w:val="center"/>
              <w:rPr>
                <w:bCs/>
                <w:color w:val="000000" w:themeColor="text1"/>
                <w:lang w:eastAsia="en-US"/>
              </w:rPr>
            </w:pPr>
            <w:r w:rsidRPr="00AF098C">
              <w:rPr>
                <w:bCs/>
                <w:color w:val="000000" w:themeColor="text1"/>
                <w:lang w:eastAsia="en-US"/>
              </w:rPr>
              <w:t>42</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2F6BC2">
            <w:pPr>
              <w:spacing w:after="150" w:line="254" w:lineRule="auto"/>
              <w:rPr>
                <w:bCs/>
                <w:color w:val="000000" w:themeColor="text1"/>
                <w:lang w:eastAsia="en-US"/>
              </w:rPr>
            </w:pPr>
            <w:r w:rsidRPr="00AF098C">
              <w:rPr>
                <w:bCs/>
                <w:color w:val="000000" w:themeColor="text1"/>
                <w:lang w:eastAsia="en-US"/>
              </w:rPr>
              <w:t>Подготовка к примерке.</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2F6BC2">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387B" w:rsidRPr="00AF098C" w:rsidRDefault="002F6BC2" w:rsidP="002F6BC2">
            <w:pPr>
              <w:spacing w:after="150" w:line="60" w:lineRule="atLeast"/>
              <w:jc w:val="center"/>
              <w:rPr>
                <w:color w:val="000000" w:themeColor="text1"/>
                <w:lang w:eastAsia="en-US"/>
              </w:rPr>
            </w:pPr>
            <w:r>
              <w:rPr>
                <w:bCs/>
                <w:color w:val="000000" w:themeColor="text1"/>
                <w:lang w:eastAsia="en-US"/>
              </w:rPr>
              <w:t>43</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after="150" w:line="60" w:lineRule="atLeast"/>
              <w:rPr>
                <w:color w:val="000000" w:themeColor="text1"/>
                <w:lang w:eastAsia="en-US"/>
              </w:rPr>
            </w:pPr>
            <w:r w:rsidRPr="00AF098C">
              <w:rPr>
                <w:bCs/>
                <w:color w:val="000000" w:themeColor="text1"/>
                <w:lang w:eastAsia="en-US"/>
              </w:rPr>
              <w:t>Обработка изделия после примерки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2F6BC2">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AF098C" w:rsidRPr="00AF098C" w:rsidRDefault="002F6BC2" w:rsidP="002F6BC2">
            <w:pPr>
              <w:spacing w:after="150" w:line="60" w:lineRule="atLeast"/>
              <w:jc w:val="center"/>
              <w:rPr>
                <w:bCs/>
                <w:color w:val="000000" w:themeColor="text1"/>
                <w:lang w:eastAsia="en-US"/>
              </w:rPr>
            </w:pPr>
            <w:r w:rsidRPr="00AF098C">
              <w:rPr>
                <w:bCs/>
                <w:color w:val="000000" w:themeColor="text1"/>
                <w:lang w:eastAsia="en-US"/>
              </w:rPr>
              <w:t>44</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2F6BC2">
            <w:pPr>
              <w:spacing w:after="150" w:line="60" w:lineRule="atLeast"/>
              <w:rPr>
                <w:bCs/>
                <w:color w:val="000000" w:themeColor="text1"/>
                <w:lang w:eastAsia="en-US"/>
              </w:rPr>
            </w:pPr>
            <w:r w:rsidRPr="00AF098C">
              <w:rPr>
                <w:bCs/>
                <w:color w:val="000000" w:themeColor="text1"/>
                <w:lang w:eastAsia="en-US"/>
              </w:rPr>
              <w:t>Обработка изделия после примерки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2F6BC2">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387B" w:rsidRPr="00AF098C" w:rsidRDefault="002F6BC2" w:rsidP="002F6BC2">
            <w:pPr>
              <w:spacing w:after="150" w:line="60" w:lineRule="atLeast"/>
              <w:jc w:val="center"/>
              <w:rPr>
                <w:color w:val="000000" w:themeColor="text1"/>
                <w:lang w:eastAsia="en-US"/>
              </w:rPr>
            </w:pPr>
            <w:r>
              <w:rPr>
                <w:bCs/>
                <w:color w:val="000000" w:themeColor="text1"/>
                <w:lang w:eastAsia="en-US"/>
              </w:rPr>
              <w:t>45</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after="150" w:line="60" w:lineRule="atLeast"/>
              <w:rPr>
                <w:color w:val="000000" w:themeColor="text1"/>
                <w:lang w:eastAsia="en-US"/>
              </w:rPr>
            </w:pPr>
            <w:r w:rsidRPr="00AF098C">
              <w:rPr>
                <w:bCs/>
                <w:color w:val="000000" w:themeColor="text1"/>
                <w:lang w:eastAsia="en-US"/>
              </w:rPr>
              <w:t>Обработка застежки поясного изделия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2F6BC2">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AF098C" w:rsidRPr="00AF098C" w:rsidRDefault="002F6BC2" w:rsidP="002F6BC2">
            <w:pPr>
              <w:spacing w:after="150" w:line="60" w:lineRule="atLeast"/>
              <w:jc w:val="center"/>
              <w:rPr>
                <w:bCs/>
                <w:color w:val="000000" w:themeColor="text1"/>
                <w:lang w:eastAsia="en-US"/>
              </w:rPr>
            </w:pPr>
            <w:r w:rsidRPr="00AF098C">
              <w:rPr>
                <w:bCs/>
                <w:color w:val="000000" w:themeColor="text1"/>
                <w:lang w:eastAsia="en-US"/>
              </w:rPr>
              <w:t>46</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2F6BC2">
            <w:pPr>
              <w:spacing w:after="150" w:line="60" w:lineRule="atLeast"/>
              <w:rPr>
                <w:bCs/>
                <w:color w:val="000000" w:themeColor="text1"/>
                <w:lang w:eastAsia="en-US"/>
              </w:rPr>
            </w:pPr>
            <w:r w:rsidRPr="00AF098C">
              <w:rPr>
                <w:bCs/>
                <w:color w:val="000000" w:themeColor="text1"/>
                <w:lang w:eastAsia="en-US"/>
              </w:rPr>
              <w:t>Обработка застежки поясного изделия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2F6BC2">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387B" w:rsidRPr="00AF098C" w:rsidRDefault="002F6BC2" w:rsidP="002F6BC2">
            <w:pPr>
              <w:spacing w:after="150" w:line="60" w:lineRule="atLeast"/>
              <w:jc w:val="center"/>
              <w:rPr>
                <w:color w:val="000000" w:themeColor="text1"/>
                <w:lang w:eastAsia="en-US"/>
              </w:rPr>
            </w:pPr>
            <w:r>
              <w:rPr>
                <w:bCs/>
                <w:color w:val="000000" w:themeColor="text1"/>
                <w:lang w:eastAsia="en-US"/>
              </w:rPr>
              <w:t>47</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after="150" w:line="60" w:lineRule="atLeast"/>
              <w:rPr>
                <w:color w:val="000000" w:themeColor="text1"/>
                <w:lang w:eastAsia="en-US"/>
              </w:rPr>
            </w:pPr>
            <w:r w:rsidRPr="00AF098C">
              <w:rPr>
                <w:bCs/>
                <w:color w:val="000000" w:themeColor="text1"/>
                <w:lang w:eastAsia="en-US"/>
              </w:rPr>
              <w:t>Обработка пояса и верхнего среза поясного изделия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2F6BC2">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AF098C" w:rsidRPr="00AF098C" w:rsidRDefault="002F6BC2" w:rsidP="002F6BC2">
            <w:pPr>
              <w:spacing w:after="150" w:line="60" w:lineRule="atLeast"/>
              <w:jc w:val="center"/>
              <w:rPr>
                <w:bCs/>
                <w:color w:val="000000" w:themeColor="text1"/>
                <w:lang w:eastAsia="en-US"/>
              </w:rPr>
            </w:pPr>
            <w:r w:rsidRPr="00AF098C">
              <w:rPr>
                <w:bCs/>
                <w:color w:val="000000" w:themeColor="text1"/>
                <w:lang w:eastAsia="en-US"/>
              </w:rPr>
              <w:t>48</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2F6BC2">
            <w:pPr>
              <w:spacing w:after="150" w:line="60" w:lineRule="atLeast"/>
              <w:rPr>
                <w:bCs/>
                <w:color w:val="000000" w:themeColor="text1"/>
                <w:lang w:eastAsia="en-US"/>
              </w:rPr>
            </w:pPr>
            <w:r w:rsidRPr="00AF098C">
              <w:rPr>
                <w:bCs/>
                <w:color w:val="000000" w:themeColor="text1"/>
                <w:lang w:eastAsia="en-US"/>
              </w:rPr>
              <w:t>Обработка пояса и верхнего среза поясного изделия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2F6BC2">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387B" w:rsidRPr="00AF098C" w:rsidRDefault="00365326" w:rsidP="00365326">
            <w:pPr>
              <w:spacing w:after="150" w:line="60" w:lineRule="atLeast"/>
              <w:jc w:val="center"/>
              <w:rPr>
                <w:color w:val="000000" w:themeColor="text1"/>
                <w:lang w:eastAsia="en-US"/>
              </w:rPr>
            </w:pPr>
            <w:r>
              <w:rPr>
                <w:bCs/>
                <w:color w:val="000000" w:themeColor="text1"/>
                <w:lang w:eastAsia="en-US"/>
              </w:rPr>
              <w:t>49</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after="150" w:line="60" w:lineRule="atLeast"/>
              <w:rPr>
                <w:color w:val="000000" w:themeColor="text1"/>
                <w:lang w:eastAsia="en-US"/>
              </w:rPr>
            </w:pPr>
            <w:r w:rsidRPr="00AF098C">
              <w:rPr>
                <w:bCs/>
                <w:color w:val="000000" w:themeColor="text1"/>
                <w:lang w:eastAsia="en-US"/>
              </w:rPr>
              <w:t>Обработка нижнего среза изделия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2F6BC2">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AF098C" w:rsidRPr="00AF098C" w:rsidRDefault="00365326" w:rsidP="002F6BC2">
            <w:pPr>
              <w:spacing w:after="150" w:line="60" w:lineRule="atLeast"/>
              <w:jc w:val="center"/>
              <w:rPr>
                <w:bCs/>
                <w:color w:val="000000" w:themeColor="text1"/>
                <w:lang w:eastAsia="en-US"/>
              </w:rPr>
            </w:pPr>
            <w:r w:rsidRPr="00AF098C">
              <w:rPr>
                <w:bCs/>
                <w:color w:val="000000" w:themeColor="text1"/>
                <w:lang w:eastAsia="en-US"/>
              </w:rPr>
              <w:t>50</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2F6BC2">
            <w:pPr>
              <w:spacing w:after="150" w:line="60" w:lineRule="atLeast"/>
              <w:rPr>
                <w:bCs/>
                <w:color w:val="000000" w:themeColor="text1"/>
                <w:lang w:eastAsia="en-US"/>
              </w:rPr>
            </w:pPr>
            <w:r w:rsidRPr="00AF098C">
              <w:rPr>
                <w:bCs/>
                <w:color w:val="000000" w:themeColor="text1"/>
                <w:lang w:eastAsia="en-US"/>
              </w:rPr>
              <w:t>Обработка нижнего среза изделия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2F6BC2">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387B" w:rsidRPr="00AF098C" w:rsidRDefault="002F6BC2" w:rsidP="002F6BC2">
            <w:pPr>
              <w:spacing w:after="150" w:line="60" w:lineRule="atLeast"/>
              <w:jc w:val="center"/>
              <w:rPr>
                <w:color w:val="000000" w:themeColor="text1"/>
                <w:lang w:eastAsia="en-US"/>
              </w:rPr>
            </w:pPr>
            <w:r>
              <w:rPr>
                <w:bCs/>
                <w:color w:val="000000" w:themeColor="text1"/>
                <w:lang w:eastAsia="en-US"/>
              </w:rPr>
              <w:t>51</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2F6BC2" w:rsidRDefault="00F8387B" w:rsidP="002F6BC2">
            <w:pPr>
              <w:spacing w:after="150" w:line="254" w:lineRule="auto"/>
              <w:rPr>
                <w:color w:val="000000" w:themeColor="text1"/>
                <w:lang w:eastAsia="en-US"/>
              </w:rPr>
            </w:pPr>
            <w:r w:rsidRPr="00AF098C">
              <w:rPr>
                <w:bCs/>
                <w:color w:val="000000" w:themeColor="text1"/>
                <w:lang w:eastAsia="en-US"/>
              </w:rPr>
              <w:t>Окончательная обработка швейного изделия</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2F6BC2">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AF098C" w:rsidRPr="00AF098C" w:rsidRDefault="002F6BC2" w:rsidP="002F6BC2">
            <w:pPr>
              <w:spacing w:after="150" w:line="60" w:lineRule="atLeast"/>
              <w:jc w:val="center"/>
              <w:rPr>
                <w:bCs/>
                <w:color w:val="000000" w:themeColor="text1"/>
                <w:lang w:eastAsia="en-US"/>
              </w:rPr>
            </w:pPr>
            <w:r w:rsidRPr="00AF098C">
              <w:rPr>
                <w:bCs/>
                <w:color w:val="000000" w:themeColor="text1"/>
                <w:lang w:eastAsia="en-US"/>
              </w:rPr>
              <w:t>52</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2F6BC2">
            <w:pPr>
              <w:spacing w:after="150" w:line="254" w:lineRule="auto"/>
              <w:rPr>
                <w:bCs/>
                <w:color w:val="000000" w:themeColor="text1"/>
                <w:lang w:eastAsia="en-US"/>
              </w:rPr>
            </w:pPr>
            <w:r w:rsidRPr="00AF098C">
              <w:rPr>
                <w:bCs/>
                <w:color w:val="000000" w:themeColor="text1"/>
                <w:lang w:eastAsia="en-US"/>
              </w:rPr>
              <w:t>Подготовка защ</w:t>
            </w:r>
            <w:r>
              <w:rPr>
                <w:bCs/>
                <w:color w:val="000000" w:themeColor="text1"/>
                <w:lang w:eastAsia="en-US"/>
              </w:rPr>
              <w:t>иты проекта «Праздничный наряд»</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2F6BC2">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8387B" w:rsidRPr="00AF098C" w:rsidRDefault="002F6BC2" w:rsidP="002F6BC2">
            <w:pPr>
              <w:spacing w:after="150" w:line="60" w:lineRule="atLeast"/>
              <w:jc w:val="center"/>
              <w:rPr>
                <w:color w:val="000000" w:themeColor="text1"/>
                <w:lang w:eastAsia="en-US"/>
              </w:rPr>
            </w:pPr>
            <w:r>
              <w:rPr>
                <w:bCs/>
                <w:color w:val="000000" w:themeColor="text1"/>
                <w:lang w:eastAsia="en-US"/>
              </w:rPr>
              <w:t>53</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after="150" w:line="254" w:lineRule="auto"/>
              <w:rPr>
                <w:color w:val="000000" w:themeColor="text1"/>
                <w:lang w:eastAsia="en-US"/>
              </w:rPr>
            </w:pPr>
            <w:r w:rsidRPr="00AF098C">
              <w:rPr>
                <w:bCs/>
                <w:color w:val="000000" w:themeColor="text1"/>
                <w:lang w:eastAsia="en-US"/>
              </w:rPr>
              <w:t>Защита проекта «Праздничный наряд»</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2F6BC2">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tcPr>
          <w:p w:rsidR="00AF098C" w:rsidRPr="00AF098C" w:rsidRDefault="002F6BC2" w:rsidP="002F6BC2">
            <w:pPr>
              <w:spacing w:after="150" w:line="60" w:lineRule="atLeast"/>
              <w:jc w:val="center"/>
              <w:rPr>
                <w:bCs/>
                <w:color w:val="000000" w:themeColor="text1"/>
                <w:lang w:eastAsia="en-US"/>
              </w:rPr>
            </w:pPr>
            <w:r w:rsidRPr="00AF098C">
              <w:rPr>
                <w:bCs/>
                <w:color w:val="000000" w:themeColor="text1"/>
                <w:lang w:eastAsia="en-US"/>
              </w:rPr>
              <w:t>54</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2F6BC2">
            <w:pPr>
              <w:spacing w:after="150" w:line="254" w:lineRule="auto"/>
              <w:rPr>
                <w:bCs/>
                <w:color w:val="000000" w:themeColor="text1"/>
                <w:lang w:eastAsia="en-US"/>
              </w:rPr>
            </w:pPr>
            <w:r w:rsidRPr="00AF098C">
              <w:rPr>
                <w:bCs/>
                <w:color w:val="000000" w:themeColor="text1"/>
                <w:lang w:eastAsia="en-US"/>
              </w:rPr>
              <w:t>Итоговый урок по теме «Создание изделий из текстильных материалов»</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8387B" w:rsidRPr="00AF098C" w:rsidRDefault="00F8387B">
            <w:pPr>
              <w:spacing w:after="150" w:line="60" w:lineRule="atLeast"/>
              <w:jc w:val="center"/>
              <w:rPr>
                <w:b/>
                <w:bCs/>
                <w:color w:val="000000" w:themeColor="text1"/>
                <w:lang w:eastAsia="en-US"/>
              </w:rPr>
            </w:pP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rsidP="00B703ED">
            <w:pPr>
              <w:spacing w:after="150" w:line="60" w:lineRule="atLeast"/>
              <w:rPr>
                <w:b/>
                <w:bCs/>
                <w:color w:val="000000" w:themeColor="text1"/>
                <w:lang w:eastAsia="en-US"/>
              </w:rPr>
            </w:pPr>
            <w:r w:rsidRPr="00AF098C">
              <w:rPr>
                <w:b/>
                <w:bCs/>
                <w:color w:val="000000" w:themeColor="text1"/>
                <w:lang w:eastAsia="en-US"/>
              </w:rPr>
              <w:t>Раздел «Художественные ремесла» (4 ч)</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8387B" w:rsidRPr="00AF098C" w:rsidRDefault="00F8387B">
            <w:pPr>
              <w:spacing w:line="256" w:lineRule="auto"/>
              <w:rPr>
                <w:color w:val="000000" w:themeColor="text1"/>
                <w:lang w:eastAsia="en-US"/>
              </w:rPr>
            </w:pP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8387B" w:rsidRPr="00AF098C" w:rsidRDefault="00F8387B">
            <w:pPr>
              <w:spacing w:after="150" w:line="60" w:lineRule="atLeast"/>
              <w:jc w:val="center"/>
              <w:rPr>
                <w:bCs/>
                <w:color w:val="000000" w:themeColor="text1"/>
                <w:lang w:eastAsia="en-US"/>
              </w:rPr>
            </w:pP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pPr>
              <w:spacing w:line="256" w:lineRule="auto"/>
              <w:jc w:val="both"/>
              <w:rPr>
                <w:lang w:eastAsia="en-US"/>
              </w:rPr>
            </w:pPr>
            <w:r w:rsidRPr="00AF098C">
              <w:rPr>
                <w:lang w:eastAsia="en-US"/>
              </w:rPr>
              <w:t>Тема: «Ручная роспись на ткани» (2 ч)</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8387B" w:rsidRPr="00AF098C" w:rsidRDefault="00F8387B">
            <w:pPr>
              <w:spacing w:line="256" w:lineRule="auto"/>
              <w:rPr>
                <w:color w:val="000000" w:themeColor="text1"/>
                <w:lang w:eastAsia="en-US"/>
              </w:rPr>
            </w:pP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2F6BC2" w:rsidP="002F6BC2">
            <w:pPr>
              <w:spacing w:after="150" w:line="60" w:lineRule="atLeast"/>
              <w:jc w:val="center"/>
              <w:rPr>
                <w:color w:val="000000" w:themeColor="text1"/>
                <w:lang w:eastAsia="en-US"/>
              </w:rPr>
            </w:pPr>
            <w:r>
              <w:rPr>
                <w:bCs/>
                <w:color w:val="000000" w:themeColor="text1"/>
                <w:lang w:eastAsia="en-US"/>
              </w:rPr>
              <w:t>55</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2F6BC2" w:rsidRDefault="002F6BC2">
            <w:pPr>
              <w:spacing w:after="150" w:line="60" w:lineRule="atLeast"/>
              <w:rPr>
                <w:bCs/>
                <w:color w:val="000000" w:themeColor="text1"/>
                <w:lang w:eastAsia="en-US"/>
              </w:rPr>
            </w:pPr>
            <w:r>
              <w:rPr>
                <w:bCs/>
                <w:color w:val="000000" w:themeColor="text1"/>
                <w:lang w:eastAsia="en-US"/>
              </w:rPr>
              <w:t>Ручная роспись тканей</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2F6BC2">
            <w:pPr>
              <w:spacing w:after="150" w:line="60" w:lineRule="atLeast"/>
              <w:jc w:val="center"/>
              <w:rPr>
                <w:bCs/>
                <w:color w:val="000000" w:themeColor="text1"/>
                <w:lang w:eastAsia="en-US"/>
              </w:rPr>
            </w:pPr>
            <w:r w:rsidRPr="00AF098C">
              <w:rPr>
                <w:bCs/>
                <w:color w:val="000000" w:themeColor="text1"/>
                <w:lang w:eastAsia="en-US"/>
              </w:rPr>
              <w:t>56</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365326" w:rsidP="00365326">
            <w:pPr>
              <w:spacing w:after="150" w:line="60" w:lineRule="atLeast"/>
              <w:rPr>
                <w:bCs/>
                <w:color w:val="000000" w:themeColor="text1"/>
                <w:lang w:eastAsia="en-US"/>
              </w:rPr>
            </w:pPr>
            <w:r>
              <w:rPr>
                <w:bCs/>
                <w:color w:val="000000" w:themeColor="text1"/>
                <w:lang w:eastAsia="en-US"/>
              </w:rPr>
              <w:t>Ручная роспись тканей</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8387B" w:rsidRPr="00AF098C" w:rsidRDefault="00F8387B">
            <w:pPr>
              <w:spacing w:after="150" w:line="60" w:lineRule="atLeast"/>
              <w:jc w:val="center"/>
              <w:rPr>
                <w:bCs/>
                <w:color w:val="000000" w:themeColor="text1"/>
                <w:lang w:eastAsia="en-US"/>
              </w:rPr>
            </w:pP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365326" w:rsidP="00B703ED">
            <w:pPr>
              <w:spacing w:line="256" w:lineRule="auto"/>
              <w:jc w:val="both"/>
              <w:rPr>
                <w:lang w:eastAsia="en-US"/>
              </w:rPr>
            </w:pPr>
            <w:r>
              <w:rPr>
                <w:lang w:eastAsia="en-US"/>
              </w:rPr>
              <w:t xml:space="preserve">Тема: «Вышивание»      </w:t>
            </w:r>
            <w:r w:rsidR="00F8387B" w:rsidRPr="00AF098C">
              <w:rPr>
                <w:lang w:eastAsia="en-US"/>
              </w:rPr>
              <w:t>(2 ч)</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8387B" w:rsidRPr="00AF098C" w:rsidRDefault="00F8387B">
            <w:pPr>
              <w:spacing w:line="256" w:lineRule="auto"/>
              <w:rPr>
                <w:color w:val="000000" w:themeColor="text1"/>
                <w:lang w:eastAsia="en-US"/>
              </w:rPr>
            </w:pP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2F6BC2" w:rsidP="002F6BC2">
            <w:pPr>
              <w:spacing w:after="150" w:line="60" w:lineRule="atLeast"/>
              <w:jc w:val="center"/>
              <w:rPr>
                <w:color w:val="000000" w:themeColor="text1"/>
                <w:lang w:eastAsia="en-US"/>
              </w:rPr>
            </w:pPr>
            <w:r>
              <w:rPr>
                <w:bCs/>
                <w:color w:val="000000" w:themeColor="text1"/>
                <w:lang w:eastAsia="en-US"/>
              </w:rPr>
              <w:t>57</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rsidP="002F6BC2">
            <w:pPr>
              <w:spacing w:after="150" w:line="60" w:lineRule="atLeast"/>
              <w:rPr>
                <w:color w:val="000000" w:themeColor="text1"/>
                <w:lang w:eastAsia="en-US"/>
              </w:rPr>
            </w:pPr>
            <w:r w:rsidRPr="00AF098C">
              <w:rPr>
                <w:bCs/>
                <w:color w:val="000000" w:themeColor="text1"/>
                <w:lang w:eastAsia="en-US"/>
              </w:rPr>
              <w:t xml:space="preserve">Ручные стежки и швы на их основе.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2F6BC2">
            <w:pPr>
              <w:spacing w:after="150" w:line="60" w:lineRule="atLeast"/>
              <w:jc w:val="center"/>
              <w:rPr>
                <w:bCs/>
                <w:color w:val="000000" w:themeColor="text1"/>
                <w:lang w:eastAsia="en-US"/>
              </w:rPr>
            </w:pPr>
            <w:r w:rsidRPr="00AF098C">
              <w:rPr>
                <w:bCs/>
                <w:color w:val="000000" w:themeColor="text1"/>
                <w:lang w:eastAsia="en-US"/>
              </w:rPr>
              <w:t>58</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2F6BC2">
            <w:pPr>
              <w:spacing w:after="150" w:line="60" w:lineRule="atLeast"/>
              <w:rPr>
                <w:bCs/>
                <w:color w:val="000000" w:themeColor="text1"/>
                <w:lang w:eastAsia="en-US"/>
              </w:rPr>
            </w:pPr>
            <w:r w:rsidRPr="00AF098C">
              <w:rPr>
                <w:bCs/>
                <w:color w:val="000000" w:themeColor="text1"/>
                <w:lang w:eastAsia="en-US"/>
              </w:rPr>
              <w:t>Вышивание по свободному контуру.</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8387B" w:rsidRPr="00AF098C" w:rsidRDefault="00F8387B" w:rsidP="0030771F">
            <w:pPr>
              <w:spacing w:after="150" w:line="60" w:lineRule="atLeast"/>
              <w:jc w:val="center"/>
              <w:rPr>
                <w:bCs/>
                <w:color w:val="000000" w:themeColor="text1"/>
                <w:lang w:eastAsia="en-US"/>
              </w:rPr>
            </w:pP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8387B" w:rsidRPr="00AF098C" w:rsidRDefault="00F8387B" w:rsidP="003B6B6C">
            <w:pPr>
              <w:spacing w:after="150" w:line="60" w:lineRule="atLeast"/>
              <w:rPr>
                <w:b/>
                <w:bCs/>
                <w:color w:val="000000" w:themeColor="text1"/>
                <w:lang w:eastAsia="en-US"/>
              </w:rPr>
            </w:pPr>
            <w:r w:rsidRPr="00AF098C">
              <w:rPr>
                <w:b/>
                <w:bCs/>
                <w:color w:val="000000" w:themeColor="text1"/>
                <w:lang w:eastAsia="en-US"/>
              </w:rPr>
              <w:t>Виртуальная реальность (12 ч)</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8387B" w:rsidRPr="00AF098C" w:rsidRDefault="00F8387B" w:rsidP="0030771F">
            <w:pPr>
              <w:spacing w:line="256" w:lineRule="auto"/>
              <w:rPr>
                <w:rFonts w:asciiTheme="minorHAnsi" w:eastAsiaTheme="minorHAnsi" w:hAnsiTheme="minorHAnsi" w:cstheme="minorBidi"/>
              </w:rPr>
            </w:pP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2F6BC2" w:rsidP="002F6BC2">
            <w:pPr>
              <w:spacing w:after="150" w:line="60" w:lineRule="atLeast"/>
              <w:jc w:val="center"/>
              <w:rPr>
                <w:color w:val="000000" w:themeColor="text1"/>
                <w:lang w:eastAsia="en-US"/>
              </w:rPr>
            </w:pPr>
            <w:r>
              <w:rPr>
                <w:bCs/>
                <w:color w:val="000000" w:themeColor="text1"/>
                <w:lang w:eastAsia="en-US"/>
              </w:rPr>
              <w:t>59</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rsidP="002F6BC2">
            <w:pPr>
              <w:spacing w:after="150" w:line="60" w:lineRule="atLeast"/>
              <w:rPr>
                <w:color w:val="000000" w:themeColor="text1"/>
                <w:lang w:eastAsia="en-US"/>
              </w:rPr>
            </w:pPr>
            <w:r w:rsidRPr="00AF098C">
              <w:t xml:space="preserve">Кейс «Проектируем идеальное VR-устройство».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rsidP="0030771F">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2F6BC2" w:rsidP="0030771F">
            <w:pPr>
              <w:spacing w:after="150" w:line="60" w:lineRule="atLeast"/>
              <w:jc w:val="center"/>
              <w:rPr>
                <w:bCs/>
                <w:color w:val="000000" w:themeColor="text1"/>
                <w:lang w:eastAsia="en-US"/>
              </w:rPr>
            </w:pPr>
            <w:r w:rsidRPr="00AF098C">
              <w:rPr>
                <w:bCs/>
                <w:color w:val="000000" w:themeColor="text1"/>
                <w:lang w:eastAsia="en-US"/>
              </w:rPr>
              <w:t>60</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2F6BC2" w:rsidP="0030771F">
            <w:pPr>
              <w:spacing w:after="150" w:line="60" w:lineRule="atLeast"/>
            </w:pPr>
            <w:r w:rsidRPr="00AF098C">
              <w:t>Введение в технологии виртуальной и дополненной реальности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rsidP="0030771F">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2F6BC2" w:rsidP="002F6BC2">
            <w:pPr>
              <w:spacing w:after="150" w:line="60" w:lineRule="atLeast"/>
              <w:jc w:val="center"/>
              <w:rPr>
                <w:color w:val="000000" w:themeColor="text1"/>
                <w:lang w:eastAsia="en-US"/>
              </w:rPr>
            </w:pPr>
            <w:r>
              <w:rPr>
                <w:bCs/>
                <w:color w:val="000000" w:themeColor="text1"/>
                <w:lang w:eastAsia="en-US"/>
              </w:rPr>
              <w:t>61</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rsidP="002F6BC2">
            <w:pPr>
              <w:spacing w:after="150" w:line="60" w:lineRule="atLeast"/>
              <w:rPr>
                <w:color w:val="000000" w:themeColor="text1"/>
                <w:lang w:eastAsia="en-US"/>
              </w:rPr>
            </w:pPr>
            <w:r w:rsidRPr="00AF098C">
              <w:t xml:space="preserve">Кейс «Проектируем идеальное VR - устройство».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rsidP="0030771F">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2F6BC2" w:rsidP="0030771F">
            <w:pPr>
              <w:spacing w:after="150" w:line="60" w:lineRule="atLeast"/>
              <w:jc w:val="center"/>
              <w:rPr>
                <w:bCs/>
                <w:color w:val="000000" w:themeColor="text1"/>
                <w:lang w:eastAsia="en-US"/>
              </w:rPr>
            </w:pPr>
            <w:r w:rsidRPr="00AF098C">
              <w:rPr>
                <w:bCs/>
                <w:color w:val="000000" w:themeColor="text1"/>
                <w:lang w:eastAsia="en-US"/>
              </w:rPr>
              <w:t>62</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2F6BC2" w:rsidP="0030771F">
            <w:pPr>
              <w:spacing w:after="150" w:line="60" w:lineRule="atLeast"/>
            </w:pPr>
            <w:r w:rsidRPr="00AF098C">
              <w:t>Выбор материала и конструкции для собственной гарнитуры, подготовка к сборке устройства</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rsidP="0030771F">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8387B" w:rsidRPr="00AF098C" w:rsidRDefault="002F6BC2" w:rsidP="002F6BC2">
            <w:pPr>
              <w:spacing w:after="150" w:line="60" w:lineRule="atLeast"/>
              <w:jc w:val="center"/>
              <w:rPr>
                <w:bCs/>
                <w:color w:val="000000" w:themeColor="text1"/>
                <w:lang w:eastAsia="en-US"/>
              </w:rPr>
            </w:pPr>
            <w:r>
              <w:rPr>
                <w:bCs/>
                <w:color w:val="000000" w:themeColor="text1"/>
                <w:lang w:eastAsia="en-US"/>
              </w:rPr>
              <w:t>63</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F8387B" w:rsidRPr="00AF098C" w:rsidRDefault="00F8387B" w:rsidP="002F6BC2">
            <w:pPr>
              <w:spacing w:after="150" w:line="60" w:lineRule="atLeast"/>
              <w:rPr>
                <w:color w:val="000000" w:themeColor="text1"/>
                <w:lang w:eastAsia="en-US"/>
              </w:rPr>
            </w:pPr>
            <w:r w:rsidRPr="00AF098C">
              <w:t xml:space="preserve">Кейс «Проектируем идеальное VR - устройство».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F8387B" w:rsidRPr="00AF098C" w:rsidRDefault="00365326" w:rsidP="0030771F">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2F6BC2" w:rsidP="0030771F">
            <w:pPr>
              <w:spacing w:after="150" w:line="60" w:lineRule="atLeast"/>
              <w:jc w:val="center"/>
              <w:rPr>
                <w:bCs/>
                <w:color w:val="000000" w:themeColor="text1"/>
                <w:lang w:eastAsia="en-US"/>
              </w:rPr>
            </w:pPr>
            <w:r w:rsidRPr="00AF098C">
              <w:rPr>
                <w:bCs/>
                <w:color w:val="000000" w:themeColor="text1"/>
                <w:lang w:eastAsia="en-US"/>
              </w:rPr>
              <w:t>64</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2F6BC2" w:rsidP="0030771F">
            <w:pPr>
              <w:spacing w:after="150" w:line="60" w:lineRule="atLeast"/>
            </w:pPr>
            <w:r w:rsidRPr="00AF098C">
              <w:t>Тестирование и доработка прототипа</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rsidP="0030771F">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2F6BC2" w:rsidP="002F6BC2">
            <w:pPr>
              <w:spacing w:after="150" w:line="60" w:lineRule="atLeast"/>
              <w:jc w:val="center"/>
              <w:rPr>
                <w:color w:val="000000" w:themeColor="text1"/>
                <w:lang w:eastAsia="en-US"/>
              </w:rPr>
            </w:pPr>
            <w:r>
              <w:rPr>
                <w:bCs/>
                <w:color w:val="000000" w:themeColor="text1"/>
                <w:lang w:eastAsia="en-US"/>
              </w:rPr>
              <w:t>65</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rsidP="002F6BC2">
            <w:pPr>
              <w:spacing w:after="150" w:line="60" w:lineRule="atLeast"/>
              <w:rPr>
                <w:color w:val="000000" w:themeColor="text1"/>
                <w:lang w:eastAsia="en-US"/>
              </w:rPr>
            </w:pPr>
            <w:r w:rsidRPr="00AF098C">
              <w:t xml:space="preserve">Кейс «Проектируем идеальное VR - устройство».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rsidP="0030771F">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2F6BC2" w:rsidP="0030771F">
            <w:pPr>
              <w:spacing w:after="150" w:line="60" w:lineRule="atLeast"/>
              <w:jc w:val="center"/>
              <w:rPr>
                <w:bCs/>
                <w:color w:val="000000" w:themeColor="text1"/>
                <w:lang w:eastAsia="en-US"/>
              </w:rPr>
            </w:pPr>
            <w:r w:rsidRPr="00AF098C">
              <w:rPr>
                <w:bCs/>
                <w:color w:val="000000" w:themeColor="text1"/>
                <w:lang w:eastAsia="en-US"/>
              </w:rPr>
              <w:t>66</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2F6BC2" w:rsidP="0030771F">
            <w:pPr>
              <w:spacing w:after="150" w:line="60" w:lineRule="atLeast"/>
            </w:pPr>
            <w:r w:rsidRPr="00AF098C">
              <w:t>Тестирование и доработка прототипа</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rsidP="0030771F">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2F6BC2">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hideMark/>
          </w:tcPr>
          <w:p w:rsidR="00F8387B" w:rsidRPr="00AF098C" w:rsidRDefault="002F6BC2" w:rsidP="002F6BC2">
            <w:pPr>
              <w:spacing w:after="150" w:line="254" w:lineRule="auto"/>
              <w:jc w:val="center"/>
              <w:rPr>
                <w:color w:val="000000" w:themeColor="text1"/>
                <w:lang w:eastAsia="en-US"/>
              </w:rPr>
            </w:pPr>
            <w:r>
              <w:rPr>
                <w:bCs/>
                <w:color w:val="000000" w:themeColor="text1"/>
                <w:lang w:eastAsia="en-US"/>
              </w:rPr>
              <w:t>67</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rsidP="002F6BC2">
            <w:pPr>
              <w:spacing w:after="150" w:line="60" w:lineRule="atLeast"/>
              <w:rPr>
                <w:color w:val="000000" w:themeColor="text1"/>
                <w:lang w:eastAsia="en-US"/>
              </w:rPr>
            </w:pPr>
            <w:r w:rsidRPr="00AF098C">
              <w:t>Кейс «Проектируем идеальное VR</w:t>
            </w:r>
            <w:r w:rsidR="00AF098C">
              <w:t xml:space="preserve"> - </w:t>
            </w:r>
            <w:r w:rsidRPr="00AF098C">
              <w:t xml:space="preserve">устройство».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rsidP="0030771F">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2F6BC2">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bottom"/>
          </w:tcPr>
          <w:p w:rsidR="00AF098C" w:rsidRPr="00AF098C" w:rsidRDefault="002F6BC2" w:rsidP="002F6BC2">
            <w:pPr>
              <w:spacing w:after="150" w:line="254" w:lineRule="auto"/>
              <w:jc w:val="center"/>
              <w:rPr>
                <w:bCs/>
                <w:color w:val="000000" w:themeColor="text1"/>
                <w:lang w:eastAsia="en-US"/>
              </w:rPr>
            </w:pPr>
            <w:r w:rsidRPr="00AF098C">
              <w:rPr>
                <w:bCs/>
                <w:color w:val="000000" w:themeColor="text1"/>
                <w:lang w:eastAsia="en-US"/>
              </w:rPr>
              <w:t>68</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2F6BC2" w:rsidP="0030771F">
            <w:pPr>
              <w:spacing w:after="150" w:line="60" w:lineRule="atLeast"/>
            </w:pPr>
            <w:r w:rsidRPr="00AF098C">
              <w:t>Публичная презентация и защита проектов</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rsidP="0030771F">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F8387B"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rsidP="00AF098C">
            <w:pPr>
              <w:spacing w:after="150" w:line="60" w:lineRule="atLeast"/>
              <w:jc w:val="center"/>
              <w:rPr>
                <w:color w:val="000000" w:themeColor="text1"/>
                <w:lang w:eastAsia="en-US"/>
              </w:rPr>
            </w:pPr>
            <w:r w:rsidRPr="00AF098C">
              <w:rPr>
                <w:bCs/>
                <w:color w:val="000000" w:themeColor="text1"/>
                <w:lang w:eastAsia="en-US"/>
              </w:rPr>
              <w:t xml:space="preserve">69, </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8387B" w:rsidRPr="00AF098C" w:rsidRDefault="00F8387B" w:rsidP="0030771F">
            <w:pPr>
              <w:spacing w:after="150" w:line="60" w:lineRule="atLeast"/>
              <w:rPr>
                <w:bCs/>
                <w:color w:val="000000" w:themeColor="text1"/>
                <w:lang w:eastAsia="en-US"/>
              </w:rPr>
            </w:pPr>
            <w:r w:rsidRPr="00AF098C">
              <w:rPr>
                <w:bCs/>
                <w:color w:val="000000" w:themeColor="text1"/>
                <w:lang w:eastAsia="en-US"/>
              </w:rPr>
              <w:t xml:space="preserve">Защита </w:t>
            </w:r>
            <w:r w:rsidR="00AF098C">
              <w:rPr>
                <w:bCs/>
                <w:color w:val="000000" w:themeColor="text1"/>
                <w:lang w:eastAsia="en-US"/>
              </w:rPr>
              <w:t>проекта «Подарок своими руками»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F8387B" w:rsidRPr="00AF098C" w:rsidRDefault="00365326" w:rsidP="0030771F">
            <w:pPr>
              <w:spacing w:line="256" w:lineRule="auto"/>
              <w:rPr>
                <w:rFonts w:asciiTheme="minorHAnsi" w:eastAsiaTheme="minorHAnsi" w:hAnsiTheme="minorHAnsi" w:cstheme="minorBidi"/>
              </w:rPr>
            </w:pPr>
            <w:r>
              <w:rPr>
                <w:rFonts w:asciiTheme="minorHAnsi" w:eastAsiaTheme="minorHAnsi" w:hAnsiTheme="minorHAnsi" w:cstheme="minorBidi"/>
              </w:rPr>
              <w:t>1</w:t>
            </w:r>
          </w:p>
        </w:tc>
      </w:tr>
      <w:tr w:rsidR="00AF098C" w:rsidRPr="00AF098C" w:rsidTr="00DB2D35">
        <w:trPr>
          <w:trHeight w:val="60"/>
        </w:trPr>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AF098C" w:rsidP="0030771F">
            <w:pPr>
              <w:spacing w:after="150" w:line="60" w:lineRule="atLeast"/>
              <w:jc w:val="center"/>
              <w:rPr>
                <w:bCs/>
                <w:color w:val="000000" w:themeColor="text1"/>
                <w:lang w:eastAsia="en-US"/>
              </w:rPr>
            </w:pPr>
            <w:r w:rsidRPr="00AF098C">
              <w:rPr>
                <w:bCs/>
                <w:color w:val="000000" w:themeColor="text1"/>
                <w:lang w:eastAsia="en-US"/>
              </w:rPr>
              <w:t>70</w:t>
            </w:r>
          </w:p>
        </w:tc>
        <w:tc>
          <w:tcPr>
            <w:tcW w:w="935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AF098C" w:rsidRPr="00AF098C" w:rsidRDefault="00AF098C" w:rsidP="0030771F">
            <w:pPr>
              <w:spacing w:after="150" w:line="60" w:lineRule="atLeast"/>
              <w:rPr>
                <w:bCs/>
                <w:color w:val="000000" w:themeColor="text1"/>
                <w:lang w:eastAsia="en-US"/>
              </w:rPr>
            </w:pPr>
            <w:r w:rsidRPr="00AF098C">
              <w:rPr>
                <w:bCs/>
                <w:color w:val="000000" w:themeColor="text1"/>
                <w:lang w:eastAsia="en-US"/>
              </w:rPr>
              <w:t>Итоговый урок по курсу</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AF098C" w:rsidRPr="00AF098C" w:rsidRDefault="00365326" w:rsidP="0030771F">
            <w:pPr>
              <w:spacing w:line="256" w:lineRule="auto"/>
              <w:rPr>
                <w:rFonts w:asciiTheme="minorHAnsi" w:eastAsiaTheme="minorHAnsi" w:hAnsiTheme="minorHAnsi" w:cstheme="minorBidi"/>
              </w:rPr>
            </w:pPr>
            <w:r>
              <w:rPr>
                <w:rFonts w:asciiTheme="minorHAnsi" w:eastAsiaTheme="minorHAnsi" w:hAnsiTheme="minorHAnsi" w:cstheme="minorBidi"/>
              </w:rPr>
              <w:t>1</w:t>
            </w:r>
          </w:p>
        </w:tc>
      </w:tr>
    </w:tbl>
    <w:p w:rsidR="00C066A3" w:rsidRPr="00AF098C" w:rsidRDefault="00C066A3" w:rsidP="00C066A3">
      <w:pPr>
        <w:spacing w:after="200" w:line="276" w:lineRule="auto"/>
        <w:rPr>
          <w:rFonts w:asciiTheme="minorHAnsi" w:eastAsiaTheme="minorHAnsi" w:hAnsiTheme="minorHAnsi" w:cstheme="minorBidi"/>
          <w:lang w:eastAsia="en-US"/>
        </w:rPr>
      </w:pPr>
    </w:p>
    <w:p w:rsidR="00C066A3" w:rsidRDefault="00C066A3" w:rsidP="00C066A3">
      <w:pPr>
        <w:spacing w:after="160" w:line="256" w:lineRule="auto"/>
        <w:rPr>
          <w:b/>
          <w:smallCaps/>
          <w:sz w:val="28"/>
          <w:szCs w:val="28"/>
        </w:rPr>
      </w:pPr>
      <w:r>
        <w:rPr>
          <w:b/>
          <w:smallCaps/>
          <w:sz w:val="28"/>
          <w:szCs w:val="28"/>
        </w:rPr>
        <w:br w:type="page"/>
      </w:r>
    </w:p>
    <w:p w:rsidR="00F8387B" w:rsidRDefault="00F8387B" w:rsidP="00F8387B">
      <w:pPr>
        <w:jc w:val="center"/>
        <w:rPr>
          <w:b/>
          <w:smallCaps/>
        </w:rPr>
      </w:pPr>
      <w:r>
        <w:rPr>
          <w:b/>
          <w:smallCaps/>
        </w:rPr>
        <w:t>тематическое планирование</w:t>
      </w:r>
    </w:p>
    <w:p w:rsidR="00F8387B" w:rsidRPr="008E2579" w:rsidRDefault="00F8387B" w:rsidP="00F8387B">
      <w:pPr>
        <w:jc w:val="center"/>
        <w:rPr>
          <w:b/>
          <w:smallCaps/>
        </w:rPr>
      </w:pPr>
      <w:r>
        <w:rPr>
          <w:b/>
          <w:smallCaps/>
        </w:rPr>
        <w:t>технология 8 класс</w:t>
      </w:r>
    </w:p>
    <w:p w:rsidR="00F8387B" w:rsidRPr="00FB2D16" w:rsidRDefault="00F8387B" w:rsidP="00F8387B">
      <w:pPr>
        <w:jc w:val="center"/>
        <w:rPr>
          <w:b/>
          <w:smallCaps/>
          <w:sz w:val="28"/>
          <w:szCs w:val="28"/>
        </w:rPr>
      </w:pPr>
    </w:p>
    <w:tbl>
      <w:tblPr>
        <w:tblW w:w="1360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9355"/>
        <w:gridCol w:w="2977"/>
      </w:tblGrid>
      <w:tr w:rsidR="00F8387B" w:rsidRPr="00DD58DC" w:rsidTr="004B54D5">
        <w:trPr>
          <w:trHeight w:val="285"/>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F8387B" w:rsidRPr="00DD58DC" w:rsidRDefault="00F8387B" w:rsidP="004B54D5">
            <w:pPr>
              <w:jc w:val="center"/>
            </w:pPr>
            <w:r w:rsidRPr="00DD58DC">
              <w:rPr>
                <w:lang w:eastAsia="en-US"/>
              </w:rPr>
              <w:t>№ урока</w:t>
            </w:r>
          </w:p>
        </w:tc>
        <w:tc>
          <w:tcPr>
            <w:tcW w:w="9355" w:type="dxa"/>
            <w:vMerge w:val="restart"/>
            <w:tcBorders>
              <w:top w:val="single" w:sz="4" w:space="0" w:color="auto"/>
              <w:left w:val="single" w:sz="4" w:space="0" w:color="auto"/>
              <w:bottom w:val="single" w:sz="4" w:space="0" w:color="auto"/>
              <w:right w:val="single" w:sz="4" w:space="0" w:color="auto"/>
            </w:tcBorders>
            <w:vAlign w:val="center"/>
          </w:tcPr>
          <w:p w:rsidR="00F8387B" w:rsidRPr="00DD58DC" w:rsidRDefault="00F8387B" w:rsidP="004B54D5">
            <w:pPr>
              <w:jc w:val="center"/>
              <w:rPr>
                <w:b/>
              </w:rPr>
            </w:pPr>
            <w:r w:rsidRPr="00DD58DC">
              <w:rPr>
                <w:lang w:eastAsia="en-US"/>
              </w:rPr>
              <w:t>Тема урока</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F8387B" w:rsidRPr="00DD58DC" w:rsidRDefault="00F8387B" w:rsidP="004B54D5">
            <w:pPr>
              <w:spacing w:after="200"/>
              <w:jc w:val="center"/>
            </w:pPr>
            <w:r w:rsidRPr="00DD58DC">
              <w:rPr>
                <w:lang w:eastAsia="en-US"/>
              </w:rPr>
              <w:t>Количество уроков</w:t>
            </w:r>
          </w:p>
        </w:tc>
      </w:tr>
      <w:tr w:rsidR="00F8387B" w:rsidRPr="00DD58DC" w:rsidTr="004B54D5">
        <w:trPr>
          <w:trHeight w:val="276"/>
        </w:trPr>
        <w:tc>
          <w:tcPr>
            <w:tcW w:w="1276" w:type="dxa"/>
            <w:vMerge/>
            <w:tcBorders>
              <w:top w:val="single" w:sz="4" w:space="0" w:color="auto"/>
              <w:left w:val="single" w:sz="4" w:space="0" w:color="auto"/>
              <w:bottom w:val="single" w:sz="4" w:space="0" w:color="auto"/>
              <w:right w:val="single" w:sz="4" w:space="0" w:color="auto"/>
            </w:tcBorders>
            <w:vAlign w:val="center"/>
          </w:tcPr>
          <w:p w:rsidR="00F8387B" w:rsidRPr="00DD58DC" w:rsidRDefault="00F8387B" w:rsidP="004B54D5"/>
        </w:tc>
        <w:tc>
          <w:tcPr>
            <w:tcW w:w="9355" w:type="dxa"/>
            <w:vMerge/>
            <w:tcBorders>
              <w:top w:val="single" w:sz="4" w:space="0" w:color="auto"/>
              <w:left w:val="single" w:sz="4" w:space="0" w:color="auto"/>
              <w:bottom w:val="single" w:sz="4" w:space="0" w:color="auto"/>
              <w:right w:val="single" w:sz="4" w:space="0" w:color="auto"/>
            </w:tcBorders>
            <w:vAlign w:val="center"/>
          </w:tcPr>
          <w:p w:rsidR="00F8387B" w:rsidRPr="00DD58DC" w:rsidRDefault="00F8387B" w:rsidP="004B54D5">
            <w:pPr>
              <w:rPr>
                <w:b/>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F8387B" w:rsidRPr="00DD58DC" w:rsidRDefault="00F8387B" w:rsidP="004B54D5"/>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1</w:t>
            </w:r>
          </w:p>
        </w:tc>
        <w:tc>
          <w:tcPr>
            <w:tcW w:w="9355" w:type="dxa"/>
          </w:tcPr>
          <w:p w:rsidR="00F8387B" w:rsidRPr="00DD58DC" w:rsidRDefault="00F8387B" w:rsidP="004B54D5">
            <w:pPr>
              <w:rPr>
                <w:b/>
              </w:rPr>
            </w:pPr>
            <w:r w:rsidRPr="00DD58DC">
              <w:t>Вводный урок</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p>
        </w:tc>
        <w:tc>
          <w:tcPr>
            <w:tcW w:w="9355" w:type="dxa"/>
          </w:tcPr>
          <w:p w:rsidR="00F8387B" w:rsidRPr="00DD58DC" w:rsidRDefault="00F8387B" w:rsidP="004B54D5">
            <w:r w:rsidRPr="00DD58DC">
              <w:rPr>
                <w:b/>
              </w:rPr>
              <w:t xml:space="preserve">Технология </w:t>
            </w:r>
          </w:p>
        </w:tc>
        <w:tc>
          <w:tcPr>
            <w:tcW w:w="2977" w:type="dxa"/>
          </w:tcPr>
          <w:p w:rsidR="00F8387B" w:rsidRPr="00DD58DC" w:rsidRDefault="00F8387B" w:rsidP="004B54D5"/>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2</w:t>
            </w:r>
          </w:p>
        </w:tc>
        <w:tc>
          <w:tcPr>
            <w:tcW w:w="9355" w:type="dxa"/>
          </w:tcPr>
          <w:p w:rsidR="00F8387B" w:rsidRPr="00DD58DC" w:rsidRDefault="00F8387B" w:rsidP="004B54D5">
            <w:r w:rsidRPr="00DD58DC">
              <w:t xml:space="preserve">Экология жилища. </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3</w:t>
            </w:r>
          </w:p>
        </w:tc>
        <w:tc>
          <w:tcPr>
            <w:tcW w:w="9355" w:type="dxa"/>
          </w:tcPr>
          <w:p w:rsidR="00F8387B" w:rsidRPr="00DD58DC" w:rsidRDefault="00F8387B" w:rsidP="004B54D5">
            <w:r w:rsidRPr="00DD58DC">
              <w:t>Экология жилища.</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4</w:t>
            </w:r>
          </w:p>
        </w:tc>
        <w:tc>
          <w:tcPr>
            <w:tcW w:w="9355" w:type="dxa"/>
          </w:tcPr>
          <w:p w:rsidR="00F8387B" w:rsidRPr="00DD58DC" w:rsidRDefault="00F8387B" w:rsidP="004B54D5">
            <w:r w:rsidRPr="00DD58DC">
              <w:t>Водоснабжение и канализация</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5</w:t>
            </w:r>
          </w:p>
        </w:tc>
        <w:tc>
          <w:tcPr>
            <w:tcW w:w="9355" w:type="dxa"/>
          </w:tcPr>
          <w:p w:rsidR="00F8387B" w:rsidRPr="00DD58DC" w:rsidRDefault="00F8387B" w:rsidP="004B54D5">
            <w:r w:rsidRPr="00DD58DC">
              <w:t>Водоснабжение и канализация</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6</w:t>
            </w:r>
          </w:p>
        </w:tc>
        <w:tc>
          <w:tcPr>
            <w:tcW w:w="9355" w:type="dxa"/>
          </w:tcPr>
          <w:p w:rsidR="00F8387B" w:rsidRPr="00DD58DC" w:rsidRDefault="00F8387B" w:rsidP="004B54D5">
            <w:r w:rsidRPr="00DD58DC">
              <w:t>Проект: «Дом будущего»</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7</w:t>
            </w:r>
          </w:p>
        </w:tc>
        <w:tc>
          <w:tcPr>
            <w:tcW w:w="9355" w:type="dxa"/>
          </w:tcPr>
          <w:p w:rsidR="00F8387B" w:rsidRPr="00DD58DC" w:rsidRDefault="00F8387B" w:rsidP="004B54D5">
            <w:r w:rsidRPr="00DD58DC">
              <w:t>Проект: «Дом будущего»</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p>
        </w:tc>
        <w:tc>
          <w:tcPr>
            <w:tcW w:w="9355" w:type="dxa"/>
          </w:tcPr>
          <w:p w:rsidR="00F8387B" w:rsidRPr="00DD58DC" w:rsidRDefault="00F8387B" w:rsidP="004B54D5">
            <w:pPr>
              <w:rPr>
                <w:b/>
              </w:rPr>
            </w:pPr>
            <w:r w:rsidRPr="00DD58DC">
              <w:rPr>
                <w:b/>
              </w:rPr>
              <w:t xml:space="preserve">Электротехника </w:t>
            </w:r>
          </w:p>
        </w:tc>
        <w:tc>
          <w:tcPr>
            <w:tcW w:w="2977" w:type="dxa"/>
          </w:tcPr>
          <w:p w:rsidR="00F8387B" w:rsidRPr="00DD58DC" w:rsidRDefault="00F8387B" w:rsidP="004B54D5"/>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8</w:t>
            </w:r>
          </w:p>
        </w:tc>
        <w:tc>
          <w:tcPr>
            <w:tcW w:w="9355" w:type="dxa"/>
          </w:tcPr>
          <w:p w:rsidR="00F8387B" w:rsidRPr="00DD58DC" w:rsidRDefault="00F8387B" w:rsidP="004B54D5">
            <w:r w:rsidRPr="00DD58DC">
              <w:t>Бытовые электроприборы</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9</w:t>
            </w:r>
          </w:p>
        </w:tc>
        <w:tc>
          <w:tcPr>
            <w:tcW w:w="9355" w:type="dxa"/>
          </w:tcPr>
          <w:p w:rsidR="00F8387B" w:rsidRPr="00DD58DC" w:rsidRDefault="00F8387B" w:rsidP="004B54D5">
            <w:r w:rsidRPr="00DD58DC">
              <w:t>Бытовые электроприборы</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10</w:t>
            </w:r>
          </w:p>
        </w:tc>
        <w:tc>
          <w:tcPr>
            <w:tcW w:w="9355" w:type="dxa"/>
          </w:tcPr>
          <w:p w:rsidR="00F8387B" w:rsidRPr="00DD58DC" w:rsidRDefault="00F8387B" w:rsidP="004B54D5">
            <w:r w:rsidRPr="00DD58DC">
              <w:t>Бытовые электроприборы</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11</w:t>
            </w:r>
          </w:p>
        </w:tc>
        <w:tc>
          <w:tcPr>
            <w:tcW w:w="9355" w:type="dxa"/>
          </w:tcPr>
          <w:p w:rsidR="00F8387B" w:rsidRPr="00DD58DC" w:rsidRDefault="00F8387B" w:rsidP="004B54D5">
            <w:r w:rsidRPr="00DD58DC">
              <w:t>Бытовые электроприборы</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12</w:t>
            </w:r>
          </w:p>
        </w:tc>
        <w:tc>
          <w:tcPr>
            <w:tcW w:w="9355" w:type="dxa"/>
          </w:tcPr>
          <w:p w:rsidR="00F8387B" w:rsidRPr="00DD58DC" w:rsidRDefault="00F8387B" w:rsidP="004B54D5">
            <w:r w:rsidRPr="00DD58DC">
              <w:t>Бытовые электроприборы</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13</w:t>
            </w:r>
          </w:p>
        </w:tc>
        <w:tc>
          <w:tcPr>
            <w:tcW w:w="9355" w:type="dxa"/>
          </w:tcPr>
          <w:p w:rsidR="00F8387B" w:rsidRPr="00DD58DC" w:rsidRDefault="00F8387B" w:rsidP="004B54D5">
            <w:r w:rsidRPr="00DD58DC">
              <w:t>Бытовые электроприборы</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14</w:t>
            </w:r>
          </w:p>
        </w:tc>
        <w:tc>
          <w:tcPr>
            <w:tcW w:w="9355" w:type="dxa"/>
          </w:tcPr>
          <w:p w:rsidR="00F8387B" w:rsidRPr="00DD58DC" w:rsidRDefault="00F8387B" w:rsidP="004B54D5">
            <w:r w:rsidRPr="00DD58DC">
              <w:t>Электромонтажные и сборочные технологии</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15</w:t>
            </w:r>
          </w:p>
        </w:tc>
        <w:tc>
          <w:tcPr>
            <w:tcW w:w="9355" w:type="dxa"/>
          </w:tcPr>
          <w:p w:rsidR="00F8387B" w:rsidRPr="00DD58DC" w:rsidRDefault="00F8387B" w:rsidP="004B54D5">
            <w:r w:rsidRPr="00DD58DC">
              <w:t>Электромонтажные и сборочные технологии</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16</w:t>
            </w:r>
          </w:p>
        </w:tc>
        <w:tc>
          <w:tcPr>
            <w:tcW w:w="9355" w:type="dxa"/>
          </w:tcPr>
          <w:p w:rsidR="00F8387B" w:rsidRPr="00DD58DC" w:rsidRDefault="00F8387B" w:rsidP="004B54D5">
            <w:r w:rsidRPr="00DD58DC">
              <w:t>Электромонтажные и сборочные технологии</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17</w:t>
            </w:r>
          </w:p>
        </w:tc>
        <w:tc>
          <w:tcPr>
            <w:tcW w:w="9355" w:type="dxa"/>
          </w:tcPr>
          <w:p w:rsidR="00F8387B" w:rsidRPr="00DD58DC" w:rsidRDefault="00F8387B" w:rsidP="004B54D5">
            <w:r w:rsidRPr="00DD58DC">
              <w:t>Электромонтажные и сборочные технологии</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18</w:t>
            </w:r>
          </w:p>
        </w:tc>
        <w:tc>
          <w:tcPr>
            <w:tcW w:w="9355" w:type="dxa"/>
          </w:tcPr>
          <w:p w:rsidR="00F8387B" w:rsidRPr="00DD58DC" w:rsidRDefault="00F8387B" w:rsidP="004B54D5">
            <w:r w:rsidRPr="00DD58DC">
              <w:t>Электротехнические устройства с элементами автоматики</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p>
        </w:tc>
        <w:tc>
          <w:tcPr>
            <w:tcW w:w="9355" w:type="dxa"/>
          </w:tcPr>
          <w:p w:rsidR="00F8387B" w:rsidRPr="00DD58DC" w:rsidRDefault="00F8387B" w:rsidP="004B54D5">
            <w:pPr>
              <w:rPr>
                <w:b/>
              </w:rPr>
            </w:pPr>
            <w:r w:rsidRPr="00DD58DC">
              <w:rPr>
                <w:b/>
              </w:rPr>
              <w:t>Семейная экономика (9 часов)</w:t>
            </w:r>
          </w:p>
        </w:tc>
        <w:tc>
          <w:tcPr>
            <w:tcW w:w="2977" w:type="dxa"/>
          </w:tcPr>
          <w:p w:rsidR="00F8387B" w:rsidRPr="00DD58DC" w:rsidRDefault="00F8387B" w:rsidP="004B54D5"/>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19</w:t>
            </w:r>
          </w:p>
        </w:tc>
        <w:tc>
          <w:tcPr>
            <w:tcW w:w="9355" w:type="dxa"/>
          </w:tcPr>
          <w:p w:rsidR="00F8387B" w:rsidRPr="00DD58DC" w:rsidRDefault="00F8387B" w:rsidP="004B54D5">
            <w:r w:rsidRPr="00DD58DC">
              <w:t>Бюджет семьи</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20</w:t>
            </w:r>
          </w:p>
        </w:tc>
        <w:tc>
          <w:tcPr>
            <w:tcW w:w="9355" w:type="dxa"/>
          </w:tcPr>
          <w:p w:rsidR="00F8387B" w:rsidRPr="00DD58DC" w:rsidRDefault="00F8387B" w:rsidP="004B54D5">
            <w:r w:rsidRPr="00DD58DC">
              <w:t>Бюджет семьи</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21</w:t>
            </w:r>
          </w:p>
        </w:tc>
        <w:tc>
          <w:tcPr>
            <w:tcW w:w="9355" w:type="dxa"/>
          </w:tcPr>
          <w:p w:rsidR="00F8387B" w:rsidRPr="00DD58DC" w:rsidRDefault="00F8387B" w:rsidP="004B54D5">
            <w:r w:rsidRPr="00DD58DC">
              <w:t>Бюджет семьи</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22</w:t>
            </w:r>
          </w:p>
        </w:tc>
        <w:tc>
          <w:tcPr>
            <w:tcW w:w="9355" w:type="dxa"/>
          </w:tcPr>
          <w:p w:rsidR="00F8387B" w:rsidRPr="00DD58DC" w:rsidRDefault="00F8387B" w:rsidP="004B54D5">
            <w:r w:rsidRPr="00DD58DC">
              <w:t>Бюджет семьи</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23</w:t>
            </w:r>
          </w:p>
        </w:tc>
        <w:tc>
          <w:tcPr>
            <w:tcW w:w="9355" w:type="dxa"/>
          </w:tcPr>
          <w:p w:rsidR="00F8387B" w:rsidRPr="00DD58DC" w:rsidRDefault="00F8387B" w:rsidP="004B54D5">
            <w:r w:rsidRPr="00DD58DC">
              <w:t>Бюджет семьи</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24</w:t>
            </w:r>
          </w:p>
        </w:tc>
        <w:tc>
          <w:tcPr>
            <w:tcW w:w="9355" w:type="dxa"/>
          </w:tcPr>
          <w:p w:rsidR="00F8387B" w:rsidRPr="00DD58DC" w:rsidRDefault="00F8387B" w:rsidP="004B54D5">
            <w:r w:rsidRPr="00DD58DC">
              <w:t>Бюджет семьи</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25</w:t>
            </w:r>
          </w:p>
        </w:tc>
        <w:tc>
          <w:tcPr>
            <w:tcW w:w="9355" w:type="dxa"/>
          </w:tcPr>
          <w:p w:rsidR="00F8387B" w:rsidRPr="00DD58DC" w:rsidRDefault="00F8387B" w:rsidP="004B54D5">
            <w:r w:rsidRPr="00DD58DC">
              <w:t>Проект: «Семейный бюджет»</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26</w:t>
            </w:r>
          </w:p>
        </w:tc>
        <w:tc>
          <w:tcPr>
            <w:tcW w:w="9355" w:type="dxa"/>
          </w:tcPr>
          <w:p w:rsidR="00F8387B" w:rsidRPr="00DD58DC" w:rsidRDefault="00F8387B" w:rsidP="004B54D5">
            <w:r w:rsidRPr="00DD58DC">
              <w:t>Проект: «Бизнес – план семейного предприятия»</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27</w:t>
            </w:r>
          </w:p>
        </w:tc>
        <w:tc>
          <w:tcPr>
            <w:tcW w:w="9355" w:type="dxa"/>
          </w:tcPr>
          <w:p w:rsidR="00F8387B" w:rsidRPr="00DD58DC" w:rsidRDefault="00F8387B" w:rsidP="004B54D5">
            <w:r w:rsidRPr="00DD58DC">
              <w:t>Защита проектов</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p>
        </w:tc>
        <w:tc>
          <w:tcPr>
            <w:tcW w:w="9355" w:type="dxa"/>
          </w:tcPr>
          <w:p w:rsidR="00F8387B" w:rsidRPr="00DD58DC" w:rsidRDefault="00F8387B" w:rsidP="004B54D5">
            <w:pPr>
              <w:rPr>
                <w:b/>
              </w:rPr>
            </w:pPr>
            <w:r w:rsidRPr="00DD58DC">
              <w:rPr>
                <w:b/>
              </w:rPr>
              <w:t xml:space="preserve">Современное производство и профессиональное самоопределение </w:t>
            </w:r>
          </w:p>
        </w:tc>
        <w:tc>
          <w:tcPr>
            <w:tcW w:w="2977" w:type="dxa"/>
          </w:tcPr>
          <w:p w:rsidR="00F8387B" w:rsidRPr="00DD58DC" w:rsidRDefault="00F8387B" w:rsidP="004B54D5"/>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28</w:t>
            </w:r>
          </w:p>
        </w:tc>
        <w:tc>
          <w:tcPr>
            <w:tcW w:w="9355" w:type="dxa"/>
          </w:tcPr>
          <w:p w:rsidR="00F8387B" w:rsidRPr="00DD58DC" w:rsidRDefault="00F8387B" w:rsidP="004B54D5">
            <w:r w:rsidRPr="00DD58DC">
              <w:t>Сферы производства и разделение труда</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29</w:t>
            </w:r>
          </w:p>
        </w:tc>
        <w:tc>
          <w:tcPr>
            <w:tcW w:w="9355" w:type="dxa"/>
          </w:tcPr>
          <w:p w:rsidR="00F8387B" w:rsidRPr="00DD58DC" w:rsidRDefault="00F8387B" w:rsidP="004B54D5">
            <w:r w:rsidRPr="00DD58DC">
              <w:t>Сферы производства и разделение труда</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30</w:t>
            </w:r>
          </w:p>
        </w:tc>
        <w:tc>
          <w:tcPr>
            <w:tcW w:w="9355" w:type="dxa"/>
          </w:tcPr>
          <w:p w:rsidR="00F8387B" w:rsidRPr="00DD58DC" w:rsidRDefault="00F8387B" w:rsidP="004B54D5">
            <w:r w:rsidRPr="00DD58DC">
              <w:t>Профессиональное образование и профессиональная карьера</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31</w:t>
            </w:r>
          </w:p>
        </w:tc>
        <w:tc>
          <w:tcPr>
            <w:tcW w:w="9355" w:type="dxa"/>
          </w:tcPr>
          <w:p w:rsidR="00F8387B" w:rsidRPr="00DD58DC" w:rsidRDefault="00F8387B" w:rsidP="004B54D5">
            <w:r w:rsidRPr="00DD58DC">
              <w:t>Профессиональное образование и профессиональная карьера</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32</w:t>
            </w:r>
          </w:p>
        </w:tc>
        <w:tc>
          <w:tcPr>
            <w:tcW w:w="9355" w:type="dxa"/>
          </w:tcPr>
          <w:p w:rsidR="00F8387B" w:rsidRPr="00DD58DC" w:rsidRDefault="00F8387B" w:rsidP="004B54D5">
            <w:r w:rsidRPr="00DD58DC">
              <w:t>Проект: «Мой профессиональный выбор»</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33</w:t>
            </w:r>
          </w:p>
        </w:tc>
        <w:tc>
          <w:tcPr>
            <w:tcW w:w="9355" w:type="dxa"/>
          </w:tcPr>
          <w:p w:rsidR="00F8387B" w:rsidRPr="00DD58DC" w:rsidRDefault="00F8387B" w:rsidP="004B54D5">
            <w:r w:rsidRPr="00DD58DC">
              <w:t>Проект: «Мой профессиональный выбор»</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34</w:t>
            </w:r>
          </w:p>
        </w:tc>
        <w:tc>
          <w:tcPr>
            <w:tcW w:w="9355" w:type="dxa"/>
          </w:tcPr>
          <w:p w:rsidR="00F8387B" w:rsidRPr="00DD58DC" w:rsidRDefault="00F8387B" w:rsidP="004B54D5">
            <w:r w:rsidRPr="00DD58DC">
              <w:t>Итоговый урок.</w:t>
            </w:r>
          </w:p>
        </w:tc>
        <w:tc>
          <w:tcPr>
            <w:tcW w:w="2977" w:type="dxa"/>
          </w:tcPr>
          <w:p w:rsidR="00F8387B" w:rsidRPr="00DD58DC" w:rsidRDefault="00F8387B" w:rsidP="004B54D5">
            <w:r w:rsidRPr="00DD58DC">
              <w:t>1</w:t>
            </w:r>
          </w:p>
        </w:tc>
      </w:tr>
      <w:tr w:rsidR="00F8387B" w:rsidRPr="00DD58DC" w:rsidTr="004B54D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276" w:type="dxa"/>
          </w:tcPr>
          <w:p w:rsidR="00F8387B" w:rsidRPr="00DD58DC" w:rsidRDefault="00F8387B" w:rsidP="004B54D5">
            <w:pPr>
              <w:jc w:val="center"/>
            </w:pPr>
            <w:r w:rsidRPr="00DD58DC">
              <w:t>35</w:t>
            </w:r>
          </w:p>
        </w:tc>
        <w:tc>
          <w:tcPr>
            <w:tcW w:w="9355" w:type="dxa"/>
          </w:tcPr>
          <w:p w:rsidR="00F8387B" w:rsidRPr="00DD58DC" w:rsidRDefault="00F8387B" w:rsidP="004B54D5">
            <w:r w:rsidRPr="00DD58DC">
              <w:t>Итоговый урок по курсу</w:t>
            </w:r>
          </w:p>
        </w:tc>
        <w:tc>
          <w:tcPr>
            <w:tcW w:w="2977" w:type="dxa"/>
          </w:tcPr>
          <w:p w:rsidR="00F8387B" w:rsidRPr="00DD58DC" w:rsidRDefault="00F8387B" w:rsidP="004B54D5">
            <w:r w:rsidRPr="00DD58DC">
              <w:t>1</w:t>
            </w:r>
          </w:p>
        </w:tc>
      </w:tr>
    </w:tbl>
    <w:p w:rsidR="00F8387B" w:rsidRPr="00FB2D16" w:rsidRDefault="00F8387B" w:rsidP="00F8387B"/>
    <w:p w:rsidR="00C066A3" w:rsidRDefault="00C066A3" w:rsidP="00C066A3"/>
    <w:p w:rsidR="00C066A3" w:rsidRDefault="00C066A3"/>
    <w:tbl>
      <w:tblPr>
        <w:tblStyle w:val="myTableStyle"/>
        <w:tblOverlap w:val="never"/>
        <w:tblW w:w="6000" w:type="dxa"/>
        <w:jc w:val="center"/>
        <w:tblInd w:w="0" w:type="dxa"/>
        <w:tblLook w:val="04A0" w:firstRow="1" w:lastRow="0" w:firstColumn="1" w:lastColumn="0" w:noHBand="0" w:noVBand="1"/>
      </w:tblPr>
      <w:tblGrid>
        <w:gridCol w:w="1718"/>
        <w:gridCol w:w="6060"/>
      </w:tblGrid>
      <w:tr w:rsidR="007C3C11">
        <w:trPr>
          <w:jc w:val="center"/>
        </w:trPr>
        <w:tc>
          <w:tcPr>
            <w:tcW w:w="0" w:type="auto"/>
            <w:gridSpan w:val="2"/>
            <w:tcMar>
              <w:top w:w="150" w:type="dxa"/>
              <w:left w:w="350" w:type="dxa"/>
              <w:bottom w:w="0" w:type="dxa"/>
              <w:right w:w="350" w:type="dxa"/>
            </w:tcMar>
          </w:tcPr>
          <w:p w:rsidR="007C3C11" w:rsidRDefault="00460B5C">
            <w:pPr>
              <w:jc w:val="center"/>
              <w:rPr>
                <w:b/>
                <w:bCs/>
                <w:sz w:val="36"/>
                <w:szCs w:val="36"/>
              </w:rPr>
            </w:pPr>
            <w:r>
              <w:rPr>
                <w:b/>
                <w:bCs/>
                <w:sz w:val="36"/>
                <w:szCs w:val="36"/>
              </w:rPr>
              <w:t>ДОКУМЕНТ ПОДПИСАН ЭЛЕКТРОННОЙ ПОДПИСЬЮ</w:t>
            </w:r>
          </w:p>
        </w:tc>
      </w:tr>
      <w:tr w:rsidR="007C3C11">
        <w:trPr>
          <w:jc w:val="center"/>
        </w:trPr>
        <w:tc>
          <w:tcPr>
            <w:tcW w:w="0" w:type="auto"/>
            <w:gridSpan w:val="2"/>
            <w:tcMar>
              <w:left w:w="0" w:type="dxa"/>
              <w:bottom w:w="150" w:type="dxa"/>
              <w:right w:w="0" w:type="dxa"/>
            </w:tcMar>
          </w:tcPr>
          <w:p w:rsidR="007C3C11" w:rsidRDefault="00460B5C">
            <w:pPr>
              <w:shd w:val="clear" w:color="auto" w:fill="000000"/>
              <w:spacing w:before="50" w:after="50"/>
              <w:jc w:val="center"/>
              <w:rPr>
                <w:b/>
                <w:bCs/>
                <w:color w:val="FFFFFF"/>
              </w:rPr>
            </w:pPr>
            <w:r>
              <w:rPr>
                <w:b/>
                <w:bCs/>
                <w:color w:val="FFFFFF"/>
              </w:rPr>
              <w:t>СВЕДЕНИЯ О СЕРТИФИКАТЕ ЭП</w:t>
            </w:r>
          </w:p>
        </w:tc>
      </w:tr>
      <w:tr w:rsidR="007C3C11">
        <w:trPr>
          <w:jc w:val="center"/>
        </w:trPr>
        <w:tc>
          <w:tcPr>
            <w:tcW w:w="0" w:type="auto"/>
          </w:tcPr>
          <w:p w:rsidR="007C3C11" w:rsidRDefault="00460B5C">
            <w:r>
              <w:t>Сертификат</w:t>
            </w:r>
          </w:p>
        </w:tc>
        <w:tc>
          <w:tcPr>
            <w:tcW w:w="0" w:type="auto"/>
          </w:tcPr>
          <w:p w:rsidR="007C3C11" w:rsidRDefault="00460B5C">
            <w:r>
              <w:t>603332450510203670830559428146817986133868575813</w:t>
            </w:r>
          </w:p>
        </w:tc>
      </w:tr>
      <w:tr w:rsidR="007C3C11">
        <w:trPr>
          <w:jc w:val="center"/>
        </w:trPr>
        <w:tc>
          <w:tcPr>
            <w:tcW w:w="0" w:type="auto"/>
          </w:tcPr>
          <w:p w:rsidR="007C3C11" w:rsidRDefault="00460B5C">
            <w:r>
              <w:t>Владелец</w:t>
            </w:r>
          </w:p>
        </w:tc>
        <w:tc>
          <w:tcPr>
            <w:tcW w:w="0" w:type="auto"/>
          </w:tcPr>
          <w:p w:rsidR="007C3C11" w:rsidRDefault="00460B5C">
            <w:r>
              <w:t>Дзюба Олеся Валентиновна</w:t>
            </w:r>
          </w:p>
        </w:tc>
      </w:tr>
      <w:tr w:rsidR="007C3C11">
        <w:trPr>
          <w:jc w:val="center"/>
        </w:trPr>
        <w:tc>
          <w:tcPr>
            <w:tcW w:w="0" w:type="auto"/>
          </w:tcPr>
          <w:p w:rsidR="007C3C11" w:rsidRDefault="00460B5C">
            <w:r>
              <w:t>Действителен</w:t>
            </w:r>
          </w:p>
        </w:tc>
        <w:tc>
          <w:tcPr>
            <w:tcW w:w="0" w:type="auto"/>
          </w:tcPr>
          <w:p w:rsidR="007C3C11" w:rsidRDefault="00460B5C">
            <w:r>
              <w:t>С 09.03.2021 по 09.03.2022</w:t>
            </w:r>
          </w:p>
        </w:tc>
      </w:tr>
    </w:tbl>
    <w:p w:rsidR="00460B5C" w:rsidRDefault="00460B5C"/>
    <w:sectPr w:rsidR="00460B5C" w:rsidSect="00C066A3">
      <w:pgSz w:w="16838" w:h="11906" w:orient="landscape"/>
      <w:pgMar w:top="1701" w:right="1134" w:bottom="850" w:left="1134" w:header="708" w:footer="708" w:gutter="0"/>
      <w:cols w:space="708"/>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850F8"/>
    <w:multiLevelType w:val="hybridMultilevel"/>
    <w:tmpl w:val="1AEE616C"/>
    <w:lvl w:ilvl="0" w:tplc="30486749">
      <w:start w:val="1"/>
      <w:numFmt w:val="decimal"/>
      <w:lvlText w:val="%1."/>
      <w:lvlJc w:val="left"/>
      <w:pPr>
        <w:ind w:left="720" w:hanging="360"/>
      </w:pPr>
    </w:lvl>
    <w:lvl w:ilvl="1" w:tplc="30486749" w:tentative="1">
      <w:start w:val="1"/>
      <w:numFmt w:val="lowerLetter"/>
      <w:lvlText w:val="%2."/>
      <w:lvlJc w:val="left"/>
      <w:pPr>
        <w:ind w:left="1440" w:hanging="360"/>
      </w:pPr>
    </w:lvl>
    <w:lvl w:ilvl="2" w:tplc="30486749" w:tentative="1">
      <w:start w:val="1"/>
      <w:numFmt w:val="lowerRoman"/>
      <w:lvlText w:val="%3."/>
      <w:lvlJc w:val="right"/>
      <w:pPr>
        <w:ind w:left="2160" w:hanging="180"/>
      </w:pPr>
    </w:lvl>
    <w:lvl w:ilvl="3" w:tplc="30486749" w:tentative="1">
      <w:start w:val="1"/>
      <w:numFmt w:val="decimal"/>
      <w:lvlText w:val="%4."/>
      <w:lvlJc w:val="left"/>
      <w:pPr>
        <w:ind w:left="2880" w:hanging="360"/>
      </w:pPr>
    </w:lvl>
    <w:lvl w:ilvl="4" w:tplc="30486749" w:tentative="1">
      <w:start w:val="1"/>
      <w:numFmt w:val="lowerLetter"/>
      <w:lvlText w:val="%5."/>
      <w:lvlJc w:val="left"/>
      <w:pPr>
        <w:ind w:left="3600" w:hanging="360"/>
      </w:pPr>
    </w:lvl>
    <w:lvl w:ilvl="5" w:tplc="30486749" w:tentative="1">
      <w:start w:val="1"/>
      <w:numFmt w:val="lowerRoman"/>
      <w:lvlText w:val="%6."/>
      <w:lvlJc w:val="right"/>
      <w:pPr>
        <w:ind w:left="4320" w:hanging="180"/>
      </w:pPr>
    </w:lvl>
    <w:lvl w:ilvl="6" w:tplc="30486749" w:tentative="1">
      <w:start w:val="1"/>
      <w:numFmt w:val="decimal"/>
      <w:lvlText w:val="%7."/>
      <w:lvlJc w:val="left"/>
      <w:pPr>
        <w:ind w:left="5040" w:hanging="360"/>
      </w:pPr>
    </w:lvl>
    <w:lvl w:ilvl="7" w:tplc="30486749" w:tentative="1">
      <w:start w:val="1"/>
      <w:numFmt w:val="lowerLetter"/>
      <w:lvlText w:val="%8."/>
      <w:lvlJc w:val="left"/>
      <w:pPr>
        <w:ind w:left="5760" w:hanging="360"/>
      </w:pPr>
    </w:lvl>
    <w:lvl w:ilvl="8" w:tplc="30486749" w:tentative="1">
      <w:start w:val="1"/>
      <w:numFmt w:val="lowerRoman"/>
      <w:lvlText w:val="%9."/>
      <w:lvlJc w:val="right"/>
      <w:pPr>
        <w:ind w:left="6480" w:hanging="180"/>
      </w:pPr>
    </w:lvl>
  </w:abstractNum>
  <w:abstractNum w:abstractNumId="1">
    <w:nsid w:val="28091C55"/>
    <w:multiLevelType w:val="hybridMultilevel"/>
    <w:tmpl w:val="3DA8C55C"/>
    <w:lvl w:ilvl="0" w:tplc="188675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C63DFC"/>
    <w:multiLevelType w:val="hybridMultilevel"/>
    <w:tmpl w:val="7D104A42"/>
    <w:lvl w:ilvl="0" w:tplc="194A9390">
      <w:start w:val="1"/>
      <w:numFmt w:val="bullet"/>
      <w:lvlText w:val="•"/>
      <w:lvlJc w:val="left"/>
      <w:pPr>
        <w:ind w:left="200" w:firstLine="0"/>
      </w:pPr>
      <w:rPr>
        <w:rFonts w:ascii="Calibri" w:eastAsia="Calibri" w:hAnsi="Calibri" w:cs="Calibri"/>
        <w:b w:val="0"/>
        <w:i w:val="0"/>
        <w:strike w:val="0"/>
        <w:dstrike w:val="0"/>
        <w:color w:val="181717"/>
        <w:sz w:val="24"/>
        <w:u w:val="none" w:color="000000"/>
        <w:effect w:val="none"/>
        <w:bdr w:val="none" w:sz="0" w:space="0" w:color="auto" w:frame="1"/>
        <w:vertAlign w:val="baseline"/>
      </w:rPr>
    </w:lvl>
    <w:lvl w:ilvl="1" w:tplc="6B087050">
      <w:start w:val="1"/>
      <w:numFmt w:val="bullet"/>
      <w:lvlText w:val="o"/>
      <w:lvlJc w:val="left"/>
      <w:pPr>
        <w:ind w:left="1080" w:firstLine="0"/>
      </w:pPr>
      <w:rPr>
        <w:rFonts w:ascii="Calibri" w:eastAsia="Calibri" w:hAnsi="Calibri" w:cs="Calibri"/>
        <w:b w:val="0"/>
        <w:i w:val="0"/>
        <w:strike w:val="0"/>
        <w:dstrike w:val="0"/>
        <w:color w:val="181717"/>
        <w:sz w:val="24"/>
        <w:u w:val="none" w:color="000000"/>
        <w:effect w:val="none"/>
        <w:bdr w:val="none" w:sz="0" w:space="0" w:color="auto" w:frame="1"/>
        <w:vertAlign w:val="baseline"/>
      </w:rPr>
    </w:lvl>
    <w:lvl w:ilvl="2" w:tplc="2F2AC3CA">
      <w:start w:val="1"/>
      <w:numFmt w:val="bullet"/>
      <w:lvlText w:val="▪"/>
      <w:lvlJc w:val="left"/>
      <w:pPr>
        <w:ind w:left="1800" w:firstLine="0"/>
      </w:pPr>
      <w:rPr>
        <w:rFonts w:ascii="Calibri" w:eastAsia="Calibri" w:hAnsi="Calibri" w:cs="Calibri"/>
        <w:b w:val="0"/>
        <w:i w:val="0"/>
        <w:strike w:val="0"/>
        <w:dstrike w:val="0"/>
        <w:color w:val="181717"/>
        <w:sz w:val="24"/>
        <w:u w:val="none" w:color="000000"/>
        <w:effect w:val="none"/>
        <w:bdr w:val="none" w:sz="0" w:space="0" w:color="auto" w:frame="1"/>
        <w:vertAlign w:val="baseline"/>
      </w:rPr>
    </w:lvl>
    <w:lvl w:ilvl="3" w:tplc="B73C319C">
      <w:start w:val="1"/>
      <w:numFmt w:val="bullet"/>
      <w:lvlText w:val="•"/>
      <w:lvlJc w:val="left"/>
      <w:pPr>
        <w:ind w:left="2520" w:firstLine="0"/>
      </w:pPr>
      <w:rPr>
        <w:rFonts w:ascii="Calibri" w:eastAsia="Calibri" w:hAnsi="Calibri" w:cs="Calibri"/>
        <w:b w:val="0"/>
        <w:i w:val="0"/>
        <w:strike w:val="0"/>
        <w:dstrike w:val="0"/>
        <w:color w:val="181717"/>
        <w:sz w:val="24"/>
        <w:u w:val="none" w:color="000000"/>
        <w:effect w:val="none"/>
        <w:bdr w:val="none" w:sz="0" w:space="0" w:color="auto" w:frame="1"/>
        <w:vertAlign w:val="baseline"/>
      </w:rPr>
    </w:lvl>
    <w:lvl w:ilvl="4" w:tplc="75F00A78">
      <w:start w:val="1"/>
      <w:numFmt w:val="bullet"/>
      <w:lvlText w:val="o"/>
      <w:lvlJc w:val="left"/>
      <w:pPr>
        <w:ind w:left="3240" w:firstLine="0"/>
      </w:pPr>
      <w:rPr>
        <w:rFonts w:ascii="Calibri" w:eastAsia="Calibri" w:hAnsi="Calibri" w:cs="Calibri"/>
        <w:b w:val="0"/>
        <w:i w:val="0"/>
        <w:strike w:val="0"/>
        <w:dstrike w:val="0"/>
        <w:color w:val="181717"/>
        <w:sz w:val="24"/>
        <w:u w:val="none" w:color="000000"/>
        <w:effect w:val="none"/>
        <w:bdr w:val="none" w:sz="0" w:space="0" w:color="auto" w:frame="1"/>
        <w:vertAlign w:val="baseline"/>
      </w:rPr>
    </w:lvl>
    <w:lvl w:ilvl="5" w:tplc="EE8C0FAE">
      <w:start w:val="1"/>
      <w:numFmt w:val="bullet"/>
      <w:lvlText w:val="▪"/>
      <w:lvlJc w:val="left"/>
      <w:pPr>
        <w:ind w:left="3960" w:firstLine="0"/>
      </w:pPr>
      <w:rPr>
        <w:rFonts w:ascii="Calibri" w:eastAsia="Calibri" w:hAnsi="Calibri" w:cs="Calibri"/>
        <w:b w:val="0"/>
        <w:i w:val="0"/>
        <w:strike w:val="0"/>
        <w:dstrike w:val="0"/>
        <w:color w:val="181717"/>
        <w:sz w:val="24"/>
        <w:u w:val="none" w:color="000000"/>
        <w:effect w:val="none"/>
        <w:bdr w:val="none" w:sz="0" w:space="0" w:color="auto" w:frame="1"/>
        <w:vertAlign w:val="baseline"/>
      </w:rPr>
    </w:lvl>
    <w:lvl w:ilvl="6" w:tplc="E3863DAE">
      <w:start w:val="1"/>
      <w:numFmt w:val="bullet"/>
      <w:lvlText w:val="•"/>
      <w:lvlJc w:val="left"/>
      <w:pPr>
        <w:ind w:left="4680" w:firstLine="0"/>
      </w:pPr>
      <w:rPr>
        <w:rFonts w:ascii="Calibri" w:eastAsia="Calibri" w:hAnsi="Calibri" w:cs="Calibri"/>
        <w:b w:val="0"/>
        <w:i w:val="0"/>
        <w:strike w:val="0"/>
        <w:dstrike w:val="0"/>
        <w:color w:val="181717"/>
        <w:sz w:val="24"/>
        <w:u w:val="none" w:color="000000"/>
        <w:effect w:val="none"/>
        <w:bdr w:val="none" w:sz="0" w:space="0" w:color="auto" w:frame="1"/>
        <w:vertAlign w:val="baseline"/>
      </w:rPr>
    </w:lvl>
    <w:lvl w:ilvl="7" w:tplc="C34232E2">
      <w:start w:val="1"/>
      <w:numFmt w:val="bullet"/>
      <w:lvlText w:val="o"/>
      <w:lvlJc w:val="left"/>
      <w:pPr>
        <w:ind w:left="5400" w:firstLine="0"/>
      </w:pPr>
      <w:rPr>
        <w:rFonts w:ascii="Calibri" w:eastAsia="Calibri" w:hAnsi="Calibri" w:cs="Calibri"/>
        <w:b w:val="0"/>
        <w:i w:val="0"/>
        <w:strike w:val="0"/>
        <w:dstrike w:val="0"/>
        <w:color w:val="181717"/>
        <w:sz w:val="24"/>
        <w:u w:val="none" w:color="000000"/>
        <w:effect w:val="none"/>
        <w:bdr w:val="none" w:sz="0" w:space="0" w:color="auto" w:frame="1"/>
        <w:vertAlign w:val="baseline"/>
      </w:rPr>
    </w:lvl>
    <w:lvl w:ilvl="8" w:tplc="6BDAF256">
      <w:start w:val="1"/>
      <w:numFmt w:val="bullet"/>
      <w:lvlText w:val="▪"/>
      <w:lvlJc w:val="left"/>
      <w:pPr>
        <w:ind w:left="6120" w:firstLine="0"/>
      </w:pPr>
      <w:rPr>
        <w:rFonts w:ascii="Calibri" w:eastAsia="Calibri" w:hAnsi="Calibri" w:cs="Calibri"/>
        <w:b w:val="0"/>
        <w:i w:val="0"/>
        <w:strike w:val="0"/>
        <w:dstrike w:val="0"/>
        <w:color w:val="181717"/>
        <w:sz w:val="24"/>
        <w:u w:val="none" w:color="000000"/>
        <w:effect w:val="none"/>
        <w:bdr w:val="none" w:sz="0" w:space="0" w:color="auto" w:frame="1"/>
        <w:vertAlign w:val="baseline"/>
      </w:rPr>
    </w:lvl>
  </w:abstractNum>
  <w:num w:numId="1">
    <w:abstractNumId w:val="2"/>
  </w:num>
  <w:num w:numId="2">
    <w:abstractNumId w:val="1"/>
  </w:num>
  <w:num w:numId="3">
    <w:abstractNumId w:val="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1F2"/>
    <w:rsid w:val="00055BC3"/>
    <w:rsid w:val="000F48E6"/>
    <w:rsid w:val="00131948"/>
    <w:rsid w:val="00144D10"/>
    <w:rsid w:val="00163D9E"/>
    <w:rsid w:val="002468A2"/>
    <w:rsid w:val="002A343C"/>
    <w:rsid w:val="002F6BC2"/>
    <w:rsid w:val="0030771F"/>
    <w:rsid w:val="0033462B"/>
    <w:rsid w:val="0034731F"/>
    <w:rsid w:val="00365326"/>
    <w:rsid w:val="00366EB7"/>
    <w:rsid w:val="00391D57"/>
    <w:rsid w:val="003B032F"/>
    <w:rsid w:val="003B6B6C"/>
    <w:rsid w:val="003D219C"/>
    <w:rsid w:val="00416986"/>
    <w:rsid w:val="004504F5"/>
    <w:rsid w:val="00460B5C"/>
    <w:rsid w:val="004B54D5"/>
    <w:rsid w:val="004B552B"/>
    <w:rsid w:val="004F3ACA"/>
    <w:rsid w:val="00535CB5"/>
    <w:rsid w:val="005842B4"/>
    <w:rsid w:val="00674005"/>
    <w:rsid w:val="00677C03"/>
    <w:rsid w:val="00756532"/>
    <w:rsid w:val="007A6E1C"/>
    <w:rsid w:val="007C3C11"/>
    <w:rsid w:val="007F1094"/>
    <w:rsid w:val="00804B13"/>
    <w:rsid w:val="00806D73"/>
    <w:rsid w:val="00867081"/>
    <w:rsid w:val="00896268"/>
    <w:rsid w:val="008B6F68"/>
    <w:rsid w:val="008D21F2"/>
    <w:rsid w:val="00925A58"/>
    <w:rsid w:val="00946C10"/>
    <w:rsid w:val="00971764"/>
    <w:rsid w:val="00A057D3"/>
    <w:rsid w:val="00A323C6"/>
    <w:rsid w:val="00A57DBF"/>
    <w:rsid w:val="00AF098C"/>
    <w:rsid w:val="00B703ED"/>
    <w:rsid w:val="00C01876"/>
    <w:rsid w:val="00C066A3"/>
    <w:rsid w:val="00C30B39"/>
    <w:rsid w:val="00C554EE"/>
    <w:rsid w:val="00CE23E2"/>
    <w:rsid w:val="00CF354B"/>
    <w:rsid w:val="00D32713"/>
    <w:rsid w:val="00D62A28"/>
    <w:rsid w:val="00DA68B8"/>
    <w:rsid w:val="00DB2D35"/>
    <w:rsid w:val="00DF41C3"/>
    <w:rsid w:val="00E27261"/>
    <w:rsid w:val="00E37B09"/>
    <w:rsid w:val="00F8387B"/>
    <w:rsid w:val="00FA08B2"/>
    <w:rsid w:val="00FB0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6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semiHidden/>
    <w:rsid w:val="00C066A3"/>
    <w:rPr>
      <w:rFonts w:ascii="Calibri" w:eastAsia="Calibri" w:hAnsi="Calibri" w:cs="Times New Roman"/>
    </w:rPr>
  </w:style>
  <w:style w:type="paragraph" w:styleId="a4">
    <w:name w:val="footer"/>
    <w:basedOn w:val="a"/>
    <w:link w:val="a3"/>
    <w:semiHidden/>
    <w:unhideWhenUsed/>
    <w:rsid w:val="00C066A3"/>
    <w:pPr>
      <w:tabs>
        <w:tab w:val="center" w:pos="4677"/>
        <w:tab w:val="right" w:pos="9355"/>
      </w:tabs>
    </w:pPr>
    <w:rPr>
      <w:rFonts w:ascii="Calibri" w:eastAsia="Calibri" w:hAnsi="Calibri"/>
      <w:sz w:val="22"/>
      <w:szCs w:val="22"/>
      <w:lang w:eastAsia="en-US"/>
    </w:rPr>
  </w:style>
  <w:style w:type="paragraph" w:styleId="a5">
    <w:name w:val="No Spacing"/>
    <w:qFormat/>
    <w:rsid w:val="00C066A3"/>
    <w:pPr>
      <w:spacing w:after="0" w:line="240" w:lineRule="auto"/>
    </w:pPr>
    <w:rPr>
      <w:rFonts w:ascii="Calibri" w:eastAsia="Times New Roman" w:hAnsi="Calibri" w:cs="Times New Roman"/>
      <w:lang w:eastAsia="ru-RU"/>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paragraph" w:styleId="a6">
    <w:name w:val="Balloon Text"/>
    <w:basedOn w:val="a"/>
    <w:link w:val="a7"/>
    <w:uiPriority w:val="99"/>
    <w:semiHidden/>
    <w:unhideWhenUsed/>
    <w:rsid w:val="007F1094"/>
    <w:rPr>
      <w:rFonts w:ascii="Tahoma" w:hAnsi="Tahoma" w:cs="Tahoma"/>
      <w:sz w:val="16"/>
      <w:szCs w:val="16"/>
    </w:rPr>
  </w:style>
  <w:style w:type="character" w:customStyle="1" w:styleId="a7">
    <w:name w:val="Текст выноски Знак"/>
    <w:basedOn w:val="a0"/>
    <w:link w:val="a6"/>
    <w:uiPriority w:val="99"/>
    <w:semiHidden/>
    <w:rsid w:val="007F10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6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semiHidden/>
    <w:rsid w:val="00C066A3"/>
    <w:rPr>
      <w:rFonts w:ascii="Calibri" w:eastAsia="Calibri" w:hAnsi="Calibri" w:cs="Times New Roman"/>
    </w:rPr>
  </w:style>
  <w:style w:type="paragraph" w:styleId="a4">
    <w:name w:val="footer"/>
    <w:basedOn w:val="a"/>
    <w:link w:val="a3"/>
    <w:semiHidden/>
    <w:unhideWhenUsed/>
    <w:rsid w:val="00C066A3"/>
    <w:pPr>
      <w:tabs>
        <w:tab w:val="center" w:pos="4677"/>
        <w:tab w:val="right" w:pos="9355"/>
      </w:tabs>
    </w:pPr>
    <w:rPr>
      <w:rFonts w:ascii="Calibri" w:eastAsia="Calibri" w:hAnsi="Calibri"/>
      <w:sz w:val="22"/>
      <w:szCs w:val="22"/>
      <w:lang w:eastAsia="en-US"/>
    </w:rPr>
  </w:style>
  <w:style w:type="paragraph" w:styleId="a5">
    <w:name w:val="No Spacing"/>
    <w:qFormat/>
    <w:rsid w:val="00C066A3"/>
    <w:pPr>
      <w:spacing w:after="0" w:line="240" w:lineRule="auto"/>
    </w:pPr>
    <w:rPr>
      <w:rFonts w:ascii="Calibri" w:eastAsia="Times New Roman" w:hAnsi="Calibri" w:cs="Times New Roman"/>
      <w:lang w:eastAsia="ru-RU"/>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paragraph" w:styleId="a6">
    <w:name w:val="Balloon Text"/>
    <w:basedOn w:val="a"/>
    <w:link w:val="a7"/>
    <w:uiPriority w:val="99"/>
    <w:semiHidden/>
    <w:unhideWhenUsed/>
    <w:rsid w:val="007F1094"/>
    <w:rPr>
      <w:rFonts w:ascii="Tahoma" w:hAnsi="Tahoma" w:cs="Tahoma"/>
      <w:sz w:val="16"/>
      <w:szCs w:val="16"/>
    </w:rPr>
  </w:style>
  <w:style w:type="character" w:customStyle="1" w:styleId="a7">
    <w:name w:val="Текст выноски Знак"/>
    <w:basedOn w:val="a0"/>
    <w:link w:val="a6"/>
    <w:uiPriority w:val="99"/>
    <w:semiHidden/>
    <w:rsid w:val="007F10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87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553069434" Type="http://schemas.microsoft.com/office/2011/relationships/people" Target="people.xml"/><Relationship Id="rId2" Type="http://schemas.openxmlformats.org/officeDocument/2006/relationships/styles" Target="styles.xml"/><Relationship Id="rId965405683"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hIaj+HMZnAkyQq3vbfYqW3UXuRE=</DigestValue>
    </Reference>
    <Reference Type="http://www.w3.org/2000/09/xmldsig#Object" URI="#idOfficeObject">
      <DigestMethod Algorithm="http://www.w3.org/2000/09/xmldsig#sha1"/>
      <DigestValue>qHaQ7908NIwzGU7HYBA+z0wQ+Vo=</DigestValue>
    </Reference>
  </SignedInfo>
  <SignatureValue>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</SignatureValue>
  <KeyInfo>
    <X509Data>
      <X509Certificate>MIIFfzCCA2cCFGmuXN4bNSDagNvjEsKHZo/19nxFMA0GCSqGSIb3DQEBCwUAMIGQ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mdssi:RelationshipReference SourceId="rId870422615"/>
            <mdssi:RelationshipReference SourceId="rId128068453"/>
            <mdssi:RelationshipReference SourceId="rId101230018"/>
            <mdssi:RelationshipReference SourceId="rId965405683"/>
            <mdssi:RelationshipReference SourceId="rId553069434"/>
          </Transform>
          <Transform Algorithm="http://www.w3.org/TR/2001/REC-xml-c14n-20010315"/>
        </Transforms>
        <DigestMethod Algorithm="http://www.w3.org/2000/09/xmldsig#sha1"/>
        <DigestValue>EY2CbZOHStirOPqIZYhb398kiKE=</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KbxlFkl3lsZZjMfOYGujS5YDD1E=</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DeMxCXs3F4bJ++H2ialo5MukDPY=</DigestValue>
      </Reference>
      <Reference URI="/word/footnotes.xml?ContentType=application/vnd.openxmlformats-officedocument.wordprocessingml.footnotes+xml">
        <DigestMethod Algorithm="http://www.w3.org/2000/09/xmldsig#sha1"/>
        <DigestValue>Z7SgDzw4bdeHTtigjzzivAQ1EJY=</DigestValue>
      </Reference>
      <Reference URI="/word/media/image1.jpeg?ContentType=image/jpeg">
        <DigestMethod Algorithm="http://www.w3.org/2000/09/xmldsig#sha1"/>
        <DigestValue>kA/YfIhuGHOHjpdVIH/Sin78ODM=</DigestValue>
      </Reference>
      <Reference URI="/word/numbering.xml?ContentType=application/vnd.openxmlformats-officedocument.wordprocessingml.numbering+xml">
        <DigestMethod Algorithm="http://www.w3.org/2000/09/xmldsig#sha1"/>
        <DigestValue>lWVJ+feIcM4TE9XnGrlBmSwzaUE=</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c3J8KpEqHAAM4/tycAhehii9iu8=</DigestValue>
      </Reference>
      <Reference URI="/word/styles.xml?ContentType=application/vnd.openxmlformats-officedocument.wordprocessingml.styles+xml">
        <DigestMethod Algorithm="http://www.w3.org/2000/09/xmldsig#sha1"/>
        <DigestValue>P4mgPw49AqHMuNWA0W5WNXqt5UQ=</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g38v0xOqrxa/M3fCMwP7AQmrA2k=</DigestValue>
      </Reference>
    </Manifest>
    <SignatureProperties>
      <SignatureProperty Id="idSignatureTime" Target="#idPackageSignature">
        <mdssi:SignatureTime>
          <mdssi:Format>YYYY-MM-DDThh:mm:ssTZD</mdssi:Format>
          <mdssi:Value>2021-03-10T09:03:11Z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28</Pages>
  <Words>8602</Words>
  <Characters>49034</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2</cp:revision>
  <dcterms:created xsi:type="dcterms:W3CDTF">2022-06-08T03:10:00Z</dcterms:created>
  <dcterms:modified xsi:type="dcterms:W3CDTF">2022-06-08T03:10:00Z</dcterms:modified>
</cp:coreProperties>
</file>