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B2D" w:rsidRDefault="009E1638" w:rsidP="009E1638">
      <w:pPr>
        <w:widowControl/>
        <w:rPr>
          <w:rFonts w:ascii="Times New Roman" w:eastAsia="Times New Roman" w:hAnsi="Times New Roman" w:cs="Times New Roman"/>
          <w:i/>
          <w:color w:val="auto"/>
          <w:lang w:bidi="ar-SA"/>
        </w:rPr>
      </w:pPr>
      <w:bookmarkStart w:id="0" w:name="bookmark0"/>
      <w:bookmarkStart w:id="1" w:name="_GoBack"/>
      <w:bookmarkEnd w:id="1"/>
      <w:r>
        <w:rPr>
          <w:rFonts w:ascii="Times New Roman" w:eastAsia="Times New Roman" w:hAnsi="Times New Roman" w:cs="Times New Roman"/>
          <w:i/>
          <w:noProof/>
          <w:color w:val="auto"/>
          <w:lang w:bidi="ar-SA"/>
        </w:rPr>
        <w:drawing>
          <wp:inline distT="0" distB="0" distL="0" distR="0" wp14:anchorId="22037A26" wp14:editId="7A71C1EB">
            <wp:extent cx="9286875" cy="6571995"/>
            <wp:effectExtent l="0" t="0" r="0" b="635"/>
            <wp:docPr id="16" name="Рисунок 16" descr="C:\Users\comp44\Desktop\2020-06-30_105124\ОБ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44\Desktop\2020-06-30_105124\ОБЖ.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86875" cy="6571995"/>
                    </a:xfrm>
                    <a:prstGeom prst="rect">
                      <a:avLst/>
                    </a:prstGeom>
                    <a:noFill/>
                    <a:ln>
                      <a:noFill/>
                    </a:ln>
                  </pic:spPr>
                </pic:pic>
              </a:graphicData>
            </a:graphic>
          </wp:inline>
        </w:drawing>
      </w:r>
      <w:bookmarkStart w:id="2" w:name="bookmark4"/>
      <w:bookmarkEnd w:id="0"/>
    </w:p>
    <w:p w:rsidR="009E1638" w:rsidRPr="009E1638" w:rsidRDefault="009E1638" w:rsidP="009E1638">
      <w:pPr>
        <w:widowControl/>
        <w:rPr>
          <w:rFonts w:ascii="Times New Roman" w:eastAsia="Times New Roman" w:hAnsi="Times New Roman" w:cs="Times New Roman"/>
          <w:i/>
          <w:color w:val="auto"/>
          <w:lang w:bidi="ar-SA"/>
        </w:rPr>
      </w:pPr>
    </w:p>
    <w:p w:rsidR="00421388" w:rsidRPr="001E05C8" w:rsidRDefault="00A75AEC" w:rsidP="00562B2D">
      <w:pPr>
        <w:pStyle w:val="10"/>
        <w:keepNext/>
        <w:keepLines/>
        <w:shd w:val="clear" w:color="auto" w:fill="auto"/>
        <w:spacing w:before="0" w:after="376" w:line="374" w:lineRule="exact"/>
        <w:ind w:right="2120" w:firstLine="0"/>
        <w:rPr>
          <w:sz w:val="24"/>
          <w:szCs w:val="24"/>
        </w:rPr>
      </w:pPr>
      <w:r w:rsidRPr="001E05C8">
        <w:rPr>
          <w:sz w:val="24"/>
          <w:szCs w:val="24"/>
        </w:rPr>
        <w:t>1. Планируемые результаты освоения программы учебного предмета «Основы безопасности жизнедеятельности»</w:t>
      </w:r>
      <w:bookmarkEnd w:id="2"/>
    </w:p>
    <w:p w:rsidR="00421388" w:rsidRPr="00BD3B2C" w:rsidRDefault="00A75AEC" w:rsidP="00BD3B2C">
      <w:pPr>
        <w:pStyle w:val="23"/>
        <w:keepNext/>
        <w:keepLines/>
        <w:shd w:val="clear" w:color="auto" w:fill="auto"/>
        <w:spacing w:before="0" w:after="304" w:line="280" w:lineRule="exact"/>
        <w:ind w:left="380" w:firstLine="0"/>
        <w:jc w:val="center"/>
        <w:rPr>
          <w:i/>
          <w:sz w:val="24"/>
          <w:szCs w:val="24"/>
        </w:rPr>
      </w:pPr>
      <w:bookmarkStart w:id="3" w:name="bookmark5"/>
      <w:r w:rsidRPr="00BD3B2C">
        <w:rPr>
          <w:i/>
          <w:sz w:val="24"/>
          <w:szCs w:val="24"/>
        </w:rPr>
        <w:t>Личностные результаты освоения основной образовательной программы должны отражать:</w:t>
      </w:r>
      <w:bookmarkEnd w:id="3"/>
    </w:p>
    <w:p w:rsidR="00421388" w:rsidRPr="001E05C8" w:rsidRDefault="00A75AEC">
      <w:pPr>
        <w:pStyle w:val="20"/>
        <w:numPr>
          <w:ilvl w:val="0"/>
          <w:numId w:val="1"/>
        </w:numPr>
        <w:shd w:val="clear" w:color="auto" w:fill="auto"/>
        <w:tabs>
          <w:tab w:val="left" w:pos="903"/>
        </w:tabs>
        <w:spacing w:before="0"/>
        <w:ind w:firstLine="580"/>
        <w:rPr>
          <w:sz w:val="24"/>
          <w:szCs w:val="24"/>
        </w:rPr>
      </w:pPr>
      <w:r w:rsidRPr="001E05C8">
        <w:rPr>
          <w:sz w:val="24"/>
          <w:szCs w:val="24"/>
        </w:rPr>
        <w:t>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421388" w:rsidRPr="001E05C8" w:rsidRDefault="00A75AEC">
      <w:pPr>
        <w:pStyle w:val="20"/>
        <w:numPr>
          <w:ilvl w:val="0"/>
          <w:numId w:val="1"/>
        </w:numPr>
        <w:shd w:val="clear" w:color="auto" w:fill="auto"/>
        <w:tabs>
          <w:tab w:val="left" w:pos="908"/>
        </w:tabs>
        <w:spacing w:before="0"/>
        <w:ind w:firstLine="580"/>
        <w:rPr>
          <w:sz w:val="24"/>
          <w:szCs w:val="24"/>
        </w:rPr>
      </w:pPr>
      <w:r w:rsidRPr="001E05C8">
        <w:rPr>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21388" w:rsidRPr="001E05C8" w:rsidRDefault="00A75AEC">
      <w:pPr>
        <w:pStyle w:val="20"/>
        <w:numPr>
          <w:ilvl w:val="0"/>
          <w:numId w:val="1"/>
        </w:numPr>
        <w:shd w:val="clear" w:color="auto" w:fill="auto"/>
        <w:tabs>
          <w:tab w:val="left" w:pos="903"/>
        </w:tabs>
        <w:spacing w:before="0"/>
        <w:ind w:firstLine="580"/>
        <w:rPr>
          <w:sz w:val="24"/>
          <w:szCs w:val="24"/>
        </w:rPr>
      </w:pPr>
      <w:r w:rsidRPr="001E05C8">
        <w:rPr>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21388" w:rsidRPr="001E05C8" w:rsidRDefault="00A75AEC">
      <w:pPr>
        <w:pStyle w:val="20"/>
        <w:numPr>
          <w:ilvl w:val="0"/>
          <w:numId w:val="1"/>
        </w:numPr>
        <w:shd w:val="clear" w:color="auto" w:fill="auto"/>
        <w:tabs>
          <w:tab w:val="left" w:pos="903"/>
        </w:tabs>
        <w:spacing w:before="0"/>
        <w:ind w:firstLine="580"/>
        <w:rPr>
          <w:sz w:val="24"/>
          <w:szCs w:val="24"/>
        </w:rPr>
      </w:pPr>
      <w:r w:rsidRPr="001E05C8">
        <w:rPr>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421388" w:rsidRPr="001E05C8" w:rsidRDefault="00A75AEC">
      <w:pPr>
        <w:pStyle w:val="20"/>
        <w:numPr>
          <w:ilvl w:val="0"/>
          <w:numId w:val="1"/>
        </w:numPr>
        <w:shd w:val="clear" w:color="auto" w:fill="auto"/>
        <w:tabs>
          <w:tab w:val="left" w:pos="913"/>
        </w:tabs>
        <w:spacing w:before="0"/>
        <w:ind w:firstLine="580"/>
        <w:rPr>
          <w:sz w:val="24"/>
          <w:szCs w:val="24"/>
        </w:rPr>
      </w:pPr>
      <w:r w:rsidRPr="001E05C8">
        <w:rPr>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421388" w:rsidRPr="001E05C8" w:rsidRDefault="00A75AEC">
      <w:pPr>
        <w:pStyle w:val="20"/>
        <w:numPr>
          <w:ilvl w:val="0"/>
          <w:numId w:val="1"/>
        </w:numPr>
        <w:shd w:val="clear" w:color="auto" w:fill="auto"/>
        <w:tabs>
          <w:tab w:val="left" w:pos="903"/>
        </w:tabs>
        <w:spacing w:before="0"/>
        <w:ind w:firstLine="580"/>
        <w:rPr>
          <w:sz w:val="24"/>
          <w:szCs w:val="24"/>
        </w:rPr>
      </w:pPr>
      <w:r w:rsidRPr="001E05C8">
        <w:rPr>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21388" w:rsidRPr="001E05C8" w:rsidRDefault="00A75AEC">
      <w:pPr>
        <w:pStyle w:val="20"/>
        <w:numPr>
          <w:ilvl w:val="0"/>
          <w:numId w:val="1"/>
        </w:numPr>
        <w:shd w:val="clear" w:color="auto" w:fill="auto"/>
        <w:tabs>
          <w:tab w:val="left" w:pos="908"/>
        </w:tabs>
        <w:spacing w:before="0"/>
        <w:ind w:firstLine="580"/>
        <w:rPr>
          <w:sz w:val="24"/>
          <w:szCs w:val="24"/>
        </w:rPr>
      </w:pPr>
      <w:r w:rsidRPr="001E05C8">
        <w:rPr>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w:t>
      </w:r>
    </w:p>
    <w:p w:rsidR="00421388" w:rsidRPr="001E05C8" w:rsidRDefault="00A75AEC">
      <w:pPr>
        <w:pStyle w:val="20"/>
        <w:shd w:val="clear" w:color="auto" w:fill="auto"/>
        <w:spacing w:before="0"/>
        <w:ind w:firstLine="0"/>
        <w:jc w:val="left"/>
        <w:rPr>
          <w:sz w:val="24"/>
          <w:szCs w:val="24"/>
        </w:rPr>
      </w:pPr>
      <w:r w:rsidRPr="001E05C8">
        <w:rPr>
          <w:sz w:val="24"/>
          <w:szCs w:val="24"/>
        </w:rPr>
        <w:t>творческой и других видов деятельности;</w:t>
      </w:r>
    </w:p>
    <w:p w:rsidR="00421388" w:rsidRPr="001E05C8" w:rsidRDefault="00A75AEC">
      <w:pPr>
        <w:pStyle w:val="20"/>
        <w:numPr>
          <w:ilvl w:val="0"/>
          <w:numId w:val="1"/>
        </w:numPr>
        <w:shd w:val="clear" w:color="auto" w:fill="auto"/>
        <w:tabs>
          <w:tab w:val="left" w:pos="990"/>
        </w:tabs>
        <w:spacing w:before="0"/>
        <w:ind w:firstLine="600"/>
        <w:rPr>
          <w:sz w:val="24"/>
          <w:szCs w:val="24"/>
        </w:rPr>
      </w:pPr>
      <w:r w:rsidRPr="001E05C8">
        <w:rPr>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21388" w:rsidRPr="001E05C8" w:rsidRDefault="00A75AEC">
      <w:pPr>
        <w:pStyle w:val="20"/>
        <w:numPr>
          <w:ilvl w:val="0"/>
          <w:numId w:val="1"/>
        </w:numPr>
        <w:shd w:val="clear" w:color="auto" w:fill="auto"/>
        <w:tabs>
          <w:tab w:val="left" w:pos="990"/>
        </w:tabs>
        <w:spacing w:before="0"/>
        <w:ind w:firstLine="600"/>
        <w:rPr>
          <w:sz w:val="24"/>
          <w:szCs w:val="24"/>
        </w:rPr>
      </w:pPr>
      <w:r w:rsidRPr="001E05C8">
        <w:rPr>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421388" w:rsidRPr="001E05C8" w:rsidRDefault="00A75AEC">
      <w:pPr>
        <w:pStyle w:val="20"/>
        <w:numPr>
          <w:ilvl w:val="0"/>
          <w:numId w:val="1"/>
        </w:numPr>
        <w:shd w:val="clear" w:color="auto" w:fill="auto"/>
        <w:tabs>
          <w:tab w:val="left" w:pos="1107"/>
        </w:tabs>
        <w:spacing w:before="0"/>
        <w:ind w:firstLine="600"/>
        <w:rPr>
          <w:sz w:val="24"/>
          <w:szCs w:val="24"/>
        </w:rPr>
      </w:pPr>
      <w:r w:rsidRPr="001E05C8">
        <w:rPr>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21388" w:rsidRPr="001E05C8" w:rsidRDefault="00A75AEC">
      <w:pPr>
        <w:pStyle w:val="20"/>
        <w:numPr>
          <w:ilvl w:val="0"/>
          <w:numId w:val="1"/>
        </w:numPr>
        <w:shd w:val="clear" w:color="auto" w:fill="auto"/>
        <w:tabs>
          <w:tab w:val="left" w:pos="1102"/>
        </w:tabs>
        <w:spacing w:before="0" w:after="333"/>
        <w:ind w:firstLine="600"/>
        <w:rPr>
          <w:sz w:val="24"/>
          <w:szCs w:val="24"/>
        </w:rPr>
      </w:pPr>
      <w:r w:rsidRPr="001E05C8">
        <w:rPr>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21388" w:rsidRPr="00BD3B2C" w:rsidRDefault="00A75AEC">
      <w:pPr>
        <w:pStyle w:val="23"/>
        <w:keepNext/>
        <w:keepLines/>
        <w:shd w:val="clear" w:color="auto" w:fill="auto"/>
        <w:spacing w:before="0" w:after="299" w:line="280" w:lineRule="exact"/>
        <w:ind w:left="820"/>
        <w:jc w:val="both"/>
        <w:rPr>
          <w:i/>
          <w:sz w:val="24"/>
          <w:szCs w:val="24"/>
        </w:rPr>
      </w:pPr>
      <w:bookmarkStart w:id="4" w:name="bookmark6"/>
      <w:r w:rsidRPr="00BD3B2C">
        <w:rPr>
          <w:i/>
          <w:sz w:val="24"/>
          <w:szCs w:val="24"/>
        </w:rPr>
        <w:t>Метапредметные результаты освоения основной образовательной программы должны отражать:</w:t>
      </w:r>
      <w:bookmarkEnd w:id="4"/>
    </w:p>
    <w:p w:rsidR="00421388" w:rsidRPr="001E05C8" w:rsidRDefault="00A75AEC">
      <w:pPr>
        <w:pStyle w:val="23"/>
        <w:keepNext/>
        <w:keepLines/>
        <w:shd w:val="clear" w:color="auto" w:fill="auto"/>
        <w:spacing w:before="0" w:after="0" w:line="322" w:lineRule="exact"/>
        <w:ind w:left="820"/>
        <w:jc w:val="both"/>
        <w:rPr>
          <w:sz w:val="24"/>
          <w:szCs w:val="24"/>
        </w:rPr>
      </w:pPr>
      <w:bookmarkStart w:id="5" w:name="bookmark7"/>
      <w:r w:rsidRPr="001E05C8">
        <w:rPr>
          <w:sz w:val="24"/>
          <w:szCs w:val="24"/>
        </w:rPr>
        <w:t>Регулятивные УУД</w:t>
      </w:r>
      <w:bookmarkEnd w:id="5"/>
    </w:p>
    <w:p w:rsidR="00421388" w:rsidRPr="001E05C8" w:rsidRDefault="00A75AEC">
      <w:pPr>
        <w:pStyle w:val="20"/>
        <w:numPr>
          <w:ilvl w:val="0"/>
          <w:numId w:val="2"/>
        </w:numPr>
        <w:shd w:val="clear" w:color="auto" w:fill="auto"/>
        <w:tabs>
          <w:tab w:val="left" w:pos="789"/>
        </w:tabs>
        <w:spacing w:before="0"/>
        <w:ind w:left="820" w:hanging="420"/>
        <w:rPr>
          <w:sz w:val="24"/>
          <w:szCs w:val="24"/>
        </w:rPr>
      </w:pPr>
      <w:r w:rsidRPr="001E05C8">
        <w:rPr>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21388" w:rsidRPr="001E05C8" w:rsidRDefault="00A75AEC">
      <w:pPr>
        <w:pStyle w:val="20"/>
        <w:numPr>
          <w:ilvl w:val="0"/>
          <w:numId w:val="3"/>
        </w:numPr>
        <w:shd w:val="clear" w:color="auto" w:fill="auto"/>
        <w:tabs>
          <w:tab w:val="left" w:pos="1097"/>
        </w:tabs>
        <w:spacing w:before="0"/>
        <w:ind w:left="820" w:firstLine="0"/>
        <w:rPr>
          <w:sz w:val="24"/>
          <w:szCs w:val="24"/>
        </w:rPr>
      </w:pPr>
      <w:r w:rsidRPr="001E05C8">
        <w:rPr>
          <w:sz w:val="24"/>
          <w:szCs w:val="24"/>
        </w:rPr>
        <w:t>анализировать существующие и планировать будущие образовательные результаты;</w:t>
      </w:r>
    </w:p>
    <w:p w:rsidR="00421388" w:rsidRPr="001E05C8" w:rsidRDefault="00A75AEC">
      <w:pPr>
        <w:pStyle w:val="20"/>
        <w:numPr>
          <w:ilvl w:val="0"/>
          <w:numId w:val="3"/>
        </w:numPr>
        <w:shd w:val="clear" w:color="auto" w:fill="auto"/>
        <w:tabs>
          <w:tab w:val="left" w:pos="1097"/>
        </w:tabs>
        <w:spacing w:before="0"/>
        <w:ind w:left="820" w:firstLine="0"/>
        <w:rPr>
          <w:sz w:val="24"/>
          <w:szCs w:val="24"/>
        </w:rPr>
      </w:pPr>
      <w:r w:rsidRPr="001E05C8">
        <w:rPr>
          <w:sz w:val="24"/>
          <w:szCs w:val="24"/>
        </w:rPr>
        <w:t>идентифицировать собственные проблемы и определять главную проблему;</w:t>
      </w:r>
    </w:p>
    <w:p w:rsidR="00421388" w:rsidRPr="001E05C8" w:rsidRDefault="00A75AEC">
      <w:pPr>
        <w:pStyle w:val="20"/>
        <w:numPr>
          <w:ilvl w:val="0"/>
          <w:numId w:val="3"/>
        </w:numPr>
        <w:shd w:val="clear" w:color="auto" w:fill="auto"/>
        <w:tabs>
          <w:tab w:val="left" w:pos="1097"/>
        </w:tabs>
        <w:spacing w:before="0"/>
        <w:ind w:left="820" w:firstLine="0"/>
        <w:rPr>
          <w:sz w:val="24"/>
          <w:szCs w:val="24"/>
        </w:rPr>
      </w:pPr>
      <w:r w:rsidRPr="001E05C8">
        <w:rPr>
          <w:sz w:val="24"/>
          <w:szCs w:val="24"/>
        </w:rPr>
        <w:t>выдвигать версии решения проблемы, формулировать гипотезы, предвосхищать конечный результат;</w:t>
      </w:r>
    </w:p>
    <w:p w:rsidR="00421388" w:rsidRPr="001E05C8" w:rsidRDefault="00A75AEC">
      <w:pPr>
        <w:pStyle w:val="20"/>
        <w:numPr>
          <w:ilvl w:val="0"/>
          <w:numId w:val="3"/>
        </w:numPr>
        <w:shd w:val="clear" w:color="auto" w:fill="auto"/>
        <w:tabs>
          <w:tab w:val="left" w:pos="1097"/>
        </w:tabs>
        <w:spacing w:before="0"/>
        <w:ind w:left="820" w:firstLine="0"/>
        <w:rPr>
          <w:sz w:val="24"/>
          <w:szCs w:val="24"/>
        </w:rPr>
      </w:pPr>
      <w:r w:rsidRPr="001E05C8">
        <w:rPr>
          <w:sz w:val="24"/>
          <w:szCs w:val="24"/>
        </w:rPr>
        <w:t>ставить цель деятельности на основе определенной проблемы и существующих возможностей;</w:t>
      </w:r>
    </w:p>
    <w:p w:rsidR="00421388" w:rsidRPr="001E05C8" w:rsidRDefault="00A75AEC">
      <w:pPr>
        <w:pStyle w:val="20"/>
        <w:numPr>
          <w:ilvl w:val="0"/>
          <w:numId w:val="3"/>
        </w:numPr>
        <w:shd w:val="clear" w:color="auto" w:fill="auto"/>
        <w:tabs>
          <w:tab w:val="left" w:pos="1097"/>
        </w:tabs>
        <w:spacing w:before="0"/>
        <w:ind w:left="820" w:firstLine="0"/>
        <w:rPr>
          <w:sz w:val="24"/>
          <w:szCs w:val="24"/>
        </w:rPr>
      </w:pPr>
      <w:r w:rsidRPr="001E05C8">
        <w:rPr>
          <w:sz w:val="24"/>
          <w:szCs w:val="24"/>
        </w:rPr>
        <w:t>формулировать учебные задачи как шаги достижения поставленной цели деятельности;</w:t>
      </w:r>
    </w:p>
    <w:p w:rsidR="00421388" w:rsidRPr="001E05C8" w:rsidRDefault="00A75AEC">
      <w:pPr>
        <w:pStyle w:val="20"/>
        <w:numPr>
          <w:ilvl w:val="0"/>
          <w:numId w:val="3"/>
        </w:numPr>
        <w:shd w:val="clear" w:color="auto" w:fill="auto"/>
        <w:tabs>
          <w:tab w:val="left" w:pos="1102"/>
        </w:tabs>
        <w:spacing w:before="0"/>
        <w:ind w:left="820" w:firstLine="0"/>
        <w:rPr>
          <w:sz w:val="24"/>
          <w:szCs w:val="24"/>
        </w:rPr>
      </w:pPr>
      <w:r w:rsidRPr="001E05C8">
        <w:rPr>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421388" w:rsidRPr="001E05C8" w:rsidRDefault="00A75AEC">
      <w:pPr>
        <w:pStyle w:val="20"/>
        <w:numPr>
          <w:ilvl w:val="0"/>
          <w:numId w:val="2"/>
        </w:numPr>
        <w:shd w:val="clear" w:color="auto" w:fill="auto"/>
        <w:tabs>
          <w:tab w:val="left" w:pos="789"/>
        </w:tabs>
        <w:spacing w:before="0"/>
        <w:ind w:left="820" w:hanging="420"/>
        <w:rPr>
          <w:sz w:val="24"/>
          <w:szCs w:val="24"/>
        </w:rPr>
      </w:pPr>
      <w:r w:rsidRPr="001E05C8">
        <w:rPr>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21388" w:rsidRPr="001E05C8" w:rsidRDefault="00A75AEC">
      <w:pPr>
        <w:pStyle w:val="20"/>
        <w:numPr>
          <w:ilvl w:val="0"/>
          <w:numId w:val="3"/>
        </w:numPr>
        <w:shd w:val="clear" w:color="auto" w:fill="auto"/>
        <w:tabs>
          <w:tab w:val="left" w:pos="1169"/>
        </w:tabs>
        <w:spacing w:before="0"/>
        <w:ind w:left="820" w:firstLine="0"/>
        <w:rPr>
          <w:sz w:val="24"/>
          <w:szCs w:val="24"/>
        </w:rPr>
      </w:pPr>
      <w:r w:rsidRPr="001E05C8">
        <w:rPr>
          <w:sz w:val="24"/>
          <w:szCs w:val="24"/>
        </w:rPr>
        <w:t>определять необходимые действие(я) в соответствии с учебной и познавательной задачей и составлять алгоритм их выполнения;</w:t>
      </w:r>
    </w:p>
    <w:p w:rsidR="00421388" w:rsidRPr="001E05C8" w:rsidRDefault="00A75AEC">
      <w:pPr>
        <w:pStyle w:val="20"/>
        <w:numPr>
          <w:ilvl w:val="0"/>
          <w:numId w:val="3"/>
        </w:numPr>
        <w:shd w:val="clear" w:color="auto" w:fill="auto"/>
        <w:tabs>
          <w:tab w:val="left" w:pos="710"/>
        </w:tabs>
        <w:spacing w:before="0"/>
        <w:ind w:left="440" w:firstLine="0"/>
        <w:rPr>
          <w:sz w:val="24"/>
          <w:szCs w:val="24"/>
        </w:rPr>
      </w:pPr>
      <w:r w:rsidRPr="001E05C8">
        <w:rPr>
          <w:sz w:val="24"/>
          <w:szCs w:val="24"/>
        </w:rPr>
        <w:t>обосновывать и осуществлять выбор наиболее эффективных способов решения учебных и познавательных задач;</w:t>
      </w:r>
    </w:p>
    <w:p w:rsidR="00421388" w:rsidRPr="001E05C8" w:rsidRDefault="00A75AEC">
      <w:pPr>
        <w:pStyle w:val="20"/>
        <w:numPr>
          <w:ilvl w:val="0"/>
          <w:numId w:val="3"/>
        </w:numPr>
        <w:shd w:val="clear" w:color="auto" w:fill="auto"/>
        <w:tabs>
          <w:tab w:val="left" w:pos="715"/>
        </w:tabs>
        <w:spacing w:before="0"/>
        <w:ind w:left="440" w:firstLine="0"/>
        <w:rPr>
          <w:sz w:val="24"/>
          <w:szCs w:val="24"/>
        </w:rPr>
      </w:pPr>
      <w:r w:rsidRPr="001E05C8">
        <w:rPr>
          <w:sz w:val="24"/>
          <w:szCs w:val="24"/>
        </w:rPr>
        <w:t>определять/находить, в том числе из предложенных вариантов, условия для выполнения учебной и познавательной задачи;</w:t>
      </w:r>
    </w:p>
    <w:p w:rsidR="00421388" w:rsidRPr="001E05C8" w:rsidRDefault="00A75AEC">
      <w:pPr>
        <w:pStyle w:val="20"/>
        <w:numPr>
          <w:ilvl w:val="0"/>
          <w:numId w:val="3"/>
        </w:numPr>
        <w:shd w:val="clear" w:color="auto" w:fill="auto"/>
        <w:tabs>
          <w:tab w:val="left" w:pos="719"/>
        </w:tabs>
        <w:spacing w:before="0"/>
        <w:ind w:left="440" w:firstLine="0"/>
        <w:rPr>
          <w:sz w:val="24"/>
          <w:szCs w:val="24"/>
        </w:rPr>
      </w:pPr>
      <w:r w:rsidRPr="001E05C8">
        <w:rPr>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21388" w:rsidRPr="001E05C8" w:rsidRDefault="00A75AEC">
      <w:pPr>
        <w:pStyle w:val="20"/>
        <w:numPr>
          <w:ilvl w:val="0"/>
          <w:numId w:val="3"/>
        </w:numPr>
        <w:shd w:val="clear" w:color="auto" w:fill="auto"/>
        <w:tabs>
          <w:tab w:val="left" w:pos="724"/>
        </w:tabs>
        <w:spacing w:before="0"/>
        <w:ind w:left="440" w:firstLine="0"/>
        <w:rPr>
          <w:sz w:val="24"/>
          <w:szCs w:val="24"/>
        </w:rPr>
      </w:pPr>
      <w:r w:rsidRPr="001E05C8">
        <w:rPr>
          <w:sz w:val="24"/>
          <w:szCs w:val="24"/>
        </w:rPr>
        <w:t>выбирать из предложенных вариантов и самостоятельно искать средства/ресурсы для решения задачи/достижения цели; • составлять план решения проблемы (выполнения проекта, проведения исследования);</w:t>
      </w:r>
    </w:p>
    <w:p w:rsidR="00421388" w:rsidRPr="001E05C8" w:rsidRDefault="00A75AEC">
      <w:pPr>
        <w:pStyle w:val="20"/>
        <w:numPr>
          <w:ilvl w:val="0"/>
          <w:numId w:val="3"/>
        </w:numPr>
        <w:shd w:val="clear" w:color="auto" w:fill="auto"/>
        <w:tabs>
          <w:tab w:val="left" w:pos="715"/>
        </w:tabs>
        <w:spacing w:before="0"/>
        <w:ind w:left="440" w:firstLine="0"/>
        <w:rPr>
          <w:sz w:val="24"/>
          <w:szCs w:val="24"/>
        </w:rPr>
      </w:pPr>
      <w:r w:rsidRPr="001E05C8">
        <w:rPr>
          <w:sz w:val="24"/>
          <w:szCs w:val="24"/>
        </w:rPr>
        <w:t>определять потенциальные затруднения при решении учебной и познавательной задачи и находить средства для их устранения;</w:t>
      </w:r>
    </w:p>
    <w:p w:rsidR="00421388" w:rsidRPr="001E05C8" w:rsidRDefault="00A75AEC">
      <w:pPr>
        <w:pStyle w:val="20"/>
        <w:numPr>
          <w:ilvl w:val="0"/>
          <w:numId w:val="3"/>
        </w:numPr>
        <w:shd w:val="clear" w:color="auto" w:fill="auto"/>
        <w:tabs>
          <w:tab w:val="left" w:pos="710"/>
        </w:tabs>
        <w:spacing w:before="0"/>
        <w:ind w:left="440" w:firstLine="0"/>
        <w:rPr>
          <w:sz w:val="24"/>
          <w:szCs w:val="24"/>
        </w:rPr>
      </w:pPr>
      <w:r w:rsidRPr="001E05C8">
        <w:rPr>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421388" w:rsidRPr="001E05C8" w:rsidRDefault="00A75AEC">
      <w:pPr>
        <w:pStyle w:val="20"/>
        <w:numPr>
          <w:ilvl w:val="0"/>
          <w:numId w:val="3"/>
        </w:numPr>
        <w:shd w:val="clear" w:color="auto" w:fill="auto"/>
        <w:tabs>
          <w:tab w:val="left" w:pos="710"/>
        </w:tabs>
        <w:spacing w:before="0"/>
        <w:ind w:left="440" w:firstLine="0"/>
        <w:rPr>
          <w:sz w:val="24"/>
          <w:szCs w:val="24"/>
        </w:rPr>
      </w:pPr>
      <w:r w:rsidRPr="001E05C8">
        <w:rPr>
          <w:sz w:val="24"/>
          <w:szCs w:val="24"/>
        </w:rPr>
        <w:t>планировать и корректировать свою индивидуальную образовательную траекторию.</w:t>
      </w:r>
    </w:p>
    <w:p w:rsidR="00421388" w:rsidRPr="001E05C8" w:rsidRDefault="00A75AEC">
      <w:pPr>
        <w:pStyle w:val="20"/>
        <w:numPr>
          <w:ilvl w:val="0"/>
          <w:numId w:val="2"/>
        </w:numPr>
        <w:shd w:val="clear" w:color="auto" w:fill="auto"/>
        <w:tabs>
          <w:tab w:val="left" w:pos="408"/>
        </w:tabs>
        <w:spacing w:before="0"/>
        <w:ind w:left="440"/>
        <w:rPr>
          <w:sz w:val="24"/>
          <w:szCs w:val="24"/>
        </w:rPr>
      </w:pPr>
      <w:r w:rsidRPr="001E05C8">
        <w:rPr>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21388" w:rsidRPr="001E05C8" w:rsidRDefault="00A75AEC">
      <w:pPr>
        <w:pStyle w:val="20"/>
        <w:numPr>
          <w:ilvl w:val="0"/>
          <w:numId w:val="3"/>
        </w:numPr>
        <w:shd w:val="clear" w:color="auto" w:fill="auto"/>
        <w:tabs>
          <w:tab w:val="left" w:pos="787"/>
        </w:tabs>
        <w:spacing w:before="0"/>
        <w:ind w:left="440" w:firstLine="0"/>
        <w:rPr>
          <w:sz w:val="24"/>
          <w:szCs w:val="24"/>
        </w:rPr>
      </w:pPr>
      <w:r w:rsidRPr="001E05C8">
        <w:rPr>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421388" w:rsidRPr="001E05C8" w:rsidRDefault="00A75AEC">
      <w:pPr>
        <w:pStyle w:val="20"/>
        <w:numPr>
          <w:ilvl w:val="0"/>
          <w:numId w:val="3"/>
        </w:numPr>
        <w:shd w:val="clear" w:color="auto" w:fill="auto"/>
        <w:tabs>
          <w:tab w:val="left" w:pos="710"/>
        </w:tabs>
        <w:spacing w:before="0"/>
        <w:ind w:left="440" w:firstLine="0"/>
        <w:rPr>
          <w:sz w:val="24"/>
          <w:szCs w:val="24"/>
        </w:rPr>
      </w:pPr>
      <w:r w:rsidRPr="001E05C8">
        <w:rPr>
          <w:sz w:val="24"/>
          <w:szCs w:val="24"/>
        </w:rPr>
        <w:t>систематизировать (в том числе выбирать приоритетные) критерии планируемых результатов и оценки своей деятельности;</w:t>
      </w:r>
    </w:p>
    <w:p w:rsidR="00421388" w:rsidRPr="001E05C8" w:rsidRDefault="00A75AEC">
      <w:pPr>
        <w:pStyle w:val="20"/>
        <w:numPr>
          <w:ilvl w:val="0"/>
          <w:numId w:val="3"/>
        </w:numPr>
        <w:shd w:val="clear" w:color="auto" w:fill="auto"/>
        <w:tabs>
          <w:tab w:val="left" w:pos="715"/>
        </w:tabs>
        <w:spacing w:before="0"/>
        <w:ind w:left="440" w:firstLine="0"/>
        <w:rPr>
          <w:sz w:val="24"/>
          <w:szCs w:val="24"/>
        </w:rPr>
      </w:pPr>
      <w:r w:rsidRPr="001E05C8">
        <w:rPr>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21388" w:rsidRPr="001E05C8" w:rsidRDefault="00A75AEC">
      <w:pPr>
        <w:pStyle w:val="20"/>
        <w:numPr>
          <w:ilvl w:val="0"/>
          <w:numId w:val="3"/>
        </w:numPr>
        <w:shd w:val="clear" w:color="auto" w:fill="auto"/>
        <w:tabs>
          <w:tab w:val="left" w:pos="710"/>
        </w:tabs>
        <w:spacing w:before="0"/>
        <w:ind w:left="440" w:firstLine="0"/>
        <w:rPr>
          <w:sz w:val="24"/>
          <w:szCs w:val="24"/>
        </w:rPr>
      </w:pPr>
      <w:r w:rsidRPr="001E05C8">
        <w:rPr>
          <w:sz w:val="24"/>
          <w:szCs w:val="24"/>
        </w:rPr>
        <w:t>оценивать свою деятельность, аргументируя причины достижения или отсутствия планируемого результата;</w:t>
      </w:r>
    </w:p>
    <w:p w:rsidR="00421388" w:rsidRPr="001E05C8" w:rsidRDefault="00A75AEC">
      <w:pPr>
        <w:pStyle w:val="20"/>
        <w:numPr>
          <w:ilvl w:val="0"/>
          <w:numId w:val="3"/>
        </w:numPr>
        <w:shd w:val="clear" w:color="auto" w:fill="auto"/>
        <w:tabs>
          <w:tab w:val="left" w:pos="710"/>
        </w:tabs>
        <w:spacing w:before="0"/>
        <w:ind w:left="440" w:firstLine="0"/>
        <w:rPr>
          <w:sz w:val="24"/>
          <w:szCs w:val="24"/>
        </w:rPr>
      </w:pPr>
      <w:r w:rsidRPr="001E05C8">
        <w:rPr>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421388" w:rsidRPr="001E05C8" w:rsidRDefault="00A75AEC">
      <w:pPr>
        <w:pStyle w:val="20"/>
        <w:numPr>
          <w:ilvl w:val="0"/>
          <w:numId w:val="3"/>
        </w:numPr>
        <w:shd w:val="clear" w:color="auto" w:fill="auto"/>
        <w:tabs>
          <w:tab w:val="left" w:pos="715"/>
        </w:tabs>
        <w:spacing w:before="0"/>
        <w:ind w:left="440" w:firstLine="0"/>
        <w:rPr>
          <w:sz w:val="24"/>
          <w:szCs w:val="24"/>
        </w:rPr>
      </w:pPr>
      <w:r w:rsidRPr="001E05C8">
        <w:rPr>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21388" w:rsidRPr="001E05C8" w:rsidRDefault="00A75AEC">
      <w:pPr>
        <w:pStyle w:val="20"/>
        <w:numPr>
          <w:ilvl w:val="0"/>
          <w:numId w:val="3"/>
        </w:numPr>
        <w:shd w:val="clear" w:color="auto" w:fill="auto"/>
        <w:tabs>
          <w:tab w:val="left" w:pos="719"/>
        </w:tabs>
        <w:spacing w:before="0"/>
        <w:ind w:left="440" w:firstLine="0"/>
        <w:rPr>
          <w:sz w:val="24"/>
          <w:szCs w:val="24"/>
        </w:rPr>
      </w:pPr>
      <w:r w:rsidRPr="001E05C8">
        <w:rPr>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21388" w:rsidRPr="001E05C8" w:rsidRDefault="00A75AEC">
      <w:pPr>
        <w:pStyle w:val="20"/>
        <w:numPr>
          <w:ilvl w:val="0"/>
          <w:numId w:val="3"/>
        </w:numPr>
        <w:shd w:val="clear" w:color="auto" w:fill="auto"/>
        <w:tabs>
          <w:tab w:val="left" w:pos="710"/>
        </w:tabs>
        <w:spacing w:before="0"/>
        <w:ind w:left="440" w:firstLine="0"/>
        <w:rPr>
          <w:sz w:val="24"/>
          <w:szCs w:val="24"/>
        </w:rPr>
      </w:pPr>
      <w:r w:rsidRPr="001E05C8">
        <w:rPr>
          <w:sz w:val="24"/>
          <w:szCs w:val="24"/>
        </w:rPr>
        <w:t>сверять свои действия с целью и, при необходимости, исправлять ошибки самостоятельно.</w:t>
      </w:r>
    </w:p>
    <w:p w:rsidR="00421388" w:rsidRPr="001E05C8" w:rsidRDefault="00A75AEC">
      <w:pPr>
        <w:pStyle w:val="20"/>
        <w:numPr>
          <w:ilvl w:val="0"/>
          <w:numId w:val="2"/>
        </w:numPr>
        <w:shd w:val="clear" w:color="auto" w:fill="auto"/>
        <w:tabs>
          <w:tab w:val="left" w:pos="402"/>
        </w:tabs>
        <w:spacing w:before="0"/>
        <w:ind w:left="440"/>
        <w:rPr>
          <w:sz w:val="24"/>
          <w:szCs w:val="24"/>
        </w:rPr>
      </w:pPr>
      <w:r w:rsidRPr="001E05C8">
        <w:rPr>
          <w:sz w:val="24"/>
          <w:szCs w:val="24"/>
        </w:rPr>
        <w:t>Умение оценивать правильность выполнения учебной задачи, собственные возможности ее решения. Обучающийся сможет:</w:t>
      </w:r>
    </w:p>
    <w:p w:rsidR="00421388" w:rsidRPr="001E05C8" w:rsidRDefault="00A75AEC">
      <w:pPr>
        <w:pStyle w:val="20"/>
        <w:numPr>
          <w:ilvl w:val="0"/>
          <w:numId w:val="3"/>
        </w:numPr>
        <w:shd w:val="clear" w:color="auto" w:fill="auto"/>
        <w:tabs>
          <w:tab w:val="left" w:pos="706"/>
        </w:tabs>
        <w:spacing w:before="0"/>
        <w:ind w:left="440" w:firstLine="0"/>
        <w:rPr>
          <w:sz w:val="24"/>
          <w:szCs w:val="24"/>
        </w:rPr>
      </w:pPr>
      <w:r w:rsidRPr="001E05C8">
        <w:rPr>
          <w:sz w:val="24"/>
          <w:szCs w:val="24"/>
        </w:rPr>
        <w:t>определять критерии правильности (корректности) выполнения учебной задачи;</w:t>
      </w:r>
    </w:p>
    <w:p w:rsidR="00421388" w:rsidRPr="001E05C8" w:rsidRDefault="00A75AEC">
      <w:pPr>
        <w:pStyle w:val="20"/>
        <w:numPr>
          <w:ilvl w:val="0"/>
          <w:numId w:val="3"/>
        </w:numPr>
        <w:shd w:val="clear" w:color="auto" w:fill="auto"/>
        <w:tabs>
          <w:tab w:val="left" w:pos="706"/>
        </w:tabs>
        <w:spacing w:before="0"/>
        <w:ind w:left="440" w:firstLine="0"/>
        <w:rPr>
          <w:sz w:val="24"/>
          <w:szCs w:val="24"/>
        </w:rPr>
      </w:pPr>
      <w:r w:rsidRPr="001E05C8">
        <w:rPr>
          <w:sz w:val="24"/>
          <w:szCs w:val="24"/>
        </w:rPr>
        <w:t>анализировать и обосновывать применение соответствующего инструментария для выполнения учебной задачи;</w:t>
      </w:r>
    </w:p>
    <w:p w:rsidR="00421388" w:rsidRPr="001E05C8" w:rsidRDefault="00A75AEC">
      <w:pPr>
        <w:pStyle w:val="20"/>
        <w:numPr>
          <w:ilvl w:val="0"/>
          <w:numId w:val="3"/>
        </w:numPr>
        <w:shd w:val="clear" w:color="auto" w:fill="auto"/>
        <w:tabs>
          <w:tab w:val="left" w:pos="711"/>
        </w:tabs>
        <w:spacing w:before="0"/>
        <w:ind w:left="440" w:firstLine="0"/>
        <w:rPr>
          <w:sz w:val="24"/>
          <w:szCs w:val="24"/>
        </w:rPr>
      </w:pPr>
      <w:r w:rsidRPr="001E05C8">
        <w:rPr>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21388" w:rsidRPr="001E05C8" w:rsidRDefault="00A75AEC">
      <w:pPr>
        <w:pStyle w:val="20"/>
        <w:numPr>
          <w:ilvl w:val="0"/>
          <w:numId w:val="3"/>
        </w:numPr>
        <w:shd w:val="clear" w:color="auto" w:fill="auto"/>
        <w:tabs>
          <w:tab w:val="left" w:pos="706"/>
        </w:tabs>
        <w:spacing w:before="0"/>
        <w:ind w:left="440" w:firstLine="0"/>
        <w:rPr>
          <w:sz w:val="24"/>
          <w:szCs w:val="24"/>
        </w:rPr>
      </w:pPr>
      <w:r w:rsidRPr="001E05C8">
        <w:rPr>
          <w:sz w:val="24"/>
          <w:szCs w:val="24"/>
        </w:rPr>
        <w:t>оценивать продукт своей деятельности по заданным и/или самостоятельно определенным критериям в соответствии с целью деятельности; • обосновывать достижимость цели выбранным способом на основе оценки своих внутренних ресурсов и доступных внешних ресурсов;</w:t>
      </w:r>
    </w:p>
    <w:p w:rsidR="00421388" w:rsidRPr="001E05C8" w:rsidRDefault="00A75AEC">
      <w:pPr>
        <w:pStyle w:val="20"/>
        <w:numPr>
          <w:ilvl w:val="0"/>
          <w:numId w:val="3"/>
        </w:numPr>
        <w:shd w:val="clear" w:color="auto" w:fill="auto"/>
        <w:tabs>
          <w:tab w:val="left" w:pos="706"/>
        </w:tabs>
        <w:spacing w:before="0"/>
        <w:ind w:left="440" w:firstLine="0"/>
        <w:rPr>
          <w:sz w:val="24"/>
          <w:szCs w:val="24"/>
        </w:rPr>
      </w:pPr>
      <w:r w:rsidRPr="001E05C8">
        <w:rPr>
          <w:sz w:val="24"/>
          <w:szCs w:val="24"/>
        </w:rPr>
        <w:t>фиксировать и анализировать динамику собственных образовательных результатов.</w:t>
      </w:r>
    </w:p>
    <w:p w:rsidR="00421388" w:rsidRPr="001E05C8" w:rsidRDefault="00A75AEC">
      <w:pPr>
        <w:pStyle w:val="20"/>
        <w:numPr>
          <w:ilvl w:val="0"/>
          <w:numId w:val="2"/>
        </w:numPr>
        <w:shd w:val="clear" w:color="auto" w:fill="auto"/>
        <w:tabs>
          <w:tab w:val="left" w:pos="402"/>
        </w:tabs>
        <w:spacing w:before="0"/>
        <w:ind w:left="440"/>
        <w:rPr>
          <w:sz w:val="24"/>
          <w:szCs w:val="24"/>
        </w:rPr>
      </w:pPr>
      <w:r w:rsidRPr="001E05C8">
        <w:rPr>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21388" w:rsidRPr="001E05C8" w:rsidRDefault="00A75AEC">
      <w:pPr>
        <w:pStyle w:val="20"/>
        <w:numPr>
          <w:ilvl w:val="0"/>
          <w:numId w:val="3"/>
        </w:numPr>
        <w:shd w:val="clear" w:color="auto" w:fill="auto"/>
        <w:tabs>
          <w:tab w:val="left" w:pos="706"/>
        </w:tabs>
        <w:spacing w:before="0"/>
        <w:ind w:left="440" w:firstLine="0"/>
        <w:rPr>
          <w:sz w:val="24"/>
          <w:szCs w:val="24"/>
        </w:rPr>
      </w:pPr>
      <w:r w:rsidRPr="001E05C8">
        <w:rPr>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21388" w:rsidRPr="001E05C8" w:rsidRDefault="00A75AEC">
      <w:pPr>
        <w:pStyle w:val="20"/>
        <w:numPr>
          <w:ilvl w:val="0"/>
          <w:numId w:val="3"/>
        </w:numPr>
        <w:shd w:val="clear" w:color="auto" w:fill="auto"/>
        <w:tabs>
          <w:tab w:val="left" w:pos="711"/>
        </w:tabs>
        <w:spacing w:before="0"/>
        <w:ind w:left="440" w:firstLine="0"/>
        <w:rPr>
          <w:sz w:val="24"/>
          <w:szCs w:val="24"/>
        </w:rPr>
      </w:pPr>
      <w:r w:rsidRPr="001E05C8">
        <w:rPr>
          <w:sz w:val="24"/>
          <w:szCs w:val="24"/>
        </w:rPr>
        <w:t>соотносить реальные и планируемые результаты индивидуальной образовательной деятельности и делать выводы; • принимать решение в учебной ситуации и нести за него ответственность;</w:t>
      </w:r>
    </w:p>
    <w:p w:rsidR="00421388" w:rsidRPr="001E05C8" w:rsidRDefault="00A75AEC">
      <w:pPr>
        <w:pStyle w:val="20"/>
        <w:numPr>
          <w:ilvl w:val="0"/>
          <w:numId w:val="3"/>
        </w:numPr>
        <w:shd w:val="clear" w:color="auto" w:fill="auto"/>
        <w:tabs>
          <w:tab w:val="left" w:pos="716"/>
        </w:tabs>
        <w:spacing w:before="0"/>
        <w:ind w:left="440" w:firstLine="0"/>
        <w:rPr>
          <w:sz w:val="24"/>
          <w:szCs w:val="24"/>
        </w:rPr>
      </w:pPr>
      <w:r w:rsidRPr="001E05C8">
        <w:rPr>
          <w:sz w:val="24"/>
          <w:szCs w:val="24"/>
        </w:rPr>
        <w:t>самостоятельно определять причины своего успеха или неуспеха и находить способы выхода из ситуации неуспеха;</w:t>
      </w:r>
    </w:p>
    <w:p w:rsidR="00421388" w:rsidRPr="001E05C8" w:rsidRDefault="00A75AEC">
      <w:pPr>
        <w:pStyle w:val="20"/>
        <w:numPr>
          <w:ilvl w:val="0"/>
          <w:numId w:val="3"/>
        </w:numPr>
        <w:shd w:val="clear" w:color="auto" w:fill="auto"/>
        <w:tabs>
          <w:tab w:val="left" w:pos="711"/>
        </w:tabs>
        <w:spacing w:before="0"/>
        <w:ind w:left="440" w:firstLine="0"/>
        <w:rPr>
          <w:sz w:val="24"/>
          <w:szCs w:val="24"/>
        </w:rPr>
      </w:pPr>
      <w:r w:rsidRPr="001E05C8">
        <w:rPr>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21388" w:rsidRPr="001E05C8" w:rsidRDefault="00A75AEC">
      <w:pPr>
        <w:pStyle w:val="20"/>
        <w:numPr>
          <w:ilvl w:val="0"/>
          <w:numId w:val="3"/>
        </w:numPr>
        <w:shd w:val="clear" w:color="auto" w:fill="auto"/>
        <w:tabs>
          <w:tab w:val="left" w:pos="783"/>
        </w:tabs>
        <w:spacing w:before="0"/>
        <w:ind w:left="440" w:firstLine="0"/>
        <w:rPr>
          <w:sz w:val="24"/>
          <w:szCs w:val="24"/>
        </w:rPr>
      </w:pPr>
      <w:r w:rsidRPr="001E05C8">
        <w:rPr>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Познавательные УУД</w:t>
      </w:r>
    </w:p>
    <w:p w:rsidR="00421388" w:rsidRPr="001E05C8" w:rsidRDefault="00A75AEC">
      <w:pPr>
        <w:pStyle w:val="20"/>
        <w:numPr>
          <w:ilvl w:val="0"/>
          <w:numId w:val="2"/>
        </w:numPr>
        <w:shd w:val="clear" w:color="auto" w:fill="auto"/>
        <w:tabs>
          <w:tab w:val="left" w:pos="402"/>
        </w:tabs>
        <w:spacing w:before="0"/>
        <w:ind w:left="440"/>
        <w:rPr>
          <w:sz w:val="24"/>
          <w:szCs w:val="24"/>
        </w:rPr>
      </w:pPr>
      <w:r w:rsidRPr="001E05C8">
        <w:rPr>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21388" w:rsidRPr="001E05C8" w:rsidRDefault="00A75AEC">
      <w:pPr>
        <w:pStyle w:val="20"/>
        <w:numPr>
          <w:ilvl w:val="0"/>
          <w:numId w:val="3"/>
        </w:numPr>
        <w:shd w:val="clear" w:color="auto" w:fill="auto"/>
        <w:tabs>
          <w:tab w:val="left" w:pos="706"/>
        </w:tabs>
        <w:spacing w:before="0"/>
        <w:ind w:left="440" w:firstLine="0"/>
        <w:rPr>
          <w:sz w:val="24"/>
          <w:szCs w:val="24"/>
        </w:rPr>
      </w:pPr>
      <w:r w:rsidRPr="001E05C8">
        <w:rPr>
          <w:sz w:val="24"/>
          <w:szCs w:val="24"/>
        </w:rPr>
        <w:t>подбирать слова, соподчиненные ключевому слову, определяющие его признаки и свойства;</w:t>
      </w:r>
    </w:p>
    <w:p w:rsidR="00421388" w:rsidRPr="001E05C8" w:rsidRDefault="00A75AEC">
      <w:pPr>
        <w:pStyle w:val="20"/>
        <w:numPr>
          <w:ilvl w:val="0"/>
          <w:numId w:val="3"/>
        </w:numPr>
        <w:shd w:val="clear" w:color="auto" w:fill="auto"/>
        <w:tabs>
          <w:tab w:val="left" w:pos="706"/>
        </w:tabs>
        <w:spacing w:before="0"/>
        <w:ind w:left="440" w:firstLine="0"/>
        <w:rPr>
          <w:sz w:val="24"/>
          <w:szCs w:val="24"/>
        </w:rPr>
      </w:pPr>
      <w:r w:rsidRPr="001E05C8">
        <w:rPr>
          <w:sz w:val="24"/>
          <w:szCs w:val="24"/>
        </w:rPr>
        <w:t>выстраивать логическую цепочку, состоящую из ключевого слова и соподчиненных ему слов;</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выделять общий признак двух или нескольких предметов или явлений и объяснять их сходство;</w:t>
      </w:r>
    </w:p>
    <w:p w:rsidR="00421388" w:rsidRPr="001E05C8" w:rsidRDefault="00A75AEC">
      <w:pPr>
        <w:pStyle w:val="20"/>
        <w:numPr>
          <w:ilvl w:val="0"/>
          <w:numId w:val="3"/>
        </w:numPr>
        <w:shd w:val="clear" w:color="auto" w:fill="auto"/>
        <w:tabs>
          <w:tab w:val="left" w:pos="784"/>
        </w:tabs>
        <w:spacing w:before="0"/>
        <w:ind w:left="440" w:firstLine="0"/>
        <w:rPr>
          <w:sz w:val="24"/>
          <w:szCs w:val="24"/>
        </w:rPr>
      </w:pPr>
      <w:r w:rsidRPr="001E05C8">
        <w:rPr>
          <w:sz w:val="24"/>
          <w:szCs w:val="24"/>
        </w:rPr>
        <w:t>объединять предметы и явления в группы по определенным признакам, сравнивать, классифицировать и обобщать факты и явления; выделять явление из общего ряда других явлений;</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21388" w:rsidRPr="001E05C8" w:rsidRDefault="00A75AEC">
      <w:pPr>
        <w:pStyle w:val="20"/>
        <w:numPr>
          <w:ilvl w:val="0"/>
          <w:numId w:val="3"/>
        </w:numPr>
        <w:shd w:val="clear" w:color="auto" w:fill="auto"/>
        <w:tabs>
          <w:tab w:val="left" w:pos="794"/>
        </w:tabs>
        <w:spacing w:before="0"/>
        <w:ind w:left="440" w:firstLine="0"/>
        <w:rPr>
          <w:sz w:val="24"/>
          <w:szCs w:val="24"/>
        </w:rPr>
      </w:pPr>
      <w:r w:rsidRPr="001E05C8">
        <w:rPr>
          <w:sz w:val="24"/>
          <w:szCs w:val="24"/>
        </w:rPr>
        <w:t>строить рассуждение от общих закономерностей к частным явлениям и от частных явлений к общим закономерностям;</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строить рассуждение на основе сравнения предметов и явлений, выделяя при этом общие признаки;</w:t>
      </w:r>
    </w:p>
    <w:p w:rsidR="00421388" w:rsidRPr="001E05C8" w:rsidRDefault="00A75AEC">
      <w:pPr>
        <w:pStyle w:val="20"/>
        <w:shd w:val="clear" w:color="auto" w:fill="auto"/>
        <w:spacing w:before="0"/>
        <w:ind w:left="440" w:firstLine="0"/>
        <w:rPr>
          <w:sz w:val="24"/>
          <w:szCs w:val="24"/>
        </w:rPr>
      </w:pPr>
      <w:r w:rsidRPr="001E05C8">
        <w:rPr>
          <w:sz w:val="24"/>
          <w:szCs w:val="24"/>
        </w:rPr>
        <w:t>•излагать полученную информацию, интерпретируя ее в контексте решаемой задачи;</w:t>
      </w:r>
    </w:p>
    <w:p w:rsidR="00421388" w:rsidRPr="001E05C8" w:rsidRDefault="00A75AEC">
      <w:pPr>
        <w:pStyle w:val="20"/>
        <w:numPr>
          <w:ilvl w:val="0"/>
          <w:numId w:val="3"/>
        </w:numPr>
        <w:shd w:val="clear" w:color="auto" w:fill="auto"/>
        <w:tabs>
          <w:tab w:val="left" w:pos="722"/>
        </w:tabs>
        <w:spacing w:before="0"/>
        <w:ind w:left="440" w:firstLine="0"/>
        <w:rPr>
          <w:sz w:val="24"/>
          <w:szCs w:val="24"/>
        </w:rPr>
      </w:pPr>
      <w:r w:rsidRPr="001E05C8">
        <w:rPr>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вербализовать эмоциональное впечатление, оказанное на него источником;</w:t>
      </w:r>
    </w:p>
    <w:p w:rsidR="00421388" w:rsidRPr="001E05C8" w:rsidRDefault="00A75AEC">
      <w:pPr>
        <w:pStyle w:val="20"/>
        <w:numPr>
          <w:ilvl w:val="0"/>
          <w:numId w:val="3"/>
        </w:numPr>
        <w:shd w:val="clear" w:color="auto" w:fill="auto"/>
        <w:tabs>
          <w:tab w:val="left" w:pos="789"/>
        </w:tabs>
        <w:spacing w:before="0"/>
        <w:ind w:left="440" w:firstLine="0"/>
        <w:rPr>
          <w:sz w:val="24"/>
          <w:szCs w:val="24"/>
        </w:rPr>
      </w:pPr>
      <w:r w:rsidRPr="001E05C8">
        <w:rPr>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21388" w:rsidRPr="001E05C8" w:rsidRDefault="00A75AEC">
      <w:pPr>
        <w:pStyle w:val="20"/>
        <w:numPr>
          <w:ilvl w:val="0"/>
          <w:numId w:val="3"/>
        </w:numPr>
        <w:shd w:val="clear" w:color="auto" w:fill="auto"/>
        <w:tabs>
          <w:tab w:val="left" w:pos="722"/>
        </w:tabs>
        <w:spacing w:before="0"/>
        <w:ind w:left="440" w:firstLine="0"/>
        <w:rPr>
          <w:sz w:val="24"/>
          <w:szCs w:val="24"/>
        </w:rPr>
      </w:pPr>
      <w:r w:rsidRPr="001E05C8">
        <w:rPr>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21388" w:rsidRPr="001E05C8" w:rsidRDefault="00A75AEC">
      <w:pPr>
        <w:pStyle w:val="20"/>
        <w:numPr>
          <w:ilvl w:val="0"/>
          <w:numId w:val="2"/>
        </w:numPr>
        <w:shd w:val="clear" w:color="auto" w:fill="auto"/>
        <w:tabs>
          <w:tab w:val="left" w:pos="403"/>
        </w:tabs>
        <w:spacing w:before="0"/>
        <w:ind w:left="440"/>
        <w:jc w:val="left"/>
        <w:rPr>
          <w:sz w:val="24"/>
          <w:szCs w:val="24"/>
        </w:rPr>
      </w:pPr>
      <w:r w:rsidRPr="001E05C8">
        <w:rPr>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обозначать символом и знаком предмет и/или явление;</w:t>
      </w:r>
    </w:p>
    <w:p w:rsidR="00421388" w:rsidRPr="001E05C8" w:rsidRDefault="00A75AEC">
      <w:pPr>
        <w:pStyle w:val="20"/>
        <w:numPr>
          <w:ilvl w:val="0"/>
          <w:numId w:val="3"/>
        </w:numPr>
        <w:shd w:val="clear" w:color="auto" w:fill="auto"/>
        <w:tabs>
          <w:tab w:val="left" w:pos="722"/>
        </w:tabs>
        <w:spacing w:before="0"/>
        <w:ind w:left="440" w:firstLine="0"/>
        <w:rPr>
          <w:sz w:val="24"/>
          <w:szCs w:val="24"/>
        </w:rPr>
      </w:pPr>
      <w:r w:rsidRPr="001E05C8">
        <w:rPr>
          <w:sz w:val="24"/>
          <w:szCs w:val="24"/>
        </w:rPr>
        <w:t>определять логические связи между предметами и/или явлениями, обозначать данные логические связи с помощью знаков в схеме;</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создавать абстрактный или реальный образ предмета и/или явления;</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строить модель/схему на основе условий задачи и/или способа ее решения;</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преобразовывать модели с целью выявления общих законов, определяющих данную предметную область;</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21388" w:rsidRPr="001E05C8" w:rsidRDefault="00A75AEC">
      <w:pPr>
        <w:pStyle w:val="20"/>
        <w:numPr>
          <w:ilvl w:val="0"/>
          <w:numId w:val="3"/>
        </w:numPr>
        <w:shd w:val="clear" w:color="auto" w:fill="auto"/>
        <w:tabs>
          <w:tab w:val="left" w:pos="789"/>
        </w:tabs>
        <w:spacing w:before="0"/>
        <w:ind w:left="440" w:firstLine="0"/>
        <w:rPr>
          <w:sz w:val="24"/>
          <w:szCs w:val="24"/>
        </w:rPr>
      </w:pPr>
      <w:r w:rsidRPr="001E05C8">
        <w:rPr>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строить доказательство: прямое, косвенное, от противного;</w:t>
      </w:r>
    </w:p>
    <w:p w:rsidR="00421388" w:rsidRPr="001E05C8" w:rsidRDefault="00A75AEC">
      <w:pPr>
        <w:pStyle w:val="20"/>
        <w:numPr>
          <w:ilvl w:val="0"/>
          <w:numId w:val="3"/>
        </w:numPr>
        <w:shd w:val="clear" w:color="auto" w:fill="auto"/>
        <w:tabs>
          <w:tab w:val="left" w:pos="726"/>
        </w:tabs>
        <w:spacing w:before="0"/>
        <w:ind w:left="440" w:firstLine="0"/>
        <w:rPr>
          <w:sz w:val="24"/>
          <w:szCs w:val="24"/>
        </w:rPr>
      </w:pPr>
      <w:r w:rsidRPr="001E05C8">
        <w:rPr>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21388" w:rsidRPr="001E05C8" w:rsidRDefault="00A75AEC">
      <w:pPr>
        <w:pStyle w:val="20"/>
        <w:numPr>
          <w:ilvl w:val="0"/>
          <w:numId w:val="2"/>
        </w:numPr>
        <w:shd w:val="clear" w:color="auto" w:fill="auto"/>
        <w:tabs>
          <w:tab w:val="left" w:pos="400"/>
        </w:tabs>
        <w:spacing w:before="0"/>
        <w:ind w:firstLine="0"/>
        <w:rPr>
          <w:sz w:val="24"/>
          <w:szCs w:val="24"/>
        </w:rPr>
      </w:pPr>
      <w:r w:rsidRPr="001E05C8">
        <w:rPr>
          <w:sz w:val="24"/>
          <w:szCs w:val="24"/>
        </w:rPr>
        <w:t>Смысловое чтение. Обучающийся сможет:</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находить в тексте требуемую информацию (в соответствии с целями своей деятельности);</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ориентироваться в содержании текста, понимать целостный смысл текста, структурировать текст;</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устанавливать взаимосвязь описанных в тексте событий, явлений, процессов;</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резюмировать главную идею текста;</w:t>
      </w:r>
    </w:p>
    <w:p w:rsidR="00421388" w:rsidRPr="001E05C8" w:rsidRDefault="00A75AEC">
      <w:pPr>
        <w:pStyle w:val="20"/>
        <w:numPr>
          <w:ilvl w:val="0"/>
          <w:numId w:val="3"/>
        </w:numPr>
        <w:shd w:val="clear" w:color="auto" w:fill="auto"/>
        <w:tabs>
          <w:tab w:val="left" w:pos="722"/>
        </w:tabs>
        <w:spacing w:before="0"/>
        <w:ind w:left="440" w:firstLine="0"/>
        <w:rPr>
          <w:sz w:val="24"/>
          <w:szCs w:val="24"/>
        </w:rPr>
      </w:pPr>
      <w:r w:rsidRPr="001E05C8">
        <w:rPr>
          <w:sz w:val="24"/>
          <w:szCs w:val="24"/>
        </w:rPr>
        <w:t>преобразовывать текст, «переводя» его в другую модальность, интерпретировать текст (художественный и нехудожественный -</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 xml:space="preserve">учебный, научно-популярный, информационный, текст </w:t>
      </w:r>
      <w:r w:rsidRPr="001E05C8">
        <w:rPr>
          <w:sz w:val="24"/>
          <w:szCs w:val="24"/>
          <w:lang w:val="en-US" w:eastAsia="en-US" w:bidi="en-US"/>
        </w:rPr>
        <w:t>non</w:t>
      </w:r>
      <w:r w:rsidRPr="001E05C8">
        <w:rPr>
          <w:sz w:val="24"/>
          <w:szCs w:val="24"/>
          <w:lang w:eastAsia="en-US" w:bidi="en-US"/>
        </w:rPr>
        <w:t>-</w:t>
      </w:r>
      <w:r w:rsidRPr="001E05C8">
        <w:rPr>
          <w:sz w:val="24"/>
          <w:szCs w:val="24"/>
          <w:lang w:val="en-US" w:eastAsia="en-US" w:bidi="en-US"/>
        </w:rPr>
        <w:t>fiction</w:t>
      </w:r>
      <w:r w:rsidRPr="001E05C8">
        <w:rPr>
          <w:sz w:val="24"/>
          <w:szCs w:val="24"/>
          <w:lang w:eastAsia="en-US" w:bidi="en-US"/>
        </w:rPr>
        <w:t>);</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критически оценивать содержание и форму текста.</w:t>
      </w:r>
    </w:p>
    <w:p w:rsidR="00421388" w:rsidRPr="001E05C8" w:rsidRDefault="00A75AEC">
      <w:pPr>
        <w:pStyle w:val="20"/>
        <w:numPr>
          <w:ilvl w:val="0"/>
          <w:numId w:val="2"/>
        </w:numPr>
        <w:shd w:val="clear" w:color="auto" w:fill="auto"/>
        <w:tabs>
          <w:tab w:val="left" w:pos="400"/>
        </w:tabs>
        <w:spacing w:before="0"/>
        <w:ind w:left="440"/>
        <w:jc w:val="left"/>
        <w:rPr>
          <w:sz w:val="24"/>
          <w:szCs w:val="24"/>
        </w:rPr>
      </w:pPr>
      <w:r w:rsidRPr="001E05C8">
        <w:rPr>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определять свое отношение к природной среде;</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анализировать влияние экологических факторов на среду обитания живых организмов;</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проводить причинный и вероятностный анализ экологических ситуаций;</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прогнозировать изменения ситуации при смене действия одного фактора на действие другого фактора;</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распространять экологические знания и участвовать в практических делах по защите окружающей среды</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выражать свое отношение к природе через рисунки, сочинения, модели, проектные работы.</w:t>
      </w:r>
    </w:p>
    <w:p w:rsidR="00421388" w:rsidRPr="001E05C8" w:rsidRDefault="00A75AEC">
      <w:pPr>
        <w:pStyle w:val="20"/>
        <w:numPr>
          <w:ilvl w:val="0"/>
          <w:numId w:val="2"/>
        </w:numPr>
        <w:shd w:val="clear" w:color="auto" w:fill="auto"/>
        <w:tabs>
          <w:tab w:val="left" w:pos="512"/>
        </w:tabs>
        <w:spacing w:before="0"/>
        <w:ind w:left="440"/>
        <w:jc w:val="left"/>
        <w:rPr>
          <w:sz w:val="24"/>
          <w:szCs w:val="24"/>
        </w:rPr>
      </w:pPr>
      <w:r w:rsidRPr="001E05C8">
        <w:rPr>
          <w:sz w:val="24"/>
          <w:szCs w:val="24"/>
        </w:rPr>
        <w:t>Развитие мотивации к овладению культурой активного использования словарей и других поисковых систем. Обучающийся сможет:</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определять необходимые ключевые поисковые слова и запросы;</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осуществлять взаимодействие с электронными поисковыми системами, словарями;</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формировать множественную выборку из поисковых источников для объективизации результатов поиска;</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соотносить полученные результаты поиска со своей деятельностью.</w:t>
      </w:r>
    </w:p>
    <w:p w:rsidR="00421388" w:rsidRPr="001E05C8" w:rsidRDefault="00A75AEC">
      <w:pPr>
        <w:pStyle w:val="20"/>
        <w:shd w:val="clear" w:color="auto" w:fill="auto"/>
        <w:spacing w:before="0"/>
        <w:ind w:left="440" w:firstLine="0"/>
        <w:rPr>
          <w:sz w:val="24"/>
          <w:szCs w:val="24"/>
        </w:rPr>
      </w:pPr>
      <w:r w:rsidRPr="001E05C8">
        <w:rPr>
          <w:sz w:val="24"/>
          <w:szCs w:val="24"/>
        </w:rPr>
        <w:t>Коммуникативные УУД</w:t>
      </w:r>
    </w:p>
    <w:p w:rsidR="00421388" w:rsidRPr="001E05C8" w:rsidRDefault="00A75AEC">
      <w:pPr>
        <w:pStyle w:val="20"/>
        <w:numPr>
          <w:ilvl w:val="0"/>
          <w:numId w:val="2"/>
        </w:numPr>
        <w:shd w:val="clear" w:color="auto" w:fill="auto"/>
        <w:tabs>
          <w:tab w:val="left" w:pos="512"/>
        </w:tabs>
        <w:spacing w:before="0"/>
        <w:ind w:left="440"/>
        <w:rPr>
          <w:sz w:val="24"/>
          <w:szCs w:val="24"/>
        </w:rPr>
      </w:pPr>
      <w:r w:rsidRPr="001E05C8">
        <w:rPr>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определять возможные роли в совместной деятельности;</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играть определенную роль в совместной деятельности;</w:t>
      </w:r>
    </w:p>
    <w:p w:rsidR="00421388" w:rsidRPr="001E05C8" w:rsidRDefault="00A75AEC">
      <w:pPr>
        <w:pStyle w:val="20"/>
        <w:numPr>
          <w:ilvl w:val="0"/>
          <w:numId w:val="3"/>
        </w:numPr>
        <w:shd w:val="clear" w:color="auto" w:fill="auto"/>
        <w:tabs>
          <w:tab w:val="left" w:pos="789"/>
        </w:tabs>
        <w:spacing w:before="0"/>
        <w:ind w:left="440" w:firstLine="0"/>
        <w:rPr>
          <w:sz w:val="24"/>
          <w:szCs w:val="24"/>
        </w:rPr>
      </w:pPr>
      <w:r w:rsidRPr="001E05C8">
        <w:rPr>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421388" w:rsidRPr="001E05C8" w:rsidRDefault="00A75AEC">
      <w:pPr>
        <w:pStyle w:val="20"/>
        <w:numPr>
          <w:ilvl w:val="0"/>
          <w:numId w:val="3"/>
        </w:numPr>
        <w:shd w:val="clear" w:color="auto" w:fill="auto"/>
        <w:tabs>
          <w:tab w:val="left" w:pos="722"/>
        </w:tabs>
        <w:spacing w:before="0"/>
        <w:ind w:left="440" w:firstLine="0"/>
        <w:rPr>
          <w:sz w:val="24"/>
          <w:szCs w:val="24"/>
        </w:rPr>
      </w:pPr>
      <w:r w:rsidRPr="001E05C8">
        <w:rPr>
          <w:sz w:val="24"/>
          <w:szCs w:val="24"/>
        </w:rPr>
        <w:t>определять свои действия и действия партнера, которые способствовали или препятствовали продуктивной коммуникации;</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строить позитивные отношения в процессе учебной и познавательной деятельности;</w:t>
      </w:r>
    </w:p>
    <w:p w:rsidR="00421388" w:rsidRPr="001E05C8" w:rsidRDefault="00A75AEC">
      <w:pPr>
        <w:pStyle w:val="20"/>
        <w:numPr>
          <w:ilvl w:val="0"/>
          <w:numId w:val="3"/>
        </w:numPr>
        <w:shd w:val="clear" w:color="auto" w:fill="auto"/>
        <w:tabs>
          <w:tab w:val="left" w:pos="722"/>
        </w:tabs>
        <w:spacing w:before="0"/>
        <w:ind w:left="440" w:firstLine="0"/>
        <w:rPr>
          <w:sz w:val="24"/>
          <w:szCs w:val="24"/>
        </w:rPr>
      </w:pPr>
      <w:r w:rsidRPr="001E05C8">
        <w:rPr>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предлагать альтернативное решение в конфликтной ситуации</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выделять общую точку зрения в дискуссии;</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договариваться о правилах и вопросах для обсуждения в соответствии с поставленной перед группой задачей;</w:t>
      </w:r>
    </w:p>
    <w:p w:rsidR="00421388" w:rsidRPr="001E05C8" w:rsidRDefault="00A75AEC">
      <w:pPr>
        <w:pStyle w:val="20"/>
        <w:numPr>
          <w:ilvl w:val="0"/>
          <w:numId w:val="3"/>
        </w:numPr>
        <w:shd w:val="clear" w:color="auto" w:fill="auto"/>
        <w:tabs>
          <w:tab w:val="left" w:pos="722"/>
        </w:tabs>
        <w:spacing w:before="0"/>
        <w:ind w:left="440" w:firstLine="0"/>
        <w:rPr>
          <w:sz w:val="24"/>
          <w:szCs w:val="24"/>
        </w:rPr>
      </w:pPr>
      <w:r w:rsidRPr="001E05C8">
        <w:rPr>
          <w:sz w:val="24"/>
          <w:szCs w:val="24"/>
        </w:rPr>
        <w:t>организовывать учебное взаимодействие в группе (определять общие цели, распределять роли, договариваться друг с другом и т. • д.);</w:t>
      </w:r>
    </w:p>
    <w:p w:rsidR="00421388" w:rsidRPr="001E05C8" w:rsidRDefault="00A75AEC">
      <w:pPr>
        <w:pStyle w:val="20"/>
        <w:numPr>
          <w:ilvl w:val="0"/>
          <w:numId w:val="3"/>
        </w:numPr>
        <w:shd w:val="clear" w:color="auto" w:fill="auto"/>
        <w:tabs>
          <w:tab w:val="left" w:pos="784"/>
        </w:tabs>
        <w:spacing w:before="0"/>
        <w:ind w:left="440" w:firstLine="0"/>
        <w:rPr>
          <w:sz w:val="24"/>
          <w:szCs w:val="24"/>
        </w:rPr>
      </w:pPr>
      <w:r w:rsidRPr="001E05C8">
        <w:rPr>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21388" w:rsidRPr="001E05C8" w:rsidRDefault="00A75AEC">
      <w:pPr>
        <w:pStyle w:val="20"/>
        <w:numPr>
          <w:ilvl w:val="0"/>
          <w:numId w:val="2"/>
        </w:numPr>
        <w:shd w:val="clear" w:color="auto" w:fill="auto"/>
        <w:tabs>
          <w:tab w:val="left" w:pos="512"/>
        </w:tabs>
        <w:spacing w:before="0"/>
        <w:ind w:left="440"/>
        <w:rPr>
          <w:sz w:val="24"/>
          <w:szCs w:val="24"/>
        </w:rPr>
      </w:pPr>
      <w:r w:rsidRPr="001E05C8">
        <w:rPr>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21388" w:rsidRPr="001E05C8" w:rsidRDefault="00A75AEC">
      <w:pPr>
        <w:pStyle w:val="20"/>
        <w:numPr>
          <w:ilvl w:val="0"/>
          <w:numId w:val="3"/>
        </w:numPr>
        <w:shd w:val="clear" w:color="auto" w:fill="auto"/>
        <w:tabs>
          <w:tab w:val="left" w:pos="717"/>
        </w:tabs>
        <w:spacing w:before="0"/>
        <w:ind w:left="440" w:firstLine="0"/>
        <w:rPr>
          <w:sz w:val="24"/>
          <w:szCs w:val="24"/>
        </w:rPr>
      </w:pPr>
      <w:r w:rsidRPr="001E05C8">
        <w:rPr>
          <w:sz w:val="24"/>
          <w:szCs w:val="24"/>
        </w:rPr>
        <w:t>определять задачу коммуникации и в соответствии с ней отбирать речевые средства;</w:t>
      </w:r>
    </w:p>
    <w:p w:rsidR="00421388" w:rsidRPr="001E05C8" w:rsidRDefault="00A75AEC">
      <w:pPr>
        <w:pStyle w:val="20"/>
        <w:numPr>
          <w:ilvl w:val="0"/>
          <w:numId w:val="3"/>
        </w:numPr>
        <w:shd w:val="clear" w:color="auto" w:fill="auto"/>
        <w:tabs>
          <w:tab w:val="left" w:pos="789"/>
        </w:tabs>
        <w:spacing w:before="0"/>
        <w:ind w:left="440" w:firstLine="0"/>
        <w:rPr>
          <w:sz w:val="24"/>
          <w:szCs w:val="24"/>
        </w:rPr>
      </w:pPr>
      <w:r w:rsidRPr="001E05C8">
        <w:rPr>
          <w:sz w:val="24"/>
          <w:szCs w:val="24"/>
        </w:rPr>
        <w:t>отбирать и использовать речевые средства в процессе коммуникации с другими людьми (диалог в паре, в малой группе и т. д.);</w:t>
      </w:r>
    </w:p>
    <w:p w:rsidR="00985467" w:rsidRDefault="00A75AEC" w:rsidP="00985467">
      <w:pPr>
        <w:pStyle w:val="20"/>
        <w:numPr>
          <w:ilvl w:val="0"/>
          <w:numId w:val="3"/>
        </w:numPr>
        <w:shd w:val="clear" w:color="auto" w:fill="auto"/>
        <w:tabs>
          <w:tab w:val="left" w:pos="717"/>
        </w:tabs>
        <w:spacing w:before="0"/>
        <w:ind w:left="440" w:firstLine="0"/>
        <w:rPr>
          <w:sz w:val="24"/>
          <w:szCs w:val="24"/>
        </w:rPr>
      </w:pPr>
      <w:r w:rsidRPr="001E05C8">
        <w:rPr>
          <w:sz w:val="24"/>
          <w:szCs w:val="24"/>
        </w:rPr>
        <w:t>представлять в устной или письменной форме развернуты</w:t>
      </w:r>
      <w:r w:rsidR="00985467">
        <w:rPr>
          <w:sz w:val="24"/>
          <w:szCs w:val="24"/>
        </w:rPr>
        <w:t>й план собственной деятельности</w:t>
      </w:r>
    </w:p>
    <w:p w:rsidR="00421388" w:rsidRPr="00985467" w:rsidRDefault="00A75AEC" w:rsidP="00985467">
      <w:pPr>
        <w:pStyle w:val="20"/>
        <w:numPr>
          <w:ilvl w:val="0"/>
          <w:numId w:val="3"/>
        </w:numPr>
        <w:shd w:val="clear" w:color="auto" w:fill="auto"/>
        <w:tabs>
          <w:tab w:val="left" w:pos="717"/>
        </w:tabs>
        <w:spacing w:before="0"/>
        <w:ind w:left="440" w:firstLine="0"/>
        <w:rPr>
          <w:sz w:val="24"/>
          <w:szCs w:val="24"/>
        </w:rPr>
      </w:pPr>
      <w:r w:rsidRPr="00985467">
        <w:rPr>
          <w:sz w:val="24"/>
          <w:szCs w:val="24"/>
        </w:rPr>
        <w:t>соблюдать нормы публичной речи, регламент в монологе и дискуссии в соответствии с коммуникативной задачей; • высказывать и обосновывать мнение (суждение) и запрашивать мнение партнера в рамках диалога;</w:t>
      </w:r>
    </w:p>
    <w:p w:rsidR="00421388" w:rsidRPr="001E05C8" w:rsidRDefault="00A75AEC">
      <w:pPr>
        <w:pStyle w:val="20"/>
        <w:numPr>
          <w:ilvl w:val="0"/>
          <w:numId w:val="3"/>
        </w:numPr>
        <w:shd w:val="clear" w:color="auto" w:fill="auto"/>
        <w:tabs>
          <w:tab w:val="left" w:pos="697"/>
        </w:tabs>
        <w:spacing w:before="0"/>
        <w:ind w:left="420" w:firstLine="0"/>
        <w:rPr>
          <w:sz w:val="24"/>
          <w:szCs w:val="24"/>
        </w:rPr>
      </w:pPr>
      <w:r w:rsidRPr="001E05C8">
        <w:rPr>
          <w:sz w:val="24"/>
          <w:szCs w:val="24"/>
        </w:rPr>
        <w:t>принимать решение в ходе диалога и согласовывать его с собеседником;</w:t>
      </w:r>
    </w:p>
    <w:p w:rsidR="00421388" w:rsidRPr="001E05C8" w:rsidRDefault="00A75AEC">
      <w:pPr>
        <w:pStyle w:val="20"/>
        <w:numPr>
          <w:ilvl w:val="0"/>
          <w:numId w:val="3"/>
        </w:numPr>
        <w:shd w:val="clear" w:color="auto" w:fill="auto"/>
        <w:tabs>
          <w:tab w:val="left" w:pos="697"/>
        </w:tabs>
        <w:spacing w:before="0"/>
        <w:ind w:left="420" w:firstLine="0"/>
        <w:rPr>
          <w:sz w:val="24"/>
          <w:szCs w:val="24"/>
        </w:rPr>
      </w:pPr>
      <w:r w:rsidRPr="001E05C8">
        <w:rPr>
          <w:sz w:val="24"/>
          <w:szCs w:val="24"/>
        </w:rPr>
        <w:t>создавать письменные «клишированные» и оригинальные тексты с использованием необходимых речевых средств;</w:t>
      </w:r>
    </w:p>
    <w:p w:rsidR="00421388" w:rsidRPr="001E05C8" w:rsidRDefault="00A75AEC">
      <w:pPr>
        <w:pStyle w:val="20"/>
        <w:numPr>
          <w:ilvl w:val="0"/>
          <w:numId w:val="3"/>
        </w:numPr>
        <w:shd w:val="clear" w:color="auto" w:fill="auto"/>
        <w:tabs>
          <w:tab w:val="left" w:pos="702"/>
        </w:tabs>
        <w:spacing w:before="0"/>
        <w:ind w:left="420" w:firstLine="0"/>
        <w:rPr>
          <w:sz w:val="24"/>
          <w:szCs w:val="24"/>
        </w:rPr>
      </w:pPr>
      <w:r w:rsidRPr="001E05C8">
        <w:rPr>
          <w:sz w:val="24"/>
          <w:szCs w:val="24"/>
        </w:rPr>
        <w:t>использовать вербальные средства (средства логической связи) для выделения смысловых блоков своего выступления;</w:t>
      </w:r>
    </w:p>
    <w:p w:rsidR="00421388" w:rsidRPr="001E05C8" w:rsidRDefault="00A75AEC">
      <w:pPr>
        <w:pStyle w:val="20"/>
        <w:numPr>
          <w:ilvl w:val="0"/>
          <w:numId w:val="3"/>
        </w:numPr>
        <w:shd w:val="clear" w:color="auto" w:fill="auto"/>
        <w:tabs>
          <w:tab w:val="left" w:pos="706"/>
        </w:tabs>
        <w:spacing w:before="0"/>
        <w:ind w:left="420" w:firstLine="0"/>
        <w:rPr>
          <w:sz w:val="24"/>
          <w:szCs w:val="24"/>
        </w:rPr>
      </w:pPr>
      <w:r w:rsidRPr="001E05C8">
        <w:rPr>
          <w:sz w:val="24"/>
          <w:szCs w:val="24"/>
        </w:rPr>
        <w:t>использовать невербальные средства или наглядные материалы, подготовленные/отобранные под руководством учителя;</w:t>
      </w:r>
    </w:p>
    <w:p w:rsidR="00421388" w:rsidRPr="001E05C8" w:rsidRDefault="00A75AEC">
      <w:pPr>
        <w:pStyle w:val="20"/>
        <w:numPr>
          <w:ilvl w:val="0"/>
          <w:numId w:val="3"/>
        </w:numPr>
        <w:shd w:val="clear" w:color="auto" w:fill="auto"/>
        <w:tabs>
          <w:tab w:val="left" w:pos="702"/>
        </w:tabs>
        <w:spacing w:before="0"/>
        <w:ind w:left="420" w:firstLine="0"/>
        <w:rPr>
          <w:sz w:val="24"/>
          <w:szCs w:val="24"/>
        </w:rPr>
      </w:pPr>
      <w:r w:rsidRPr="001E05C8">
        <w:rPr>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421388" w:rsidRPr="001E05C8" w:rsidRDefault="00A75AEC">
      <w:pPr>
        <w:pStyle w:val="20"/>
        <w:numPr>
          <w:ilvl w:val="0"/>
          <w:numId w:val="2"/>
        </w:numPr>
        <w:shd w:val="clear" w:color="auto" w:fill="auto"/>
        <w:tabs>
          <w:tab w:val="left" w:pos="512"/>
        </w:tabs>
        <w:spacing w:before="0"/>
        <w:ind w:left="420" w:hanging="420"/>
        <w:jc w:val="left"/>
        <w:rPr>
          <w:sz w:val="24"/>
          <w:szCs w:val="24"/>
        </w:rPr>
      </w:pPr>
      <w:r w:rsidRPr="001E05C8">
        <w:rPr>
          <w:sz w:val="24"/>
          <w:szCs w:val="24"/>
        </w:rPr>
        <w:t>Формирование и развитие компетентности в области использования информационно -коммуникационных технологий (далее - ИКТ). Обучающийся сможет:</w:t>
      </w:r>
    </w:p>
    <w:p w:rsidR="00421388" w:rsidRPr="001E05C8" w:rsidRDefault="00A75AEC">
      <w:pPr>
        <w:pStyle w:val="20"/>
        <w:numPr>
          <w:ilvl w:val="0"/>
          <w:numId w:val="3"/>
        </w:numPr>
        <w:shd w:val="clear" w:color="auto" w:fill="auto"/>
        <w:tabs>
          <w:tab w:val="left" w:pos="702"/>
        </w:tabs>
        <w:spacing w:before="0"/>
        <w:ind w:left="420" w:firstLine="0"/>
        <w:rPr>
          <w:sz w:val="24"/>
          <w:szCs w:val="24"/>
        </w:rPr>
      </w:pPr>
      <w:r w:rsidRPr="001E05C8">
        <w:rPr>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21388" w:rsidRPr="001E05C8" w:rsidRDefault="00A75AEC">
      <w:pPr>
        <w:pStyle w:val="20"/>
        <w:numPr>
          <w:ilvl w:val="0"/>
          <w:numId w:val="3"/>
        </w:numPr>
        <w:shd w:val="clear" w:color="auto" w:fill="auto"/>
        <w:tabs>
          <w:tab w:val="left" w:pos="697"/>
        </w:tabs>
        <w:spacing w:before="0"/>
        <w:ind w:left="420" w:firstLine="0"/>
        <w:rPr>
          <w:sz w:val="24"/>
          <w:szCs w:val="24"/>
        </w:rPr>
      </w:pPr>
      <w:r w:rsidRPr="001E05C8">
        <w:rPr>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21388" w:rsidRPr="001E05C8" w:rsidRDefault="00A75AEC">
      <w:pPr>
        <w:pStyle w:val="20"/>
        <w:numPr>
          <w:ilvl w:val="0"/>
          <w:numId w:val="3"/>
        </w:numPr>
        <w:shd w:val="clear" w:color="auto" w:fill="auto"/>
        <w:tabs>
          <w:tab w:val="left" w:pos="697"/>
        </w:tabs>
        <w:spacing w:before="0"/>
        <w:ind w:left="420" w:firstLine="0"/>
        <w:rPr>
          <w:sz w:val="24"/>
          <w:szCs w:val="24"/>
        </w:rPr>
      </w:pPr>
      <w:r w:rsidRPr="001E05C8">
        <w:rPr>
          <w:sz w:val="24"/>
          <w:szCs w:val="24"/>
        </w:rPr>
        <w:t>выделять информационный аспект задачи, оперировать данными, использовать модель решения задачи;</w:t>
      </w:r>
    </w:p>
    <w:p w:rsidR="00421388" w:rsidRPr="001E05C8" w:rsidRDefault="00A75AEC">
      <w:pPr>
        <w:pStyle w:val="20"/>
        <w:numPr>
          <w:ilvl w:val="0"/>
          <w:numId w:val="3"/>
        </w:numPr>
        <w:shd w:val="clear" w:color="auto" w:fill="auto"/>
        <w:tabs>
          <w:tab w:val="left" w:pos="769"/>
        </w:tabs>
        <w:spacing w:before="0"/>
        <w:ind w:left="420" w:firstLine="0"/>
        <w:rPr>
          <w:sz w:val="24"/>
          <w:szCs w:val="24"/>
        </w:rPr>
      </w:pPr>
      <w:r w:rsidRPr="001E05C8">
        <w:rPr>
          <w:sz w:val="24"/>
          <w:szCs w:val="24"/>
        </w:rPr>
        <w:t>использовать компьютерные технологии (включая выбор адекватных задаче инструментальных программно</w:t>
      </w:r>
      <w:r w:rsidR="002B675B">
        <w:rPr>
          <w:sz w:val="24"/>
          <w:szCs w:val="24"/>
        </w:rPr>
        <w:t>-</w:t>
      </w:r>
      <w:r w:rsidRPr="001E05C8">
        <w:rPr>
          <w:sz w:val="24"/>
          <w:szCs w:val="24"/>
        </w:rPr>
        <w:softHyphen/>
        <w:t>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r w:rsidR="000F603F">
        <w:rPr>
          <w:sz w:val="24"/>
          <w:szCs w:val="24"/>
        </w:rPr>
        <w:t>.</w:t>
      </w:r>
    </w:p>
    <w:p w:rsidR="00421388" w:rsidRPr="001E05C8" w:rsidRDefault="00A75AEC">
      <w:pPr>
        <w:pStyle w:val="20"/>
        <w:numPr>
          <w:ilvl w:val="0"/>
          <w:numId w:val="3"/>
        </w:numPr>
        <w:shd w:val="clear" w:color="auto" w:fill="auto"/>
        <w:tabs>
          <w:tab w:val="left" w:pos="697"/>
        </w:tabs>
        <w:spacing w:before="0"/>
        <w:ind w:left="420" w:firstLine="0"/>
        <w:rPr>
          <w:sz w:val="24"/>
          <w:szCs w:val="24"/>
        </w:rPr>
      </w:pPr>
      <w:r w:rsidRPr="001E05C8">
        <w:rPr>
          <w:sz w:val="24"/>
          <w:szCs w:val="24"/>
        </w:rPr>
        <w:t>использовать информацию с учетом этических и правовых норм;</w:t>
      </w:r>
    </w:p>
    <w:p w:rsidR="00421388" w:rsidRDefault="00A75AEC">
      <w:pPr>
        <w:pStyle w:val="20"/>
        <w:numPr>
          <w:ilvl w:val="0"/>
          <w:numId w:val="3"/>
        </w:numPr>
        <w:shd w:val="clear" w:color="auto" w:fill="auto"/>
        <w:tabs>
          <w:tab w:val="left" w:pos="702"/>
        </w:tabs>
        <w:spacing w:before="0" w:after="333"/>
        <w:ind w:left="420" w:firstLine="0"/>
        <w:rPr>
          <w:sz w:val="24"/>
          <w:szCs w:val="24"/>
        </w:rPr>
      </w:pPr>
      <w:r w:rsidRPr="001E05C8">
        <w:rPr>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E74F6" w:rsidRPr="001E05C8" w:rsidRDefault="006E74F6" w:rsidP="006E74F6">
      <w:pPr>
        <w:pStyle w:val="20"/>
        <w:shd w:val="clear" w:color="auto" w:fill="auto"/>
        <w:tabs>
          <w:tab w:val="left" w:pos="702"/>
        </w:tabs>
        <w:spacing w:before="0" w:after="333"/>
        <w:ind w:firstLine="0"/>
        <w:rPr>
          <w:sz w:val="24"/>
          <w:szCs w:val="24"/>
        </w:rPr>
      </w:pPr>
    </w:p>
    <w:p w:rsidR="00421388" w:rsidRPr="00BD3B2C" w:rsidRDefault="004A4301" w:rsidP="00BD3B2C">
      <w:pPr>
        <w:pStyle w:val="20"/>
        <w:shd w:val="clear" w:color="auto" w:fill="auto"/>
        <w:spacing w:before="0" w:line="280" w:lineRule="exact"/>
        <w:ind w:left="560" w:firstLine="0"/>
        <w:jc w:val="center"/>
        <w:rPr>
          <w:i/>
          <w:sz w:val="24"/>
          <w:szCs w:val="24"/>
        </w:rPr>
      </w:pPr>
      <w:r w:rsidRPr="00BD3B2C">
        <w:rPr>
          <w:i/>
          <w:noProof/>
          <w:sz w:val="24"/>
          <w:szCs w:val="24"/>
          <w:lang w:bidi="ar-SA"/>
        </w:rPr>
        <mc:AlternateContent>
          <mc:Choice Requires="wps">
            <w:drawing>
              <wp:anchor distT="0" distB="254000" distL="463550" distR="143510" simplePos="0" relativeHeight="377487104" behindDoc="1" locked="0" layoutInCell="1" allowOverlap="1" wp14:anchorId="0217C9E8" wp14:editId="65A96C92">
                <wp:simplePos x="0" y="0"/>
                <wp:positionH relativeFrom="margin">
                  <wp:posOffset>583565</wp:posOffset>
                </wp:positionH>
                <wp:positionV relativeFrom="paragraph">
                  <wp:posOffset>363855</wp:posOffset>
                </wp:positionV>
                <wp:extent cx="8439785" cy="641985"/>
                <wp:effectExtent l="2540" t="1905" r="0" b="3810"/>
                <wp:wrapTopAndBottom/>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785" cy="64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Pr="006E74F6" w:rsidRDefault="002B675B" w:rsidP="006E74F6">
                            <w:pPr>
                              <w:pStyle w:val="23"/>
                              <w:keepNext/>
                              <w:keepLines/>
                              <w:shd w:val="clear" w:color="auto" w:fill="auto"/>
                              <w:spacing w:before="0" w:after="0" w:line="317" w:lineRule="exact"/>
                              <w:ind w:firstLine="300"/>
                              <w:rPr>
                                <w:i/>
                                <w:sz w:val="24"/>
                                <w:szCs w:val="24"/>
                              </w:rPr>
                            </w:pPr>
                            <w:bookmarkStart w:id="6" w:name="bookmark3"/>
                            <w:r w:rsidRPr="006E74F6">
                              <w:rPr>
                                <w:rStyle w:val="2Exact"/>
                                <w:i/>
                                <w:sz w:val="24"/>
                                <w:szCs w:val="24"/>
                              </w:rPr>
                              <w:t>Основы комплексной безопасности</w:t>
                            </w:r>
                            <w:bookmarkEnd w:id="6"/>
                            <w:r w:rsidRPr="006E74F6">
                              <w:rPr>
                                <w:rStyle w:val="2Exact"/>
                                <w:i/>
                                <w:sz w:val="24"/>
                                <w:szCs w:val="24"/>
                              </w:rPr>
                              <w:t>:</w:t>
                            </w:r>
                          </w:p>
                          <w:p w:rsidR="002B675B" w:rsidRPr="00985467" w:rsidRDefault="002B675B" w:rsidP="002B675B">
                            <w:pPr>
                              <w:pStyle w:val="20"/>
                              <w:numPr>
                                <w:ilvl w:val="0"/>
                                <w:numId w:val="4"/>
                              </w:numPr>
                              <w:shd w:val="clear" w:color="auto" w:fill="auto"/>
                              <w:tabs>
                                <w:tab w:val="left" w:pos="706"/>
                              </w:tabs>
                              <w:spacing w:before="0"/>
                              <w:ind w:firstLine="320"/>
                              <w:rPr>
                                <w:sz w:val="24"/>
                                <w:szCs w:val="24"/>
                              </w:rPr>
                            </w:pPr>
                            <w:r>
                              <w:rPr>
                                <w:rStyle w:val="2Exact0"/>
                                <w:sz w:val="24"/>
                                <w:szCs w:val="24"/>
                              </w:rPr>
                              <w:t>- к</w:t>
                            </w:r>
                            <w:r w:rsidRPr="006E74F6">
                              <w:rPr>
                                <w:rStyle w:val="2Exact0"/>
                                <w:sz w:val="24"/>
                                <w:szCs w:val="24"/>
                              </w:rPr>
                              <w:t xml:space="preserve">омментировать назначение основных нормативных правовых актов, определяющих правила и </w:t>
                            </w:r>
                            <w:r>
                              <w:rPr>
                                <w:rStyle w:val="2Exact1"/>
                                <w:sz w:val="24"/>
                                <w:szCs w:val="24"/>
                                <w:u w:val="none"/>
                              </w:rPr>
                              <w:t>безопасность дорожного движения;</w:t>
                            </w:r>
                            <w:r w:rsidRPr="002B675B">
                              <w:rPr>
                                <w:rStyle w:val="2Exact0"/>
                                <w:sz w:val="24"/>
                                <w:szCs w:val="24"/>
                              </w:rPr>
                              <w:t xml:space="preserve"> </w:t>
                            </w:r>
                            <w:r w:rsidRPr="00985467">
                              <w:rPr>
                                <w:rStyle w:val="2Exact0"/>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2B675B" w:rsidRPr="00985467" w:rsidRDefault="002B675B" w:rsidP="002B675B">
                            <w:pPr>
                              <w:pStyle w:val="20"/>
                              <w:numPr>
                                <w:ilvl w:val="0"/>
                                <w:numId w:val="4"/>
                              </w:numPr>
                              <w:shd w:val="clear" w:color="auto" w:fill="auto"/>
                              <w:tabs>
                                <w:tab w:val="left" w:pos="752"/>
                              </w:tabs>
                              <w:spacing w:before="0"/>
                              <w:ind w:firstLine="320"/>
                              <w:rPr>
                                <w:sz w:val="24"/>
                                <w:szCs w:val="24"/>
                              </w:rPr>
                            </w:pPr>
                            <w:r w:rsidRPr="00985467">
                              <w:rPr>
                                <w:rStyle w:val="2Exact0"/>
                                <w:sz w:val="24"/>
                                <w:szCs w:val="24"/>
                              </w:rPr>
                              <w:t>оперировать основными понятиями в области безопасности дорожного движения;</w:t>
                            </w:r>
                          </w:p>
                          <w:p w:rsidR="002B675B" w:rsidRPr="00985467" w:rsidRDefault="002B675B" w:rsidP="002B675B">
                            <w:pPr>
                              <w:pStyle w:val="20"/>
                              <w:numPr>
                                <w:ilvl w:val="0"/>
                                <w:numId w:val="4"/>
                              </w:numPr>
                              <w:shd w:val="clear" w:color="auto" w:fill="auto"/>
                              <w:tabs>
                                <w:tab w:val="left" w:pos="710"/>
                              </w:tabs>
                              <w:spacing w:before="0"/>
                              <w:ind w:firstLine="320"/>
                              <w:rPr>
                                <w:sz w:val="24"/>
                                <w:szCs w:val="24"/>
                              </w:rPr>
                            </w:pPr>
                            <w:r w:rsidRPr="00985467">
                              <w:rPr>
                                <w:rStyle w:val="2Exact0"/>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2B675B" w:rsidRPr="00985467" w:rsidRDefault="002B675B" w:rsidP="002B675B">
                            <w:pPr>
                              <w:pStyle w:val="20"/>
                              <w:numPr>
                                <w:ilvl w:val="0"/>
                                <w:numId w:val="4"/>
                              </w:numPr>
                              <w:shd w:val="clear" w:color="auto" w:fill="auto"/>
                              <w:tabs>
                                <w:tab w:val="left" w:pos="747"/>
                              </w:tabs>
                              <w:spacing w:before="0"/>
                              <w:ind w:firstLine="320"/>
                              <w:rPr>
                                <w:sz w:val="24"/>
                                <w:szCs w:val="24"/>
                              </w:rPr>
                            </w:pPr>
                            <w:r w:rsidRPr="00985467">
                              <w:rPr>
                                <w:rStyle w:val="2Exact0"/>
                                <w:sz w:val="24"/>
                                <w:szCs w:val="24"/>
                              </w:rPr>
                              <w:t>действовать согласно указанию на дорожных знаках;</w:t>
                            </w:r>
                          </w:p>
                          <w:p w:rsidR="002B675B" w:rsidRPr="00985467" w:rsidRDefault="002B675B" w:rsidP="002B675B">
                            <w:pPr>
                              <w:pStyle w:val="20"/>
                              <w:numPr>
                                <w:ilvl w:val="0"/>
                                <w:numId w:val="4"/>
                              </w:numPr>
                              <w:shd w:val="clear" w:color="auto" w:fill="auto"/>
                              <w:tabs>
                                <w:tab w:val="left" w:pos="706"/>
                              </w:tabs>
                              <w:spacing w:before="0"/>
                              <w:ind w:firstLine="320"/>
                              <w:rPr>
                                <w:sz w:val="24"/>
                                <w:szCs w:val="24"/>
                              </w:rPr>
                            </w:pPr>
                            <w:r w:rsidRPr="00985467">
                              <w:rPr>
                                <w:rStyle w:val="2Exact0"/>
                                <w:sz w:val="24"/>
                                <w:szCs w:val="24"/>
                              </w:rPr>
                              <w:t>пользоваться официальными источниками для получения информации в области безопасности дорожного движения;</w:t>
                            </w:r>
                          </w:p>
                          <w:p w:rsidR="002B675B" w:rsidRPr="00985467" w:rsidRDefault="002B675B" w:rsidP="002B675B">
                            <w:pPr>
                              <w:pStyle w:val="20"/>
                              <w:numPr>
                                <w:ilvl w:val="0"/>
                                <w:numId w:val="4"/>
                              </w:numPr>
                              <w:shd w:val="clear" w:color="auto" w:fill="auto"/>
                              <w:tabs>
                                <w:tab w:val="left" w:pos="706"/>
                              </w:tabs>
                              <w:spacing w:before="0"/>
                              <w:ind w:firstLine="320"/>
                              <w:rPr>
                                <w:sz w:val="24"/>
                                <w:szCs w:val="24"/>
                              </w:rPr>
                            </w:pPr>
                            <w:r w:rsidRPr="00985467">
                              <w:rPr>
                                <w:rStyle w:val="2Exact0"/>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2B675B" w:rsidRPr="00985467" w:rsidRDefault="002B675B" w:rsidP="002B675B">
                            <w:pPr>
                              <w:pStyle w:val="20"/>
                              <w:numPr>
                                <w:ilvl w:val="0"/>
                                <w:numId w:val="4"/>
                              </w:numPr>
                              <w:shd w:val="clear" w:color="auto" w:fill="auto"/>
                              <w:tabs>
                                <w:tab w:val="left" w:pos="710"/>
                              </w:tabs>
                              <w:spacing w:before="0"/>
                              <w:ind w:firstLine="320"/>
                              <w:rPr>
                                <w:sz w:val="24"/>
                                <w:szCs w:val="24"/>
                              </w:rPr>
                            </w:pPr>
                            <w:r w:rsidRPr="00985467">
                              <w:rPr>
                                <w:rStyle w:val="2Exact0"/>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2B675B" w:rsidRPr="00985467" w:rsidRDefault="002B675B" w:rsidP="002B675B">
                            <w:pPr>
                              <w:pStyle w:val="20"/>
                              <w:numPr>
                                <w:ilvl w:val="0"/>
                                <w:numId w:val="4"/>
                              </w:numPr>
                              <w:shd w:val="clear" w:color="auto" w:fill="auto"/>
                              <w:tabs>
                                <w:tab w:val="left" w:pos="747"/>
                              </w:tabs>
                              <w:spacing w:before="0"/>
                              <w:ind w:firstLine="320"/>
                              <w:rPr>
                                <w:sz w:val="24"/>
                                <w:szCs w:val="24"/>
                              </w:rPr>
                            </w:pPr>
                            <w:r w:rsidRPr="00985467">
                              <w:rPr>
                                <w:rStyle w:val="2Exact0"/>
                                <w:sz w:val="24"/>
                                <w:szCs w:val="24"/>
                              </w:rPr>
                              <w:t>комментировать назначение нормативных правовых актов в области охраны окружающей среды;</w:t>
                            </w:r>
                          </w:p>
                          <w:p w:rsidR="002B675B" w:rsidRPr="00985467" w:rsidRDefault="002B675B" w:rsidP="002B675B">
                            <w:pPr>
                              <w:pStyle w:val="20"/>
                              <w:numPr>
                                <w:ilvl w:val="0"/>
                                <w:numId w:val="4"/>
                              </w:numPr>
                              <w:shd w:val="clear" w:color="auto" w:fill="auto"/>
                              <w:tabs>
                                <w:tab w:val="left" w:pos="706"/>
                              </w:tabs>
                              <w:spacing w:before="0"/>
                              <w:ind w:firstLine="320"/>
                              <w:rPr>
                                <w:sz w:val="24"/>
                                <w:szCs w:val="24"/>
                              </w:rPr>
                            </w:pPr>
                            <w:r w:rsidRPr="00985467">
                              <w:rPr>
                                <w:rStyle w:val="2Exact0"/>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2B675B" w:rsidRPr="006E74F6" w:rsidRDefault="002B675B" w:rsidP="006E74F6">
                            <w:pPr>
                              <w:pStyle w:val="20"/>
                              <w:shd w:val="clear" w:color="auto" w:fill="auto"/>
                              <w:tabs>
                                <w:tab w:val="left" w:leader="underscore" w:pos="13262"/>
                              </w:tabs>
                              <w:spacing w:before="0" w:line="317" w:lineRule="exact"/>
                              <w:ind w:firstLine="300"/>
                              <w:jc w:val="left"/>
                              <w:rPr>
                                <w:sz w:val="24"/>
                                <w:szCs w:val="24"/>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5.95pt;margin-top:28.65pt;width:664.55pt;height:50.55pt;z-index:-125829376;visibility:visible;mso-wrap-style:square;mso-width-percent:0;mso-height-percent:0;mso-wrap-distance-left:36.5pt;mso-wrap-distance-top:0;mso-wrap-distance-right:11.3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" filled="f" stroked="f">
                <v:textbox style="mso-fit-shape-to-text:t" inset="0,0,0,0">
                  <w:txbxContent>
                    <w:p w:rsidR="002B675B" w:rsidRPr="006E74F6" w:rsidRDefault="002B675B" w:rsidP="006E74F6">
                      <w:pPr>
                        <w:pStyle w:val="23"/>
                        <w:keepNext/>
                        <w:keepLines/>
                        <w:shd w:val="clear" w:color="auto" w:fill="auto"/>
                        <w:spacing w:before="0" w:after="0" w:line="317" w:lineRule="exact"/>
                        <w:ind w:firstLine="300"/>
                        <w:rPr>
                          <w:i/>
                          <w:sz w:val="24"/>
                          <w:szCs w:val="24"/>
                        </w:rPr>
                      </w:pPr>
                      <w:bookmarkStart w:id="6" w:name="bookmark3"/>
                      <w:r w:rsidRPr="006E74F6">
                        <w:rPr>
                          <w:rStyle w:val="2Exact"/>
                          <w:i/>
                          <w:sz w:val="24"/>
                          <w:szCs w:val="24"/>
                        </w:rPr>
                        <w:t>Основы комплексной безопасности</w:t>
                      </w:r>
                      <w:bookmarkEnd w:id="6"/>
                      <w:r w:rsidRPr="006E74F6">
                        <w:rPr>
                          <w:rStyle w:val="2Exact"/>
                          <w:i/>
                          <w:sz w:val="24"/>
                          <w:szCs w:val="24"/>
                        </w:rPr>
                        <w:t>:</w:t>
                      </w:r>
                    </w:p>
                    <w:p w:rsidR="002B675B" w:rsidRPr="00985467" w:rsidRDefault="002B675B" w:rsidP="002B675B">
                      <w:pPr>
                        <w:pStyle w:val="20"/>
                        <w:numPr>
                          <w:ilvl w:val="0"/>
                          <w:numId w:val="4"/>
                        </w:numPr>
                        <w:shd w:val="clear" w:color="auto" w:fill="auto"/>
                        <w:tabs>
                          <w:tab w:val="left" w:pos="706"/>
                        </w:tabs>
                        <w:spacing w:before="0"/>
                        <w:ind w:firstLine="320"/>
                        <w:rPr>
                          <w:sz w:val="24"/>
                          <w:szCs w:val="24"/>
                        </w:rPr>
                      </w:pPr>
                      <w:r>
                        <w:rPr>
                          <w:rStyle w:val="2Exact0"/>
                          <w:sz w:val="24"/>
                          <w:szCs w:val="24"/>
                        </w:rPr>
                        <w:t>- к</w:t>
                      </w:r>
                      <w:r w:rsidRPr="006E74F6">
                        <w:rPr>
                          <w:rStyle w:val="2Exact0"/>
                          <w:sz w:val="24"/>
                          <w:szCs w:val="24"/>
                        </w:rPr>
                        <w:t xml:space="preserve">омментировать назначение основных нормативных правовых актов, определяющих правила и </w:t>
                      </w:r>
                      <w:r>
                        <w:rPr>
                          <w:rStyle w:val="2Exact1"/>
                          <w:sz w:val="24"/>
                          <w:szCs w:val="24"/>
                          <w:u w:val="none"/>
                        </w:rPr>
                        <w:t>безопасность дорожного движения;</w:t>
                      </w:r>
                      <w:r w:rsidRPr="002B675B">
                        <w:rPr>
                          <w:rStyle w:val="2Exact0"/>
                          <w:sz w:val="24"/>
                          <w:szCs w:val="24"/>
                        </w:rPr>
                        <w:t xml:space="preserve"> </w:t>
                      </w:r>
                      <w:r w:rsidRPr="00985467">
                        <w:rPr>
                          <w:rStyle w:val="2Exact0"/>
                          <w:sz w:val="24"/>
                          <w:szCs w:val="24"/>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2B675B" w:rsidRPr="00985467" w:rsidRDefault="002B675B" w:rsidP="002B675B">
                      <w:pPr>
                        <w:pStyle w:val="20"/>
                        <w:numPr>
                          <w:ilvl w:val="0"/>
                          <w:numId w:val="4"/>
                        </w:numPr>
                        <w:shd w:val="clear" w:color="auto" w:fill="auto"/>
                        <w:tabs>
                          <w:tab w:val="left" w:pos="752"/>
                        </w:tabs>
                        <w:spacing w:before="0"/>
                        <w:ind w:firstLine="320"/>
                        <w:rPr>
                          <w:sz w:val="24"/>
                          <w:szCs w:val="24"/>
                        </w:rPr>
                      </w:pPr>
                      <w:r w:rsidRPr="00985467">
                        <w:rPr>
                          <w:rStyle w:val="2Exact0"/>
                          <w:sz w:val="24"/>
                          <w:szCs w:val="24"/>
                        </w:rPr>
                        <w:t>оперировать основными понятиями в области безопасности дорожного движения;</w:t>
                      </w:r>
                    </w:p>
                    <w:p w:rsidR="002B675B" w:rsidRPr="00985467" w:rsidRDefault="002B675B" w:rsidP="002B675B">
                      <w:pPr>
                        <w:pStyle w:val="20"/>
                        <w:numPr>
                          <w:ilvl w:val="0"/>
                          <w:numId w:val="4"/>
                        </w:numPr>
                        <w:shd w:val="clear" w:color="auto" w:fill="auto"/>
                        <w:tabs>
                          <w:tab w:val="left" w:pos="710"/>
                        </w:tabs>
                        <w:spacing w:before="0"/>
                        <w:ind w:firstLine="320"/>
                        <w:rPr>
                          <w:sz w:val="24"/>
                          <w:szCs w:val="24"/>
                        </w:rPr>
                      </w:pPr>
                      <w:r w:rsidRPr="00985467">
                        <w:rPr>
                          <w:rStyle w:val="2Exact0"/>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2B675B" w:rsidRPr="00985467" w:rsidRDefault="002B675B" w:rsidP="002B675B">
                      <w:pPr>
                        <w:pStyle w:val="20"/>
                        <w:numPr>
                          <w:ilvl w:val="0"/>
                          <w:numId w:val="4"/>
                        </w:numPr>
                        <w:shd w:val="clear" w:color="auto" w:fill="auto"/>
                        <w:tabs>
                          <w:tab w:val="left" w:pos="747"/>
                        </w:tabs>
                        <w:spacing w:before="0"/>
                        <w:ind w:firstLine="320"/>
                        <w:rPr>
                          <w:sz w:val="24"/>
                          <w:szCs w:val="24"/>
                        </w:rPr>
                      </w:pPr>
                      <w:r w:rsidRPr="00985467">
                        <w:rPr>
                          <w:rStyle w:val="2Exact0"/>
                          <w:sz w:val="24"/>
                          <w:szCs w:val="24"/>
                        </w:rPr>
                        <w:t>действовать согласно указанию на дорожных знаках;</w:t>
                      </w:r>
                    </w:p>
                    <w:p w:rsidR="002B675B" w:rsidRPr="00985467" w:rsidRDefault="002B675B" w:rsidP="002B675B">
                      <w:pPr>
                        <w:pStyle w:val="20"/>
                        <w:numPr>
                          <w:ilvl w:val="0"/>
                          <w:numId w:val="4"/>
                        </w:numPr>
                        <w:shd w:val="clear" w:color="auto" w:fill="auto"/>
                        <w:tabs>
                          <w:tab w:val="left" w:pos="706"/>
                        </w:tabs>
                        <w:spacing w:before="0"/>
                        <w:ind w:firstLine="320"/>
                        <w:rPr>
                          <w:sz w:val="24"/>
                          <w:szCs w:val="24"/>
                        </w:rPr>
                      </w:pPr>
                      <w:r w:rsidRPr="00985467">
                        <w:rPr>
                          <w:rStyle w:val="2Exact0"/>
                          <w:sz w:val="24"/>
                          <w:szCs w:val="24"/>
                        </w:rPr>
                        <w:t>пользоваться официальными источниками для получения информации в области безопасности дорожного движения;</w:t>
                      </w:r>
                    </w:p>
                    <w:p w:rsidR="002B675B" w:rsidRPr="00985467" w:rsidRDefault="002B675B" w:rsidP="002B675B">
                      <w:pPr>
                        <w:pStyle w:val="20"/>
                        <w:numPr>
                          <w:ilvl w:val="0"/>
                          <w:numId w:val="4"/>
                        </w:numPr>
                        <w:shd w:val="clear" w:color="auto" w:fill="auto"/>
                        <w:tabs>
                          <w:tab w:val="left" w:pos="706"/>
                        </w:tabs>
                        <w:spacing w:before="0"/>
                        <w:ind w:firstLine="320"/>
                        <w:rPr>
                          <w:sz w:val="24"/>
                          <w:szCs w:val="24"/>
                        </w:rPr>
                      </w:pPr>
                      <w:r w:rsidRPr="00985467">
                        <w:rPr>
                          <w:rStyle w:val="2Exact0"/>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2B675B" w:rsidRPr="00985467" w:rsidRDefault="002B675B" w:rsidP="002B675B">
                      <w:pPr>
                        <w:pStyle w:val="20"/>
                        <w:numPr>
                          <w:ilvl w:val="0"/>
                          <w:numId w:val="4"/>
                        </w:numPr>
                        <w:shd w:val="clear" w:color="auto" w:fill="auto"/>
                        <w:tabs>
                          <w:tab w:val="left" w:pos="710"/>
                        </w:tabs>
                        <w:spacing w:before="0"/>
                        <w:ind w:firstLine="320"/>
                        <w:rPr>
                          <w:sz w:val="24"/>
                          <w:szCs w:val="24"/>
                        </w:rPr>
                      </w:pPr>
                      <w:r w:rsidRPr="00985467">
                        <w:rPr>
                          <w:rStyle w:val="2Exact0"/>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2B675B" w:rsidRPr="00985467" w:rsidRDefault="002B675B" w:rsidP="002B675B">
                      <w:pPr>
                        <w:pStyle w:val="20"/>
                        <w:numPr>
                          <w:ilvl w:val="0"/>
                          <w:numId w:val="4"/>
                        </w:numPr>
                        <w:shd w:val="clear" w:color="auto" w:fill="auto"/>
                        <w:tabs>
                          <w:tab w:val="left" w:pos="747"/>
                        </w:tabs>
                        <w:spacing w:before="0"/>
                        <w:ind w:firstLine="320"/>
                        <w:rPr>
                          <w:sz w:val="24"/>
                          <w:szCs w:val="24"/>
                        </w:rPr>
                      </w:pPr>
                      <w:r w:rsidRPr="00985467">
                        <w:rPr>
                          <w:rStyle w:val="2Exact0"/>
                          <w:sz w:val="24"/>
                          <w:szCs w:val="24"/>
                        </w:rPr>
                        <w:t>комментировать назначение нормативных правовых актов в области охраны окружающей среды;</w:t>
                      </w:r>
                    </w:p>
                    <w:p w:rsidR="002B675B" w:rsidRPr="00985467" w:rsidRDefault="002B675B" w:rsidP="002B675B">
                      <w:pPr>
                        <w:pStyle w:val="20"/>
                        <w:numPr>
                          <w:ilvl w:val="0"/>
                          <w:numId w:val="4"/>
                        </w:numPr>
                        <w:shd w:val="clear" w:color="auto" w:fill="auto"/>
                        <w:tabs>
                          <w:tab w:val="left" w:pos="706"/>
                        </w:tabs>
                        <w:spacing w:before="0"/>
                        <w:ind w:firstLine="320"/>
                        <w:rPr>
                          <w:sz w:val="24"/>
                          <w:szCs w:val="24"/>
                        </w:rPr>
                      </w:pPr>
                      <w:r w:rsidRPr="00985467">
                        <w:rPr>
                          <w:rStyle w:val="2Exact0"/>
                          <w:sz w:val="24"/>
                          <w:szCs w:val="24"/>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2B675B" w:rsidRPr="006E74F6" w:rsidRDefault="002B675B" w:rsidP="006E74F6">
                      <w:pPr>
                        <w:pStyle w:val="20"/>
                        <w:shd w:val="clear" w:color="auto" w:fill="auto"/>
                        <w:tabs>
                          <w:tab w:val="left" w:leader="underscore" w:pos="13262"/>
                        </w:tabs>
                        <w:spacing w:before="0" w:line="317" w:lineRule="exact"/>
                        <w:ind w:firstLine="300"/>
                        <w:jc w:val="left"/>
                        <w:rPr>
                          <w:sz w:val="24"/>
                          <w:szCs w:val="24"/>
                        </w:rPr>
                      </w:pPr>
                    </w:p>
                  </w:txbxContent>
                </v:textbox>
                <w10:wrap type="topAndBottom" anchorx="margin"/>
              </v:shape>
            </w:pict>
          </mc:Fallback>
        </mc:AlternateContent>
      </w:r>
      <w:r w:rsidR="00A75AEC" w:rsidRPr="00BD3B2C">
        <w:rPr>
          <w:i/>
          <w:sz w:val="24"/>
          <w:szCs w:val="24"/>
        </w:rPr>
        <w:t>Предметные результаты освоения учебного предмета «Основы безопасности жизнедеятельности»</w:t>
      </w:r>
      <w:r w:rsidR="00985467" w:rsidRPr="00BD3B2C">
        <w:rPr>
          <w:i/>
          <w:sz w:val="24"/>
          <w:szCs w:val="24"/>
        </w:rPr>
        <w:t>.</w:t>
      </w:r>
    </w:p>
    <w:p w:rsidR="003F431E" w:rsidRPr="001E05C8" w:rsidRDefault="003F431E">
      <w:pPr>
        <w:pStyle w:val="20"/>
        <w:shd w:val="clear" w:color="auto" w:fill="auto"/>
        <w:spacing w:before="0" w:line="280" w:lineRule="exact"/>
        <w:ind w:left="560" w:firstLine="0"/>
        <w:jc w:val="left"/>
        <w:rPr>
          <w:sz w:val="24"/>
          <w:szCs w:val="24"/>
        </w:rPr>
        <w:sectPr w:rsidR="003F431E" w:rsidRPr="001E05C8" w:rsidSect="00562B2D">
          <w:footerReference w:type="default" r:id="rId9"/>
          <w:pgSz w:w="16840" w:h="11900" w:orient="landscape"/>
          <w:pgMar w:top="284" w:right="970" w:bottom="1250" w:left="1245" w:header="0" w:footer="3" w:gutter="0"/>
          <w:cols w:space="720"/>
          <w:noEndnote/>
          <w:docGrid w:linePitch="360"/>
        </w:sectPr>
      </w:pPr>
    </w:p>
    <w:p w:rsidR="00421388" w:rsidRPr="001E05C8" w:rsidRDefault="004A4301">
      <w:pPr>
        <w:spacing w:line="360" w:lineRule="exact"/>
        <w:rPr>
          <w:rFonts w:ascii="Times New Roman" w:hAnsi="Times New Roman" w:cs="Times New Roman"/>
        </w:rPr>
      </w:pPr>
      <w:r w:rsidRPr="001E05C8">
        <w:rPr>
          <w:rFonts w:ascii="Times New Roman" w:hAnsi="Times New Roman" w:cs="Times New Roman"/>
          <w:noProof/>
          <w:lang w:bidi="ar-SA"/>
        </w:rPr>
        <mc:AlternateContent>
          <mc:Choice Requires="wps">
            <w:drawing>
              <wp:anchor distT="0" distB="0" distL="63500" distR="63500" simplePos="0" relativeHeight="251657728" behindDoc="0" locked="0" layoutInCell="1" allowOverlap="1" wp14:anchorId="3F6A29E0" wp14:editId="66D541AD">
                <wp:simplePos x="0" y="0"/>
                <wp:positionH relativeFrom="margin">
                  <wp:posOffset>-2540</wp:posOffset>
                </wp:positionH>
                <wp:positionV relativeFrom="paragraph">
                  <wp:posOffset>635</wp:posOffset>
                </wp:positionV>
                <wp:extent cx="8451850" cy="6376670"/>
                <wp:effectExtent l="0" t="0" r="6350" b="508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0" cy="6376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Pr="00985467" w:rsidRDefault="002B675B" w:rsidP="006E74F6">
                            <w:pPr>
                              <w:pStyle w:val="20"/>
                              <w:numPr>
                                <w:ilvl w:val="0"/>
                                <w:numId w:val="4"/>
                              </w:numPr>
                              <w:shd w:val="clear" w:color="auto" w:fill="auto"/>
                              <w:tabs>
                                <w:tab w:val="left" w:pos="752"/>
                              </w:tabs>
                              <w:spacing w:before="0"/>
                              <w:ind w:firstLine="320"/>
                              <w:rPr>
                                <w:sz w:val="24"/>
                                <w:szCs w:val="24"/>
                              </w:rPr>
                            </w:pPr>
                            <w:r w:rsidRPr="00985467">
                              <w:rPr>
                                <w:rStyle w:val="2Exact0"/>
                                <w:sz w:val="24"/>
                                <w:szCs w:val="24"/>
                              </w:rPr>
                              <w:t>оперировать основными понятиями в области охраны окружающей среды;</w:t>
                            </w:r>
                          </w:p>
                          <w:p w:rsidR="002B675B" w:rsidRPr="00985467" w:rsidRDefault="002B675B" w:rsidP="006E74F6">
                            <w:pPr>
                              <w:pStyle w:val="20"/>
                              <w:numPr>
                                <w:ilvl w:val="0"/>
                                <w:numId w:val="4"/>
                              </w:numPr>
                              <w:shd w:val="clear" w:color="auto" w:fill="auto"/>
                              <w:tabs>
                                <w:tab w:val="left" w:pos="747"/>
                              </w:tabs>
                              <w:spacing w:before="0"/>
                              <w:ind w:firstLine="320"/>
                              <w:rPr>
                                <w:sz w:val="24"/>
                                <w:szCs w:val="24"/>
                              </w:rPr>
                            </w:pPr>
                            <w:r w:rsidRPr="00985467">
                              <w:rPr>
                                <w:rStyle w:val="2Exact0"/>
                                <w:sz w:val="24"/>
                                <w:szCs w:val="24"/>
                              </w:rPr>
                              <w:t>распознавать наиболее неблагоприятные территории в районе проживания;</w:t>
                            </w:r>
                          </w:p>
                          <w:p w:rsidR="002B675B" w:rsidRPr="00985467" w:rsidRDefault="002B675B" w:rsidP="006E74F6">
                            <w:pPr>
                              <w:pStyle w:val="20"/>
                              <w:numPr>
                                <w:ilvl w:val="0"/>
                                <w:numId w:val="4"/>
                              </w:numPr>
                              <w:shd w:val="clear" w:color="auto" w:fill="auto"/>
                              <w:tabs>
                                <w:tab w:val="left" w:pos="752"/>
                              </w:tabs>
                              <w:spacing w:before="0"/>
                              <w:ind w:firstLine="320"/>
                              <w:rPr>
                                <w:sz w:val="24"/>
                                <w:szCs w:val="24"/>
                              </w:rPr>
                            </w:pPr>
                            <w:r w:rsidRPr="00985467">
                              <w:rPr>
                                <w:rStyle w:val="2Exact0"/>
                                <w:sz w:val="24"/>
                                <w:szCs w:val="24"/>
                              </w:rPr>
                              <w:t>описывать факторы экориска, объяснять, как снизить последствия их воздействия;</w:t>
                            </w:r>
                          </w:p>
                          <w:p w:rsidR="002B675B" w:rsidRPr="00985467" w:rsidRDefault="002B675B" w:rsidP="006E74F6">
                            <w:pPr>
                              <w:pStyle w:val="20"/>
                              <w:numPr>
                                <w:ilvl w:val="0"/>
                                <w:numId w:val="4"/>
                              </w:numPr>
                              <w:shd w:val="clear" w:color="auto" w:fill="auto"/>
                              <w:tabs>
                                <w:tab w:val="left" w:pos="710"/>
                              </w:tabs>
                              <w:spacing w:before="0"/>
                              <w:ind w:firstLine="320"/>
                              <w:rPr>
                                <w:sz w:val="24"/>
                                <w:szCs w:val="24"/>
                              </w:rPr>
                            </w:pPr>
                            <w:r w:rsidRPr="00985467">
                              <w:rPr>
                                <w:rStyle w:val="2Exact0"/>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B675B" w:rsidRPr="00985467" w:rsidRDefault="002B675B" w:rsidP="006E74F6">
                            <w:pPr>
                              <w:pStyle w:val="20"/>
                              <w:numPr>
                                <w:ilvl w:val="0"/>
                                <w:numId w:val="4"/>
                              </w:numPr>
                              <w:shd w:val="clear" w:color="auto" w:fill="auto"/>
                              <w:spacing w:before="0"/>
                              <w:ind w:firstLine="320"/>
                              <w:rPr>
                                <w:sz w:val="24"/>
                                <w:szCs w:val="24"/>
                              </w:rPr>
                            </w:pPr>
                            <w:r w:rsidRPr="00985467">
                              <w:rPr>
                                <w:rStyle w:val="2Exact0"/>
                                <w:sz w:val="24"/>
                                <w:szCs w:val="24"/>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2B675B" w:rsidRPr="00985467" w:rsidRDefault="002B675B" w:rsidP="006E74F6">
                            <w:pPr>
                              <w:pStyle w:val="20"/>
                              <w:numPr>
                                <w:ilvl w:val="0"/>
                                <w:numId w:val="4"/>
                              </w:numPr>
                              <w:shd w:val="clear" w:color="auto" w:fill="auto"/>
                              <w:tabs>
                                <w:tab w:val="left" w:pos="752"/>
                              </w:tabs>
                              <w:spacing w:before="0"/>
                              <w:ind w:firstLine="320"/>
                              <w:rPr>
                                <w:sz w:val="24"/>
                                <w:szCs w:val="24"/>
                              </w:rPr>
                            </w:pPr>
                            <w:r w:rsidRPr="00985467">
                              <w:rPr>
                                <w:rStyle w:val="2Exact0"/>
                                <w:sz w:val="24"/>
                                <w:szCs w:val="24"/>
                              </w:rPr>
                              <w:t>опознавать, для чего применяются и используются экологические знаки;</w:t>
                            </w:r>
                          </w:p>
                          <w:p w:rsidR="002B675B" w:rsidRPr="00985467" w:rsidRDefault="002B675B" w:rsidP="006E74F6">
                            <w:pPr>
                              <w:pStyle w:val="20"/>
                              <w:numPr>
                                <w:ilvl w:val="0"/>
                                <w:numId w:val="4"/>
                              </w:numPr>
                              <w:shd w:val="clear" w:color="auto" w:fill="auto"/>
                              <w:tabs>
                                <w:tab w:val="left" w:pos="706"/>
                              </w:tabs>
                              <w:spacing w:before="0"/>
                              <w:ind w:firstLine="320"/>
                              <w:rPr>
                                <w:sz w:val="24"/>
                                <w:szCs w:val="24"/>
                              </w:rPr>
                            </w:pPr>
                            <w:r w:rsidRPr="00985467">
                              <w:rPr>
                                <w:rStyle w:val="2Exact0"/>
                                <w:sz w:val="24"/>
                                <w:szCs w:val="24"/>
                              </w:rPr>
                              <w:t>пользоваться официальными источниками для получения информации об экологической безопасности и охране окружающей среды;</w:t>
                            </w:r>
                          </w:p>
                          <w:p w:rsidR="002B675B" w:rsidRPr="00985467" w:rsidRDefault="002B675B" w:rsidP="006E74F6">
                            <w:pPr>
                              <w:pStyle w:val="20"/>
                              <w:numPr>
                                <w:ilvl w:val="0"/>
                                <w:numId w:val="4"/>
                              </w:numPr>
                              <w:shd w:val="clear" w:color="auto" w:fill="auto"/>
                              <w:tabs>
                                <w:tab w:val="left" w:pos="747"/>
                              </w:tabs>
                              <w:spacing w:before="0"/>
                              <w:ind w:firstLine="320"/>
                              <w:rPr>
                                <w:sz w:val="24"/>
                                <w:szCs w:val="24"/>
                              </w:rPr>
                            </w:pPr>
                            <w:r w:rsidRPr="00985467">
                              <w:rPr>
                                <w:rStyle w:val="2Exact0"/>
                                <w:sz w:val="24"/>
                                <w:szCs w:val="24"/>
                              </w:rPr>
                              <w:t>прогнозировать и оценивать свои действия в области охраны окружающей среды;</w:t>
                            </w:r>
                          </w:p>
                          <w:p w:rsidR="002B675B" w:rsidRPr="003F431E" w:rsidRDefault="002B675B" w:rsidP="002B675B">
                            <w:pPr>
                              <w:pStyle w:val="20"/>
                              <w:numPr>
                                <w:ilvl w:val="0"/>
                                <w:numId w:val="5"/>
                              </w:numPr>
                              <w:shd w:val="clear" w:color="auto" w:fill="auto"/>
                              <w:tabs>
                                <w:tab w:val="left" w:pos="747"/>
                              </w:tabs>
                              <w:spacing w:before="0"/>
                              <w:ind w:firstLine="320"/>
                              <w:rPr>
                                <w:sz w:val="24"/>
                                <w:szCs w:val="24"/>
                              </w:rPr>
                            </w:pPr>
                            <w:r w:rsidRPr="00985467">
                              <w:rPr>
                                <w:rStyle w:val="2Exact0"/>
                                <w:sz w:val="24"/>
                                <w:szCs w:val="24"/>
                              </w:rPr>
                              <w:t xml:space="preserve"> составлять модель личного безопасного поведения в повседневной жизнедеятельности и при </w:t>
                            </w:r>
                            <w:r w:rsidRPr="003F431E">
                              <w:rPr>
                                <w:rStyle w:val="2Exact1"/>
                                <w:sz w:val="24"/>
                                <w:szCs w:val="24"/>
                                <w:u w:val="none"/>
                              </w:rPr>
                              <w:t>уху</w:t>
                            </w:r>
                            <w:r>
                              <w:rPr>
                                <w:rStyle w:val="2Exact1"/>
                                <w:sz w:val="24"/>
                                <w:szCs w:val="24"/>
                                <w:u w:val="none"/>
                              </w:rPr>
                              <w:t>дшении экологической обстановки;</w:t>
                            </w:r>
                            <w:r w:rsidRPr="002B675B">
                              <w:rPr>
                                <w:rStyle w:val="2Exact0"/>
                                <w:sz w:val="24"/>
                                <w:szCs w:val="24"/>
                              </w:rPr>
                              <w:t xml:space="preserve"> </w:t>
                            </w:r>
                            <w:r w:rsidRPr="003F431E">
                              <w:rPr>
                                <w:rStyle w:val="2Exact0"/>
                                <w:sz w:val="24"/>
                                <w:szCs w:val="24"/>
                              </w:rPr>
                              <w:t>распознавать явные и скрытые опасности в современных молодежных хобби;</w:t>
                            </w:r>
                          </w:p>
                          <w:p w:rsidR="002B675B" w:rsidRPr="003F431E" w:rsidRDefault="002B675B" w:rsidP="002B675B">
                            <w:pPr>
                              <w:pStyle w:val="20"/>
                              <w:numPr>
                                <w:ilvl w:val="0"/>
                                <w:numId w:val="5"/>
                              </w:numPr>
                              <w:shd w:val="clear" w:color="auto" w:fill="auto"/>
                              <w:tabs>
                                <w:tab w:val="left" w:pos="752"/>
                              </w:tabs>
                              <w:spacing w:before="0"/>
                              <w:ind w:firstLine="320"/>
                              <w:rPr>
                                <w:sz w:val="24"/>
                                <w:szCs w:val="24"/>
                              </w:rPr>
                            </w:pPr>
                            <w:r w:rsidRPr="003F431E">
                              <w:rPr>
                                <w:rStyle w:val="2Exact0"/>
                                <w:sz w:val="24"/>
                                <w:szCs w:val="24"/>
                              </w:rPr>
                              <w:t>соблюдать правила безопасности в увлечениях, не противоречащих законодательству РФ;</w:t>
                            </w:r>
                          </w:p>
                          <w:p w:rsidR="002B675B" w:rsidRPr="003F431E" w:rsidRDefault="002B675B" w:rsidP="002B675B">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B675B" w:rsidRPr="003F431E" w:rsidRDefault="002B675B" w:rsidP="002B675B">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B675B" w:rsidRPr="003F431E" w:rsidRDefault="002B675B" w:rsidP="002B675B">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прогнозировать и оценивать последствия своего поведения во время занятий современными молодежными хобби;</w:t>
                            </w:r>
                          </w:p>
                          <w:p w:rsidR="002B675B" w:rsidRPr="003F431E" w:rsidRDefault="002B675B" w:rsidP="002B675B">
                            <w:pPr>
                              <w:pStyle w:val="20"/>
                              <w:numPr>
                                <w:ilvl w:val="0"/>
                                <w:numId w:val="5"/>
                              </w:numPr>
                              <w:shd w:val="clear" w:color="auto" w:fill="auto"/>
                              <w:tabs>
                                <w:tab w:val="left" w:pos="710"/>
                              </w:tabs>
                              <w:spacing w:before="0"/>
                              <w:ind w:firstLine="320"/>
                              <w:rPr>
                                <w:sz w:val="24"/>
                                <w:szCs w:val="24"/>
                              </w:rPr>
                            </w:pPr>
                            <w:r w:rsidRPr="003F431E">
                              <w:rPr>
                                <w:rStyle w:val="2Exact0"/>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2B675B" w:rsidRPr="003F431E" w:rsidRDefault="002B675B" w:rsidP="002B675B">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B675B" w:rsidRPr="003F431E" w:rsidRDefault="002B675B" w:rsidP="002B675B">
                            <w:pPr>
                              <w:pStyle w:val="20"/>
                              <w:numPr>
                                <w:ilvl w:val="0"/>
                                <w:numId w:val="5"/>
                              </w:numPr>
                              <w:shd w:val="clear" w:color="auto" w:fill="auto"/>
                              <w:tabs>
                                <w:tab w:val="left" w:pos="710"/>
                              </w:tabs>
                              <w:spacing w:before="0"/>
                              <w:ind w:firstLine="320"/>
                              <w:rPr>
                                <w:sz w:val="24"/>
                                <w:szCs w:val="24"/>
                              </w:rPr>
                            </w:pPr>
                            <w:r w:rsidRPr="003F431E">
                              <w:rPr>
                                <w:rStyle w:val="2Exact0"/>
                                <w:sz w:val="24"/>
                                <w:szCs w:val="24"/>
                              </w:rPr>
                              <w:t>использовать нормативные правовые акты для определения ответственности за асоциальное поведение на транспорте;</w:t>
                            </w:r>
                          </w:p>
                          <w:p w:rsidR="002B675B" w:rsidRPr="003F431E" w:rsidRDefault="002B675B" w:rsidP="002B675B">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2B675B" w:rsidRPr="00985467" w:rsidRDefault="002B675B" w:rsidP="002B675B">
                            <w:pPr>
                              <w:pStyle w:val="20"/>
                              <w:shd w:val="clear" w:color="auto" w:fill="auto"/>
                              <w:tabs>
                                <w:tab w:val="left" w:leader="underscore" w:pos="13282"/>
                              </w:tabs>
                              <w:spacing w:before="0"/>
                              <w:ind w:firstLine="0"/>
                              <w:rPr>
                                <w:sz w:val="24"/>
                                <w:szCs w:val="24"/>
                              </w:rPr>
                            </w:pPr>
                            <w:r w:rsidRPr="003F431E">
                              <w:rPr>
                                <w:rStyle w:val="2Exact0"/>
                                <w:sz w:val="24"/>
                                <w:szCs w:val="24"/>
                              </w:rPr>
                              <w:t>прогнозировать и оценивать последствия своего поведения на транспорте;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pt;margin-top:.05pt;width:665.5pt;height:502.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rxtAIAALM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" filled="f" stroked="f">
                <v:textbox inset="0,0,0,0">
                  <w:txbxContent>
                    <w:p w:rsidR="002B675B" w:rsidRPr="00985467" w:rsidRDefault="002B675B" w:rsidP="006E74F6">
                      <w:pPr>
                        <w:pStyle w:val="20"/>
                        <w:numPr>
                          <w:ilvl w:val="0"/>
                          <w:numId w:val="4"/>
                        </w:numPr>
                        <w:shd w:val="clear" w:color="auto" w:fill="auto"/>
                        <w:tabs>
                          <w:tab w:val="left" w:pos="752"/>
                        </w:tabs>
                        <w:spacing w:before="0"/>
                        <w:ind w:firstLine="320"/>
                        <w:rPr>
                          <w:sz w:val="24"/>
                          <w:szCs w:val="24"/>
                        </w:rPr>
                      </w:pPr>
                      <w:r w:rsidRPr="00985467">
                        <w:rPr>
                          <w:rStyle w:val="2Exact0"/>
                          <w:sz w:val="24"/>
                          <w:szCs w:val="24"/>
                        </w:rPr>
                        <w:t>оперировать основными понятиями в области охраны окружающей среды;</w:t>
                      </w:r>
                    </w:p>
                    <w:p w:rsidR="002B675B" w:rsidRPr="00985467" w:rsidRDefault="002B675B" w:rsidP="006E74F6">
                      <w:pPr>
                        <w:pStyle w:val="20"/>
                        <w:numPr>
                          <w:ilvl w:val="0"/>
                          <w:numId w:val="4"/>
                        </w:numPr>
                        <w:shd w:val="clear" w:color="auto" w:fill="auto"/>
                        <w:tabs>
                          <w:tab w:val="left" w:pos="747"/>
                        </w:tabs>
                        <w:spacing w:before="0"/>
                        <w:ind w:firstLine="320"/>
                        <w:rPr>
                          <w:sz w:val="24"/>
                          <w:szCs w:val="24"/>
                        </w:rPr>
                      </w:pPr>
                      <w:r w:rsidRPr="00985467">
                        <w:rPr>
                          <w:rStyle w:val="2Exact0"/>
                          <w:sz w:val="24"/>
                          <w:szCs w:val="24"/>
                        </w:rPr>
                        <w:t>распознавать наиболее неблагоприятные территории в районе проживания;</w:t>
                      </w:r>
                    </w:p>
                    <w:p w:rsidR="002B675B" w:rsidRPr="00985467" w:rsidRDefault="002B675B" w:rsidP="006E74F6">
                      <w:pPr>
                        <w:pStyle w:val="20"/>
                        <w:numPr>
                          <w:ilvl w:val="0"/>
                          <w:numId w:val="4"/>
                        </w:numPr>
                        <w:shd w:val="clear" w:color="auto" w:fill="auto"/>
                        <w:tabs>
                          <w:tab w:val="left" w:pos="752"/>
                        </w:tabs>
                        <w:spacing w:before="0"/>
                        <w:ind w:firstLine="320"/>
                        <w:rPr>
                          <w:sz w:val="24"/>
                          <w:szCs w:val="24"/>
                        </w:rPr>
                      </w:pPr>
                      <w:r w:rsidRPr="00985467">
                        <w:rPr>
                          <w:rStyle w:val="2Exact0"/>
                          <w:sz w:val="24"/>
                          <w:szCs w:val="24"/>
                        </w:rPr>
                        <w:t xml:space="preserve">описывать факторы </w:t>
                      </w:r>
                      <w:proofErr w:type="spellStart"/>
                      <w:r w:rsidRPr="00985467">
                        <w:rPr>
                          <w:rStyle w:val="2Exact0"/>
                          <w:sz w:val="24"/>
                          <w:szCs w:val="24"/>
                        </w:rPr>
                        <w:t>экориска</w:t>
                      </w:r>
                      <w:proofErr w:type="spellEnd"/>
                      <w:r w:rsidRPr="00985467">
                        <w:rPr>
                          <w:rStyle w:val="2Exact0"/>
                          <w:sz w:val="24"/>
                          <w:szCs w:val="24"/>
                        </w:rPr>
                        <w:t>, объяснять, как снизить последствия их воздействия;</w:t>
                      </w:r>
                    </w:p>
                    <w:p w:rsidR="002B675B" w:rsidRPr="00985467" w:rsidRDefault="002B675B" w:rsidP="006E74F6">
                      <w:pPr>
                        <w:pStyle w:val="20"/>
                        <w:numPr>
                          <w:ilvl w:val="0"/>
                          <w:numId w:val="4"/>
                        </w:numPr>
                        <w:shd w:val="clear" w:color="auto" w:fill="auto"/>
                        <w:tabs>
                          <w:tab w:val="left" w:pos="710"/>
                        </w:tabs>
                        <w:spacing w:before="0"/>
                        <w:ind w:firstLine="320"/>
                        <w:rPr>
                          <w:sz w:val="24"/>
                          <w:szCs w:val="24"/>
                        </w:rPr>
                      </w:pPr>
                      <w:r w:rsidRPr="00985467">
                        <w:rPr>
                          <w:rStyle w:val="2Exact0"/>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B675B" w:rsidRPr="00985467" w:rsidRDefault="002B675B" w:rsidP="006E74F6">
                      <w:pPr>
                        <w:pStyle w:val="20"/>
                        <w:numPr>
                          <w:ilvl w:val="0"/>
                          <w:numId w:val="4"/>
                        </w:numPr>
                        <w:shd w:val="clear" w:color="auto" w:fill="auto"/>
                        <w:spacing w:before="0"/>
                        <w:ind w:firstLine="320"/>
                        <w:rPr>
                          <w:sz w:val="24"/>
                          <w:szCs w:val="24"/>
                        </w:rPr>
                      </w:pPr>
                      <w:r w:rsidRPr="00985467">
                        <w:rPr>
                          <w:rStyle w:val="2Exact0"/>
                          <w:sz w:val="24"/>
                          <w:szCs w:val="24"/>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2B675B" w:rsidRPr="00985467" w:rsidRDefault="002B675B" w:rsidP="006E74F6">
                      <w:pPr>
                        <w:pStyle w:val="20"/>
                        <w:numPr>
                          <w:ilvl w:val="0"/>
                          <w:numId w:val="4"/>
                        </w:numPr>
                        <w:shd w:val="clear" w:color="auto" w:fill="auto"/>
                        <w:tabs>
                          <w:tab w:val="left" w:pos="752"/>
                        </w:tabs>
                        <w:spacing w:before="0"/>
                        <w:ind w:firstLine="320"/>
                        <w:rPr>
                          <w:sz w:val="24"/>
                          <w:szCs w:val="24"/>
                        </w:rPr>
                      </w:pPr>
                      <w:r w:rsidRPr="00985467">
                        <w:rPr>
                          <w:rStyle w:val="2Exact0"/>
                          <w:sz w:val="24"/>
                          <w:szCs w:val="24"/>
                        </w:rPr>
                        <w:t>опознавать, для чего применяются и используются экологические знаки;</w:t>
                      </w:r>
                    </w:p>
                    <w:p w:rsidR="002B675B" w:rsidRPr="00985467" w:rsidRDefault="002B675B" w:rsidP="006E74F6">
                      <w:pPr>
                        <w:pStyle w:val="20"/>
                        <w:numPr>
                          <w:ilvl w:val="0"/>
                          <w:numId w:val="4"/>
                        </w:numPr>
                        <w:shd w:val="clear" w:color="auto" w:fill="auto"/>
                        <w:tabs>
                          <w:tab w:val="left" w:pos="706"/>
                        </w:tabs>
                        <w:spacing w:before="0"/>
                        <w:ind w:firstLine="320"/>
                        <w:rPr>
                          <w:sz w:val="24"/>
                          <w:szCs w:val="24"/>
                        </w:rPr>
                      </w:pPr>
                      <w:r w:rsidRPr="00985467">
                        <w:rPr>
                          <w:rStyle w:val="2Exact0"/>
                          <w:sz w:val="24"/>
                          <w:szCs w:val="24"/>
                        </w:rPr>
                        <w:t>пользоваться официальными источниками для получения информации об экологической безопасности и охране окружающей среды;</w:t>
                      </w:r>
                    </w:p>
                    <w:p w:rsidR="002B675B" w:rsidRPr="00985467" w:rsidRDefault="002B675B" w:rsidP="006E74F6">
                      <w:pPr>
                        <w:pStyle w:val="20"/>
                        <w:numPr>
                          <w:ilvl w:val="0"/>
                          <w:numId w:val="4"/>
                        </w:numPr>
                        <w:shd w:val="clear" w:color="auto" w:fill="auto"/>
                        <w:tabs>
                          <w:tab w:val="left" w:pos="747"/>
                        </w:tabs>
                        <w:spacing w:before="0"/>
                        <w:ind w:firstLine="320"/>
                        <w:rPr>
                          <w:sz w:val="24"/>
                          <w:szCs w:val="24"/>
                        </w:rPr>
                      </w:pPr>
                      <w:r w:rsidRPr="00985467">
                        <w:rPr>
                          <w:rStyle w:val="2Exact0"/>
                          <w:sz w:val="24"/>
                          <w:szCs w:val="24"/>
                        </w:rPr>
                        <w:t>прогнозировать и оценивать свои действия в области охраны окружающей среды;</w:t>
                      </w:r>
                    </w:p>
                    <w:p w:rsidR="002B675B" w:rsidRPr="003F431E" w:rsidRDefault="002B675B" w:rsidP="002B675B">
                      <w:pPr>
                        <w:pStyle w:val="20"/>
                        <w:numPr>
                          <w:ilvl w:val="0"/>
                          <w:numId w:val="5"/>
                        </w:numPr>
                        <w:shd w:val="clear" w:color="auto" w:fill="auto"/>
                        <w:tabs>
                          <w:tab w:val="left" w:pos="747"/>
                        </w:tabs>
                        <w:spacing w:before="0"/>
                        <w:ind w:firstLine="320"/>
                        <w:rPr>
                          <w:sz w:val="24"/>
                          <w:szCs w:val="24"/>
                        </w:rPr>
                      </w:pPr>
                      <w:r w:rsidRPr="00985467">
                        <w:rPr>
                          <w:rStyle w:val="2Exact0"/>
                          <w:sz w:val="24"/>
                          <w:szCs w:val="24"/>
                        </w:rPr>
                        <w:t xml:space="preserve"> составлять модель личного безопасного поведения в повседневной жизнедеятельности и при </w:t>
                      </w:r>
                      <w:r w:rsidRPr="003F431E">
                        <w:rPr>
                          <w:rStyle w:val="2Exact1"/>
                          <w:sz w:val="24"/>
                          <w:szCs w:val="24"/>
                          <w:u w:val="none"/>
                        </w:rPr>
                        <w:t>уху</w:t>
                      </w:r>
                      <w:r>
                        <w:rPr>
                          <w:rStyle w:val="2Exact1"/>
                          <w:sz w:val="24"/>
                          <w:szCs w:val="24"/>
                          <w:u w:val="none"/>
                        </w:rPr>
                        <w:t>дшении экологической обстановки;</w:t>
                      </w:r>
                      <w:r w:rsidRPr="002B675B">
                        <w:rPr>
                          <w:rStyle w:val="2Exact0"/>
                          <w:sz w:val="24"/>
                          <w:szCs w:val="24"/>
                        </w:rPr>
                        <w:t xml:space="preserve"> </w:t>
                      </w:r>
                      <w:r w:rsidRPr="003F431E">
                        <w:rPr>
                          <w:rStyle w:val="2Exact0"/>
                          <w:sz w:val="24"/>
                          <w:szCs w:val="24"/>
                        </w:rPr>
                        <w:t>распознавать явные и скрытые опасности в современных молодежных хобби;</w:t>
                      </w:r>
                    </w:p>
                    <w:p w:rsidR="002B675B" w:rsidRPr="003F431E" w:rsidRDefault="002B675B" w:rsidP="002B675B">
                      <w:pPr>
                        <w:pStyle w:val="20"/>
                        <w:numPr>
                          <w:ilvl w:val="0"/>
                          <w:numId w:val="5"/>
                        </w:numPr>
                        <w:shd w:val="clear" w:color="auto" w:fill="auto"/>
                        <w:tabs>
                          <w:tab w:val="left" w:pos="752"/>
                        </w:tabs>
                        <w:spacing w:before="0"/>
                        <w:ind w:firstLine="320"/>
                        <w:rPr>
                          <w:sz w:val="24"/>
                          <w:szCs w:val="24"/>
                        </w:rPr>
                      </w:pPr>
                      <w:r w:rsidRPr="003F431E">
                        <w:rPr>
                          <w:rStyle w:val="2Exact0"/>
                          <w:sz w:val="24"/>
                          <w:szCs w:val="24"/>
                        </w:rPr>
                        <w:t>соблюдать правила безопасности в увлечениях, не противоречащих законодательству РФ;</w:t>
                      </w:r>
                    </w:p>
                    <w:p w:rsidR="002B675B" w:rsidRPr="003F431E" w:rsidRDefault="002B675B" w:rsidP="002B675B">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B675B" w:rsidRPr="003F431E" w:rsidRDefault="002B675B" w:rsidP="002B675B">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B675B" w:rsidRPr="003F431E" w:rsidRDefault="002B675B" w:rsidP="002B675B">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прогнозировать и оценивать последствия своего поведения во время занятий современными молодежными хобби;</w:t>
                      </w:r>
                    </w:p>
                    <w:p w:rsidR="002B675B" w:rsidRPr="003F431E" w:rsidRDefault="002B675B" w:rsidP="002B675B">
                      <w:pPr>
                        <w:pStyle w:val="20"/>
                        <w:numPr>
                          <w:ilvl w:val="0"/>
                          <w:numId w:val="5"/>
                        </w:numPr>
                        <w:shd w:val="clear" w:color="auto" w:fill="auto"/>
                        <w:tabs>
                          <w:tab w:val="left" w:pos="710"/>
                        </w:tabs>
                        <w:spacing w:before="0"/>
                        <w:ind w:firstLine="320"/>
                        <w:rPr>
                          <w:sz w:val="24"/>
                          <w:szCs w:val="24"/>
                        </w:rPr>
                      </w:pPr>
                      <w:r w:rsidRPr="003F431E">
                        <w:rPr>
                          <w:rStyle w:val="2Exact0"/>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2B675B" w:rsidRPr="003F431E" w:rsidRDefault="002B675B" w:rsidP="002B675B">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B675B" w:rsidRPr="003F431E" w:rsidRDefault="002B675B" w:rsidP="002B675B">
                      <w:pPr>
                        <w:pStyle w:val="20"/>
                        <w:numPr>
                          <w:ilvl w:val="0"/>
                          <w:numId w:val="5"/>
                        </w:numPr>
                        <w:shd w:val="clear" w:color="auto" w:fill="auto"/>
                        <w:tabs>
                          <w:tab w:val="left" w:pos="710"/>
                        </w:tabs>
                        <w:spacing w:before="0"/>
                        <w:ind w:firstLine="320"/>
                        <w:rPr>
                          <w:sz w:val="24"/>
                          <w:szCs w:val="24"/>
                        </w:rPr>
                      </w:pPr>
                      <w:r w:rsidRPr="003F431E">
                        <w:rPr>
                          <w:rStyle w:val="2Exact0"/>
                          <w:sz w:val="24"/>
                          <w:szCs w:val="24"/>
                        </w:rPr>
                        <w:t>использовать нормативные правовые акты для определения ответственности за асоциальное поведение на транспорте;</w:t>
                      </w:r>
                    </w:p>
                    <w:p w:rsidR="002B675B" w:rsidRPr="003F431E" w:rsidRDefault="002B675B" w:rsidP="002B675B">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2B675B" w:rsidRPr="00985467" w:rsidRDefault="002B675B" w:rsidP="002B675B">
                      <w:pPr>
                        <w:pStyle w:val="20"/>
                        <w:shd w:val="clear" w:color="auto" w:fill="auto"/>
                        <w:tabs>
                          <w:tab w:val="left" w:leader="underscore" w:pos="13282"/>
                        </w:tabs>
                        <w:spacing w:before="0"/>
                        <w:ind w:firstLine="0"/>
                        <w:rPr>
                          <w:sz w:val="24"/>
                          <w:szCs w:val="24"/>
                        </w:rPr>
                      </w:pPr>
                      <w:r w:rsidRPr="003F431E">
                        <w:rPr>
                          <w:rStyle w:val="2Exact0"/>
                          <w:sz w:val="24"/>
                          <w:szCs w:val="24"/>
                        </w:rPr>
                        <w:t>прогнозировать и оценивать последствия своего поведения на транспорте;</w:t>
                      </w:r>
                    </w:p>
                  </w:txbxContent>
                </v:textbox>
                <w10:wrap anchorx="margin"/>
              </v:shape>
            </w:pict>
          </mc:Fallback>
        </mc:AlternateContent>
      </w: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645" w:lineRule="exact"/>
        <w:rPr>
          <w:rFonts w:ascii="Times New Roman" w:hAnsi="Times New Roman" w:cs="Times New Roman"/>
        </w:rPr>
      </w:pPr>
    </w:p>
    <w:p w:rsidR="00421388" w:rsidRPr="001E05C8" w:rsidRDefault="00421388">
      <w:pPr>
        <w:rPr>
          <w:rFonts w:ascii="Times New Roman" w:hAnsi="Times New Roman" w:cs="Times New Roman"/>
        </w:rPr>
        <w:sectPr w:rsidR="00421388" w:rsidRPr="001E05C8">
          <w:pgSz w:w="16840" w:h="11900" w:orient="landscape"/>
          <w:pgMar w:top="974" w:right="1158" w:bottom="974" w:left="2209" w:header="0" w:footer="3" w:gutter="0"/>
          <w:cols w:space="720"/>
          <w:noEndnote/>
          <w:docGrid w:linePitch="360"/>
        </w:sectPr>
      </w:pPr>
    </w:p>
    <w:p w:rsidR="00421388" w:rsidRPr="001E05C8" w:rsidRDefault="004A4301">
      <w:pPr>
        <w:spacing w:line="360" w:lineRule="exact"/>
        <w:rPr>
          <w:rFonts w:ascii="Times New Roman" w:hAnsi="Times New Roman" w:cs="Times New Roman"/>
        </w:rPr>
      </w:pPr>
      <w:r w:rsidRPr="001E05C8">
        <w:rPr>
          <w:rFonts w:ascii="Times New Roman" w:hAnsi="Times New Roman" w:cs="Times New Roman"/>
          <w:noProof/>
          <w:lang w:bidi="ar-SA"/>
        </w:rPr>
        <mc:AlternateContent>
          <mc:Choice Requires="wps">
            <w:drawing>
              <wp:anchor distT="0" distB="0" distL="63500" distR="63500" simplePos="0" relativeHeight="251657729" behindDoc="0" locked="0" layoutInCell="1" allowOverlap="1" wp14:anchorId="5A5FA688" wp14:editId="2284A69F">
                <wp:simplePos x="0" y="0"/>
                <wp:positionH relativeFrom="margin">
                  <wp:posOffset>635</wp:posOffset>
                </wp:positionH>
                <wp:positionV relativeFrom="paragraph">
                  <wp:posOffset>1270</wp:posOffset>
                </wp:positionV>
                <wp:extent cx="8451850" cy="6172200"/>
                <wp:effectExtent l="635" t="1270" r="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185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Pr="003F431E" w:rsidRDefault="002B675B" w:rsidP="006E74F6">
                            <w:pPr>
                              <w:pStyle w:val="20"/>
                              <w:numPr>
                                <w:ilvl w:val="0"/>
                                <w:numId w:val="5"/>
                              </w:numPr>
                              <w:shd w:val="clear" w:color="auto" w:fill="auto"/>
                              <w:tabs>
                                <w:tab w:val="left" w:pos="747"/>
                              </w:tabs>
                              <w:spacing w:before="0"/>
                              <w:ind w:firstLine="320"/>
                              <w:rPr>
                                <w:sz w:val="24"/>
                                <w:szCs w:val="24"/>
                              </w:rPr>
                            </w:pPr>
                            <w:r w:rsidRPr="003F431E">
                              <w:rPr>
                                <w:rStyle w:val="2Exact0"/>
                                <w:sz w:val="24"/>
                                <w:szCs w:val="24"/>
                              </w:rPr>
                              <w:t>распознавать явные и скрытые опасности в современных молодежных хобби;</w:t>
                            </w:r>
                          </w:p>
                          <w:p w:rsidR="002B675B" w:rsidRPr="003F431E" w:rsidRDefault="002B675B" w:rsidP="006E74F6">
                            <w:pPr>
                              <w:pStyle w:val="20"/>
                              <w:numPr>
                                <w:ilvl w:val="0"/>
                                <w:numId w:val="5"/>
                              </w:numPr>
                              <w:shd w:val="clear" w:color="auto" w:fill="auto"/>
                              <w:tabs>
                                <w:tab w:val="left" w:pos="752"/>
                              </w:tabs>
                              <w:spacing w:before="0"/>
                              <w:ind w:firstLine="320"/>
                              <w:rPr>
                                <w:sz w:val="24"/>
                                <w:szCs w:val="24"/>
                              </w:rPr>
                            </w:pPr>
                            <w:r w:rsidRPr="003F431E">
                              <w:rPr>
                                <w:rStyle w:val="2Exact0"/>
                                <w:sz w:val="24"/>
                                <w:szCs w:val="24"/>
                              </w:rPr>
                              <w:t>соблюдать правила безопасности в увлечениях, не противоречащих законодательству РФ;</w:t>
                            </w:r>
                          </w:p>
                          <w:p w:rsidR="002B675B" w:rsidRPr="003F431E" w:rsidRDefault="002B675B" w:rsidP="006E74F6">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B675B" w:rsidRPr="003F431E" w:rsidRDefault="002B675B" w:rsidP="006E74F6">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B675B" w:rsidRPr="003F431E" w:rsidRDefault="002B675B" w:rsidP="006E74F6">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прогнозировать и оценивать последствия своего поведения во время занятий современными молодежными хобби;</w:t>
                            </w:r>
                          </w:p>
                          <w:p w:rsidR="002B675B" w:rsidRPr="003F431E" w:rsidRDefault="002B675B" w:rsidP="006E74F6">
                            <w:pPr>
                              <w:pStyle w:val="20"/>
                              <w:numPr>
                                <w:ilvl w:val="0"/>
                                <w:numId w:val="5"/>
                              </w:numPr>
                              <w:shd w:val="clear" w:color="auto" w:fill="auto"/>
                              <w:tabs>
                                <w:tab w:val="left" w:pos="710"/>
                              </w:tabs>
                              <w:spacing w:before="0"/>
                              <w:ind w:firstLine="320"/>
                              <w:rPr>
                                <w:sz w:val="24"/>
                                <w:szCs w:val="24"/>
                              </w:rPr>
                            </w:pPr>
                            <w:r w:rsidRPr="003F431E">
                              <w:rPr>
                                <w:rStyle w:val="2Exact0"/>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2B675B" w:rsidRPr="003F431E" w:rsidRDefault="002B675B" w:rsidP="006E74F6">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B675B" w:rsidRPr="003F431E" w:rsidRDefault="002B675B" w:rsidP="006E74F6">
                            <w:pPr>
                              <w:pStyle w:val="20"/>
                              <w:numPr>
                                <w:ilvl w:val="0"/>
                                <w:numId w:val="5"/>
                              </w:numPr>
                              <w:shd w:val="clear" w:color="auto" w:fill="auto"/>
                              <w:tabs>
                                <w:tab w:val="left" w:pos="710"/>
                              </w:tabs>
                              <w:spacing w:before="0"/>
                              <w:ind w:firstLine="320"/>
                              <w:rPr>
                                <w:sz w:val="24"/>
                                <w:szCs w:val="24"/>
                              </w:rPr>
                            </w:pPr>
                            <w:r w:rsidRPr="003F431E">
                              <w:rPr>
                                <w:rStyle w:val="2Exact0"/>
                                <w:sz w:val="24"/>
                                <w:szCs w:val="24"/>
                              </w:rPr>
                              <w:t>использовать нормативные правовые акты для определения ответственности за асоциальное поведение на транспорте;</w:t>
                            </w:r>
                          </w:p>
                          <w:p w:rsidR="002B675B" w:rsidRPr="003F431E" w:rsidRDefault="002B675B" w:rsidP="006E74F6">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2B675B" w:rsidRPr="003F431E" w:rsidRDefault="002B675B" w:rsidP="006E74F6">
                            <w:pPr>
                              <w:pStyle w:val="20"/>
                              <w:numPr>
                                <w:ilvl w:val="0"/>
                                <w:numId w:val="5"/>
                              </w:numPr>
                              <w:shd w:val="clear" w:color="auto" w:fill="auto"/>
                              <w:tabs>
                                <w:tab w:val="left" w:pos="747"/>
                              </w:tabs>
                              <w:spacing w:before="0"/>
                              <w:ind w:firstLine="320"/>
                              <w:rPr>
                                <w:sz w:val="24"/>
                                <w:szCs w:val="24"/>
                              </w:rPr>
                            </w:pPr>
                            <w:r w:rsidRPr="003F431E">
                              <w:rPr>
                                <w:rStyle w:val="2Exact0"/>
                                <w:sz w:val="24"/>
                                <w:szCs w:val="24"/>
                              </w:rPr>
                              <w:t>прогнозировать и оценивать последствия своего поведения на транспорте;</w:t>
                            </w:r>
                          </w:p>
                          <w:p w:rsidR="002B675B" w:rsidRPr="003F431E" w:rsidRDefault="002B675B" w:rsidP="006E74F6">
                            <w:pPr>
                              <w:pStyle w:val="20"/>
                              <w:numPr>
                                <w:ilvl w:val="0"/>
                                <w:numId w:val="5"/>
                              </w:numPr>
                              <w:shd w:val="clear" w:color="auto" w:fill="auto"/>
                              <w:tabs>
                                <w:tab w:val="left" w:pos="710"/>
                              </w:tabs>
                              <w:spacing w:before="0"/>
                              <w:ind w:firstLine="320"/>
                              <w:rPr>
                                <w:sz w:val="24"/>
                                <w:szCs w:val="24"/>
                              </w:rPr>
                            </w:pPr>
                            <w:r w:rsidRPr="003F431E">
                              <w:rPr>
                                <w:rStyle w:val="2Exact0"/>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2B675B" w:rsidRPr="006E74F6" w:rsidRDefault="002B675B" w:rsidP="006E74F6">
                            <w:pPr>
                              <w:pStyle w:val="20"/>
                              <w:shd w:val="clear" w:color="auto" w:fill="auto"/>
                              <w:spacing w:before="0"/>
                              <w:ind w:firstLine="320"/>
                              <w:rPr>
                                <w:i/>
                                <w:sz w:val="24"/>
                                <w:szCs w:val="24"/>
                              </w:rPr>
                            </w:pPr>
                            <w:r w:rsidRPr="006E74F6">
                              <w:rPr>
                                <w:rStyle w:val="2Exact0"/>
                                <w:i/>
                                <w:sz w:val="24"/>
                                <w:szCs w:val="24"/>
                              </w:rPr>
                              <w:t>Защита населения Российской Федерации от опасных и чрезвычайных ситуаций:</w:t>
                            </w:r>
                          </w:p>
                          <w:p w:rsidR="002B675B" w:rsidRPr="003F431E" w:rsidRDefault="002B675B" w:rsidP="006E74F6">
                            <w:pPr>
                              <w:pStyle w:val="20"/>
                              <w:numPr>
                                <w:ilvl w:val="0"/>
                                <w:numId w:val="5"/>
                              </w:numPr>
                              <w:shd w:val="clear" w:color="auto" w:fill="auto"/>
                              <w:tabs>
                                <w:tab w:val="left" w:pos="706"/>
                              </w:tabs>
                              <w:spacing w:before="0"/>
                              <w:ind w:firstLine="320"/>
                              <w:rPr>
                                <w:sz w:val="24"/>
                                <w:szCs w:val="24"/>
                              </w:rPr>
                            </w:pPr>
                            <w:r>
                              <w:rPr>
                                <w:rStyle w:val="2Exact0"/>
                                <w:sz w:val="24"/>
                                <w:szCs w:val="24"/>
                              </w:rPr>
                              <w:t>к</w:t>
                            </w:r>
                            <w:r w:rsidRPr="003F431E">
                              <w:rPr>
                                <w:rStyle w:val="2Exact0"/>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2B675B" w:rsidRPr="003F431E" w:rsidRDefault="002B675B" w:rsidP="006E74F6">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2B675B" w:rsidRPr="003F431E" w:rsidRDefault="002B675B" w:rsidP="006E74F6">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раскрывать составляющие государственной системы, направленной на защиту населения от опасных и чрезвычайных ситуаций;</w:t>
                            </w:r>
                          </w:p>
                          <w:p w:rsidR="002B675B" w:rsidRPr="003F431E" w:rsidRDefault="002B675B" w:rsidP="006E74F6">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приводить примеры основных направлений деятельности государственных служб по защ</w:t>
                            </w:r>
                            <w:r>
                              <w:rPr>
                                <w:rStyle w:val="2Exact0"/>
                              </w:rPr>
                              <w:t xml:space="preserve">ите населения </w:t>
                            </w:r>
                            <w:r w:rsidRPr="003F431E">
                              <w:rPr>
                                <w:rStyle w:val="2Exact1"/>
                                <w:sz w:val="24"/>
                                <w:szCs w:val="24"/>
                                <w:u w:val="none"/>
                              </w:rPr>
                              <w:t>и территорий от опасных и чрезвычайных ситуаций: прогноз, мониторинг, оповещение, защита, эвакуация,</w:t>
                            </w:r>
                            <w:r>
                              <w:rPr>
                                <w:rStyle w:val="2Exact1"/>
                                <w:sz w:val="24"/>
                                <w:szCs w:val="24"/>
                                <w:u w:val="none"/>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05pt;margin-top:.1pt;width:665.5pt;height:48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QGrg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" filled="f" stroked="f">
                <v:textbox style="mso-fit-shape-to-text:t" inset="0,0,0,0">
                  <w:txbxContent>
                    <w:p w:rsidR="002B675B" w:rsidRPr="003F431E" w:rsidRDefault="002B675B" w:rsidP="006E74F6">
                      <w:pPr>
                        <w:pStyle w:val="20"/>
                        <w:numPr>
                          <w:ilvl w:val="0"/>
                          <w:numId w:val="5"/>
                        </w:numPr>
                        <w:shd w:val="clear" w:color="auto" w:fill="auto"/>
                        <w:tabs>
                          <w:tab w:val="left" w:pos="747"/>
                        </w:tabs>
                        <w:spacing w:before="0"/>
                        <w:ind w:firstLine="320"/>
                        <w:rPr>
                          <w:sz w:val="24"/>
                          <w:szCs w:val="24"/>
                        </w:rPr>
                      </w:pPr>
                      <w:r w:rsidRPr="003F431E">
                        <w:rPr>
                          <w:rStyle w:val="2Exact0"/>
                          <w:sz w:val="24"/>
                          <w:szCs w:val="24"/>
                        </w:rPr>
                        <w:t>распознавать явные и скрытые опасности в современных молодежных хобби;</w:t>
                      </w:r>
                    </w:p>
                    <w:p w:rsidR="002B675B" w:rsidRPr="003F431E" w:rsidRDefault="002B675B" w:rsidP="006E74F6">
                      <w:pPr>
                        <w:pStyle w:val="20"/>
                        <w:numPr>
                          <w:ilvl w:val="0"/>
                          <w:numId w:val="5"/>
                        </w:numPr>
                        <w:shd w:val="clear" w:color="auto" w:fill="auto"/>
                        <w:tabs>
                          <w:tab w:val="left" w:pos="752"/>
                        </w:tabs>
                        <w:spacing w:before="0"/>
                        <w:ind w:firstLine="320"/>
                        <w:rPr>
                          <w:sz w:val="24"/>
                          <w:szCs w:val="24"/>
                        </w:rPr>
                      </w:pPr>
                      <w:r w:rsidRPr="003F431E">
                        <w:rPr>
                          <w:rStyle w:val="2Exact0"/>
                          <w:sz w:val="24"/>
                          <w:szCs w:val="24"/>
                        </w:rPr>
                        <w:t>соблюдать правила безопасности в увлечениях, не противоречащих законодательству РФ;</w:t>
                      </w:r>
                    </w:p>
                    <w:p w:rsidR="002B675B" w:rsidRPr="003F431E" w:rsidRDefault="002B675B" w:rsidP="006E74F6">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2B675B" w:rsidRPr="003F431E" w:rsidRDefault="002B675B" w:rsidP="006E74F6">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B675B" w:rsidRPr="003F431E" w:rsidRDefault="002B675B" w:rsidP="006E74F6">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прогнозировать и оценивать последствия своего поведения во время занятий современными молодежными хобби;</w:t>
                      </w:r>
                    </w:p>
                    <w:p w:rsidR="002B675B" w:rsidRPr="003F431E" w:rsidRDefault="002B675B" w:rsidP="006E74F6">
                      <w:pPr>
                        <w:pStyle w:val="20"/>
                        <w:numPr>
                          <w:ilvl w:val="0"/>
                          <w:numId w:val="5"/>
                        </w:numPr>
                        <w:shd w:val="clear" w:color="auto" w:fill="auto"/>
                        <w:tabs>
                          <w:tab w:val="left" w:pos="710"/>
                        </w:tabs>
                        <w:spacing w:before="0"/>
                        <w:ind w:firstLine="320"/>
                        <w:rPr>
                          <w:sz w:val="24"/>
                          <w:szCs w:val="24"/>
                        </w:rPr>
                      </w:pPr>
                      <w:r w:rsidRPr="003F431E">
                        <w:rPr>
                          <w:rStyle w:val="2Exact0"/>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2B675B" w:rsidRPr="003F431E" w:rsidRDefault="002B675B" w:rsidP="006E74F6">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2B675B" w:rsidRPr="003F431E" w:rsidRDefault="002B675B" w:rsidP="006E74F6">
                      <w:pPr>
                        <w:pStyle w:val="20"/>
                        <w:numPr>
                          <w:ilvl w:val="0"/>
                          <w:numId w:val="5"/>
                        </w:numPr>
                        <w:shd w:val="clear" w:color="auto" w:fill="auto"/>
                        <w:tabs>
                          <w:tab w:val="left" w:pos="710"/>
                        </w:tabs>
                        <w:spacing w:before="0"/>
                        <w:ind w:firstLine="320"/>
                        <w:rPr>
                          <w:sz w:val="24"/>
                          <w:szCs w:val="24"/>
                        </w:rPr>
                      </w:pPr>
                      <w:r w:rsidRPr="003F431E">
                        <w:rPr>
                          <w:rStyle w:val="2Exact0"/>
                          <w:sz w:val="24"/>
                          <w:szCs w:val="24"/>
                        </w:rPr>
                        <w:t>использовать нормативные правовые акты для определения ответственности за асоциальное поведение на транспорте;</w:t>
                      </w:r>
                    </w:p>
                    <w:p w:rsidR="002B675B" w:rsidRPr="003F431E" w:rsidRDefault="002B675B" w:rsidP="006E74F6">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2B675B" w:rsidRPr="003F431E" w:rsidRDefault="002B675B" w:rsidP="006E74F6">
                      <w:pPr>
                        <w:pStyle w:val="20"/>
                        <w:numPr>
                          <w:ilvl w:val="0"/>
                          <w:numId w:val="5"/>
                        </w:numPr>
                        <w:shd w:val="clear" w:color="auto" w:fill="auto"/>
                        <w:tabs>
                          <w:tab w:val="left" w:pos="747"/>
                        </w:tabs>
                        <w:spacing w:before="0"/>
                        <w:ind w:firstLine="320"/>
                        <w:rPr>
                          <w:sz w:val="24"/>
                          <w:szCs w:val="24"/>
                        </w:rPr>
                      </w:pPr>
                      <w:r w:rsidRPr="003F431E">
                        <w:rPr>
                          <w:rStyle w:val="2Exact0"/>
                          <w:sz w:val="24"/>
                          <w:szCs w:val="24"/>
                        </w:rPr>
                        <w:t>прогнозировать и оценивать последствия своего поведения на транспорте;</w:t>
                      </w:r>
                    </w:p>
                    <w:p w:rsidR="002B675B" w:rsidRPr="003F431E" w:rsidRDefault="002B675B" w:rsidP="006E74F6">
                      <w:pPr>
                        <w:pStyle w:val="20"/>
                        <w:numPr>
                          <w:ilvl w:val="0"/>
                          <w:numId w:val="5"/>
                        </w:numPr>
                        <w:shd w:val="clear" w:color="auto" w:fill="auto"/>
                        <w:tabs>
                          <w:tab w:val="left" w:pos="710"/>
                        </w:tabs>
                        <w:spacing w:before="0"/>
                        <w:ind w:firstLine="320"/>
                        <w:rPr>
                          <w:sz w:val="24"/>
                          <w:szCs w:val="24"/>
                        </w:rPr>
                      </w:pPr>
                      <w:r w:rsidRPr="003F431E">
                        <w:rPr>
                          <w:rStyle w:val="2Exact0"/>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2B675B" w:rsidRPr="006E74F6" w:rsidRDefault="002B675B" w:rsidP="006E74F6">
                      <w:pPr>
                        <w:pStyle w:val="20"/>
                        <w:shd w:val="clear" w:color="auto" w:fill="auto"/>
                        <w:spacing w:before="0"/>
                        <w:ind w:firstLine="320"/>
                        <w:rPr>
                          <w:i/>
                          <w:sz w:val="24"/>
                          <w:szCs w:val="24"/>
                        </w:rPr>
                      </w:pPr>
                      <w:r w:rsidRPr="006E74F6">
                        <w:rPr>
                          <w:rStyle w:val="2Exact0"/>
                          <w:i/>
                          <w:sz w:val="24"/>
                          <w:szCs w:val="24"/>
                        </w:rPr>
                        <w:t>Защита населения Российской Федерации от опасных и чрезвычайных ситуаций:</w:t>
                      </w:r>
                    </w:p>
                    <w:p w:rsidR="002B675B" w:rsidRPr="003F431E" w:rsidRDefault="002B675B" w:rsidP="006E74F6">
                      <w:pPr>
                        <w:pStyle w:val="20"/>
                        <w:numPr>
                          <w:ilvl w:val="0"/>
                          <w:numId w:val="5"/>
                        </w:numPr>
                        <w:shd w:val="clear" w:color="auto" w:fill="auto"/>
                        <w:tabs>
                          <w:tab w:val="left" w:pos="706"/>
                        </w:tabs>
                        <w:spacing w:before="0"/>
                        <w:ind w:firstLine="320"/>
                        <w:rPr>
                          <w:sz w:val="24"/>
                          <w:szCs w:val="24"/>
                        </w:rPr>
                      </w:pPr>
                      <w:r>
                        <w:rPr>
                          <w:rStyle w:val="2Exact0"/>
                          <w:sz w:val="24"/>
                          <w:szCs w:val="24"/>
                        </w:rPr>
                        <w:t>к</w:t>
                      </w:r>
                      <w:r w:rsidRPr="003F431E">
                        <w:rPr>
                          <w:rStyle w:val="2Exact0"/>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2B675B" w:rsidRPr="003F431E" w:rsidRDefault="002B675B" w:rsidP="006E74F6">
                      <w:pPr>
                        <w:pStyle w:val="20"/>
                        <w:numPr>
                          <w:ilvl w:val="0"/>
                          <w:numId w:val="5"/>
                        </w:numPr>
                        <w:shd w:val="clear" w:color="auto" w:fill="auto"/>
                        <w:tabs>
                          <w:tab w:val="left" w:pos="701"/>
                        </w:tabs>
                        <w:spacing w:before="0"/>
                        <w:ind w:firstLine="320"/>
                        <w:rPr>
                          <w:sz w:val="24"/>
                          <w:szCs w:val="24"/>
                        </w:rPr>
                      </w:pPr>
                      <w:r w:rsidRPr="003F431E">
                        <w:rPr>
                          <w:rStyle w:val="2Exact0"/>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2B675B" w:rsidRPr="003F431E" w:rsidRDefault="002B675B" w:rsidP="006E74F6">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раскрывать составляющие государственной системы, направленной на защиту населения от опасных и чрезвычайных ситуаций;</w:t>
                      </w:r>
                    </w:p>
                    <w:p w:rsidR="002B675B" w:rsidRPr="003F431E" w:rsidRDefault="002B675B" w:rsidP="006E74F6">
                      <w:pPr>
                        <w:pStyle w:val="20"/>
                        <w:numPr>
                          <w:ilvl w:val="0"/>
                          <w:numId w:val="5"/>
                        </w:numPr>
                        <w:shd w:val="clear" w:color="auto" w:fill="auto"/>
                        <w:tabs>
                          <w:tab w:val="left" w:pos="706"/>
                        </w:tabs>
                        <w:spacing w:before="0"/>
                        <w:ind w:firstLine="320"/>
                        <w:rPr>
                          <w:sz w:val="24"/>
                          <w:szCs w:val="24"/>
                        </w:rPr>
                      </w:pPr>
                      <w:r w:rsidRPr="003F431E">
                        <w:rPr>
                          <w:rStyle w:val="2Exact0"/>
                          <w:sz w:val="24"/>
                          <w:szCs w:val="24"/>
                        </w:rPr>
                        <w:t>приводить примеры основных направлений деятельности государственных служб по защ</w:t>
                      </w:r>
                      <w:r>
                        <w:rPr>
                          <w:rStyle w:val="2Exact0"/>
                        </w:rPr>
                        <w:t xml:space="preserve">ите населения </w:t>
                      </w:r>
                      <w:r w:rsidRPr="003F431E">
                        <w:rPr>
                          <w:rStyle w:val="2Exact1"/>
                          <w:sz w:val="24"/>
                          <w:szCs w:val="24"/>
                          <w:u w:val="none"/>
                        </w:rPr>
                        <w:t>и территорий от опасных и чрезвычайных ситуаций: прогноз, мониторинг, оповещение, защита, эвакуация,</w:t>
                      </w:r>
                      <w:r>
                        <w:rPr>
                          <w:rStyle w:val="2Exact1"/>
                          <w:sz w:val="24"/>
                          <w:szCs w:val="24"/>
                          <w:u w:val="none"/>
                        </w:rPr>
                        <w:t xml:space="preserve"> </w:t>
                      </w:r>
                    </w:p>
                  </w:txbxContent>
                </v:textbox>
                <w10:wrap anchorx="margin"/>
              </v:shape>
            </w:pict>
          </mc:Fallback>
        </mc:AlternateContent>
      </w: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rPr>
          <w:rFonts w:ascii="Times New Roman" w:hAnsi="Times New Roman" w:cs="Times New Roman"/>
        </w:rPr>
        <w:sectPr w:rsidR="00421388" w:rsidRPr="001E05C8">
          <w:pgSz w:w="16840" w:h="11900" w:orient="landscape"/>
          <w:pgMar w:top="974" w:right="1143" w:bottom="974" w:left="2209" w:header="0" w:footer="3" w:gutter="0"/>
          <w:cols w:space="720"/>
          <w:noEndnote/>
          <w:docGrid w:linePitch="360"/>
        </w:sectPr>
      </w:pPr>
    </w:p>
    <w:p w:rsidR="00421388" w:rsidRPr="001E05C8" w:rsidRDefault="004A4301">
      <w:pPr>
        <w:spacing w:line="360" w:lineRule="exact"/>
        <w:rPr>
          <w:rFonts w:ascii="Times New Roman" w:hAnsi="Times New Roman" w:cs="Times New Roman"/>
        </w:rPr>
      </w:pPr>
      <w:r w:rsidRPr="001E05C8">
        <w:rPr>
          <w:rFonts w:ascii="Times New Roman" w:hAnsi="Times New Roman" w:cs="Times New Roman"/>
          <w:noProof/>
          <w:lang w:bidi="ar-SA"/>
        </w:rPr>
        <mc:AlternateContent>
          <mc:Choice Requires="wps">
            <w:drawing>
              <wp:anchor distT="0" distB="0" distL="63500" distR="63500" simplePos="0" relativeHeight="251657730" behindDoc="0" locked="0" layoutInCell="1" allowOverlap="1" wp14:anchorId="5FD6D19B" wp14:editId="4F342137">
                <wp:simplePos x="0" y="0"/>
                <wp:positionH relativeFrom="margin">
                  <wp:posOffset>635</wp:posOffset>
                </wp:positionH>
                <wp:positionV relativeFrom="paragraph">
                  <wp:posOffset>1270</wp:posOffset>
                </wp:positionV>
                <wp:extent cx="8449310" cy="6172200"/>
                <wp:effectExtent l="635" t="127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931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Pr="006E74F6" w:rsidRDefault="002B675B" w:rsidP="006E74F6">
                            <w:pPr>
                              <w:pStyle w:val="20"/>
                              <w:shd w:val="clear" w:color="auto" w:fill="auto"/>
                              <w:spacing w:before="0"/>
                              <w:ind w:firstLine="0"/>
                              <w:jc w:val="left"/>
                              <w:rPr>
                                <w:sz w:val="24"/>
                                <w:szCs w:val="24"/>
                              </w:rPr>
                            </w:pPr>
                            <w:r w:rsidRPr="006E74F6">
                              <w:rPr>
                                <w:rStyle w:val="2Exact0"/>
                                <w:sz w:val="24"/>
                                <w:szCs w:val="24"/>
                              </w:rPr>
                              <w:t>аварийно-спасательные работы, обучение населения;</w:t>
                            </w:r>
                          </w:p>
                          <w:p w:rsidR="002B675B" w:rsidRPr="006E74F6" w:rsidRDefault="002B675B" w:rsidP="002B675B">
                            <w:pPr>
                              <w:pStyle w:val="20"/>
                              <w:shd w:val="clear" w:color="auto" w:fill="auto"/>
                              <w:tabs>
                                <w:tab w:val="left" w:pos="710"/>
                              </w:tabs>
                              <w:spacing w:before="0"/>
                              <w:ind w:left="320" w:firstLine="0"/>
                              <w:rPr>
                                <w:sz w:val="24"/>
                                <w:szCs w:val="24"/>
                              </w:rPr>
                            </w:pPr>
                            <w:r>
                              <w:rPr>
                                <w:rStyle w:val="2Exact0"/>
                                <w:sz w:val="24"/>
                                <w:szCs w:val="24"/>
                              </w:rPr>
                              <w:t xml:space="preserve">- </w:t>
                            </w:r>
                            <w:r w:rsidRPr="006E74F6">
                              <w:rPr>
                                <w:rStyle w:val="2Exact0"/>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2B675B" w:rsidRPr="006E74F6" w:rsidRDefault="002B675B" w:rsidP="002B675B">
                            <w:pPr>
                              <w:pStyle w:val="20"/>
                              <w:shd w:val="clear" w:color="auto" w:fill="auto"/>
                              <w:spacing w:before="0"/>
                              <w:ind w:left="320" w:firstLine="0"/>
                              <w:rPr>
                                <w:sz w:val="24"/>
                                <w:szCs w:val="24"/>
                              </w:rPr>
                            </w:pPr>
                            <w:r>
                              <w:rPr>
                                <w:rStyle w:val="2Exact0"/>
                                <w:sz w:val="24"/>
                                <w:szCs w:val="24"/>
                              </w:rPr>
                              <w:t xml:space="preserve">- </w:t>
                            </w:r>
                            <w:r w:rsidRPr="006E74F6">
                              <w:rPr>
                                <w:rStyle w:val="2Exact0"/>
                                <w:sz w:val="24"/>
                                <w:szCs w:val="24"/>
                              </w:rPr>
                              <w:t xml:space="preserve"> объяснять причины их возникновения, характеристики, поражающие факторы, особенности и последствия;</w:t>
                            </w:r>
                          </w:p>
                          <w:p w:rsidR="002B675B" w:rsidRPr="006E74F6" w:rsidRDefault="002B675B" w:rsidP="002B675B">
                            <w:pPr>
                              <w:pStyle w:val="20"/>
                              <w:shd w:val="clear" w:color="auto" w:fill="auto"/>
                              <w:spacing w:before="0"/>
                              <w:ind w:left="320" w:firstLine="0"/>
                              <w:rPr>
                                <w:sz w:val="24"/>
                                <w:szCs w:val="24"/>
                              </w:rPr>
                            </w:pPr>
                            <w:r>
                              <w:rPr>
                                <w:rStyle w:val="2Exact0"/>
                                <w:sz w:val="24"/>
                                <w:szCs w:val="24"/>
                              </w:rPr>
                              <w:t xml:space="preserve">- </w:t>
                            </w:r>
                            <w:r w:rsidRPr="006E74F6">
                              <w:rPr>
                                <w:rStyle w:val="2Exact0"/>
                                <w:sz w:val="24"/>
                                <w:szCs w:val="24"/>
                              </w:rPr>
                              <w:t xml:space="preserve"> использовать средства индивидуальной, коллективной защиты и приборы индивидуального дозиметрического контроля;</w:t>
                            </w:r>
                          </w:p>
                          <w:p w:rsidR="002B675B" w:rsidRPr="006E74F6" w:rsidRDefault="002B675B" w:rsidP="002B675B">
                            <w:pPr>
                              <w:pStyle w:val="20"/>
                              <w:shd w:val="clear" w:color="auto" w:fill="auto"/>
                              <w:tabs>
                                <w:tab w:val="left" w:pos="747"/>
                              </w:tabs>
                              <w:spacing w:before="0"/>
                              <w:ind w:left="320" w:firstLine="0"/>
                              <w:rPr>
                                <w:sz w:val="24"/>
                                <w:szCs w:val="24"/>
                              </w:rPr>
                            </w:pPr>
                            <w:r>
                              <w:rPr>
                                <w:rStyle w:val="2Exact0"/>
                                <w:sz w:val="24"/>
                                <w:szCs w:val="24"/>
                              </w:rPr>
                              <w:t xml:space="preserve">- </w:t>
                            </w:r>
                            <w:r w:rsidRPr="006E74F6">
                              <w:rPr>
                                <w:rStyle w:val="2Exact0"/>
                                <w:sz w:val="24"/>
                                <w:szCs w:val="24"/>
                              </w:rPr>
                              <w:t>действовать согласно обозначению на знаках безопасности и плане эвакуации;</w:t>
                            </w:r>
                          </w:p>
                          <w:p w:rsidR="002B675B" w:rsidRPr="006E74F6" w:rsidRDefault="002B675B" w:rsidP="002B675B">
                            <w:pPr>
                              <w:pStyle w:val="20"/>
                              <w:shd w:val="clear" w:color="auto" w:fill="auto"/>
                              <w:tabs>
                                <w:tab w:val="left" w:pos="747"/>
                              </w:tabs>
                              <w:spacing w:before="0"/>
                              <w:ind w:left="320" w:firstLine="0"/>
                              <w:rPr>
                                <w:sz w:val="24"/>
                                <w:szCs w:val="24"/>
                              </w:rPr>
                            </w:pPr>
                            <w:r>
                              <w:rPr>
                                <w:rStyle w:val="2Exact0"/>
                                <w:sz w:val="24"/>
                                <w:szCs w:val="24"/>
                              </w:rPr>
                              <w:t xml:space="preserve">- </w:t>
                            </w:r>
                            <w:r w:rsidRPr="006E74F6">
                              <w:rPr>
                                <w:rStyle w:val="2Exact0"/>
                                <w:sz w:val="24"/>
                                <w:szCs w:val="24"/>
                              </w:rPr>
                              <w:t>вызывать в случае необходимости службы экстренной помощи;</w:t>
                            </w:r>
                          </w:p>
                          <w:p w:rsidR="002B675B" w:rsidRPr="006E74F6" w:rsidRDefault="002B675B" w:rsidP="002B675B">
                            <w:pPr>
                              <w:pStyle w:val="20"/>
                              <w:shd w:val="clear" w:color="auto" w:fill="auto"/>
                              <w:tabs>
                                <w:tab w:val="left" w:pos="706"/>
                              </w:tabs>
                              <w:spacing w:before="0"/>
                              <w:ind w:left="320" w:firstLine="0"/>
                              <w:rPr>
                                <w:sz w:val="24"/>
                                <w:szCs w:val="24"/>
                              </w:rPr>
                            </w:pPr>
                            <w:r>
                              <w:rPr>
                                <w:rStyle w:val="2Exact0"/>
                                <w:sz w:val="24"/>
                                <w:szCs w:val="24"/>
                              </w:rPr>
                              <w:t xml:space="preserve">- </w:t>
                            </w:r>
                            <w:r w:rsidRPr="006E74F6">
                              <w:rPr>
                                <w:rStyle w:val="2Exact0"/>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2B675B" w:rsidRPr="006E74F6" w:rsidRDefault="002B675B" w:rsidP="002B675B">
                            <w:pPr>
                              <w:pStyle w:val="20"/>
                              <w:shd w:val="clear" w:color="auto" w:fill="auto"/>
                              <w:tabs>
                                <w:tab w:val="left" w:pos="706"/>
                              </w:tabs>
                              <w:spacing w:before="0"/>
                              <w:ind w:left="320" w:firstLine="0"/>
                              <w:rPr>
                                <w:sz w:val="24"/>
                                <w:szCs w:val="24"/>
                              </w:rPr>
                            </w:pPr>
                            <w:r>
                              <w:rPr>
                                <w:rStyle w:val="2Exact0"/>
                                <w:sz w:val="24"/>
                                <w:szCs w:val="24"/>
                              </w:rPr>
                              <w:t xml:space="preserve">- </w:t>
                            </w:r>
                            <w:r w:rsidRPr="006E74F6">
                              <w:rPr>
                                <w:rStyle w:val="2Exact0"/>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2B675B" w:rsidRPr="006E74F6" w:rsidRDefault="002B675B" w:rsidP="002B675B">
                            <w:pPr>
                              <w:pStyle w:val="20"/>
                              <w:shd w:val="clear" w:color="auto" w:fill="auto"/>
                              <w:tabs>
                                <w:tab w:val="left" w:pos="710"/>
                              </w:tabs>
                              <w:spacing w:before="0"/>
                              <w:ind w:left="320" w:firstLine="0"/>
                              <w:rPr>
                                <w:sz w:val="24"/>
                                <w:szCs w:val="24"/>
                              </w:rPr>
                            </w:pPr>
                            <w:r>
                              <w:rPr>
                                <w:rStyle w:val="2Exact0"/>
                                <w:sz w:val="24"/>
                                <w:szCs w:val="24"/>
                              </w:rPr>
                              <w:t xml:space="preserve">- </w:t>
                            </w:r>
                            <w:r w:rsidRPr="006E74F6">
                              <w:rPr>
                                <w:rStyle w:val="2Exact0"/>
                                <w:sz w:val="24"/>
                                <w:szCs w:val="24"/>
                              </w:rPr>
                              <w:t>составлять модель личного безопасного поведения в условиях опасных и чрезвычайных ситуаций мирного и военного времени.</w:t>
                            </w:r>
                          </w:p>
                          <w:p w:rsidR="002B675B" w:rsidRPr="006E74F6" w:rsidRDefault="002B675B" w:rsidP="006E74F6">
                            <w:pPr>
                              <w:pStyle w:val="20"/>
                              <w:shd w:val="clear" w:color="auto" w:fill="auto"/>
                              <w:spacing w:before="0"/>
                              <w:ind w:firstLine="320"/>
                              <w:rPr>
                                <w:i/>
                                <w:sz w:val="24"/>
                                <w:szCs w:val="24"/>
                              </w:rPr>
                            </w:pPr>
                            <w:r w:rsidRPr="006E74F6">
                              <w:rPr>
                                <w:rStyle w:val="2Exact0"/>
                                <w:i/>
                                <w:sz w:val="24"/>
                                <w:szCs w:val="24"/>
                              </w:rPr>
                              <w:t>Основы противодействия экстремизму, терроризму и наркотизму в Российской Федерации</w:t>
                            </w:r>
                            <w:r>
                              <w:rPr>
                                <w:rStyle w:val="2Exact0"/>
                                <w:i/>
                                <w:sz w:val="24"/>
                                <w:szCs w:val="24"/>
                              </w:rPr>
                              <w:t>:</w:t>
                            </w:r>
                          </w:p>
                          <w:p w:rsidR="002B675B" w:rsidRPr="006E74F6" w:rsidRDefault="002B675B" w:rsidP="002B675B">
                            <w:pPr>
                              <w:pStyle w:val="20"/>
                              <w:shd w:val="clear" w:color="auto" w:fill="auto"/>
                              <w:tabs>
                                <w:tab w:val="left" w:pos="742"/>
                              </w:tabs>
                              <w:spacing w:before="0"/>
                              <w:ind w:left="320" w:firstLine="0"/>
                              <w:rPr>
                                <w:sz w:val="24"/>
                                <w:szCs w:val="24"/>
                              </w:rPr>
                            </w:pPr>
                            <w:r>
                              <w:rPr>
                                <w:rStyle w:val="2Exact0"/>
                                <w:sz w:val="24"/>
                                <w:szCs w:val="24"/>
                              </w:rPr>
                              <w:t>- х</w:t>
                            </w:r>
                            <w:r w:rsidRPr="006E74F6">
                              <w:rPr>
                                <w:rStyle w:val="2Exact0"/>
                                <w:sz w:val="24"/>
                                <w:szCs w:val="24"/>
                              </w:rPr>
                              <w:t>арактеризовать особенности экстремизма, терроризма и наркотизма в Российской Федерации;</w:t>
                            </w:r>
                          </w:p>
                          <w:p w:rsidR="002B675B" w:rsidRPr="006E74F6"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6E74F6">
                              <w:rPr>
                                <w:rStyle w:val="2Exact0"/>
                                <w:sz w:val="24"/>
                                <w:szCs w:val="24"/>
                              </w:rPr>
                              <w:t>объяснять взаимосвязь экстремизма, терроризма и наркотизма;</w:t>
                            </w:r>
                          </w:p>
                          <w:p w:rsidR="002B675B" w:rsidRPr="006E74F6" w:rsidRDefault="002B675B" w:rsidP="002B675B">
                            <w:pPr>
                              <w:pStyle w:val="20"/>
                              <w:shd w:val="clear" w:color="auto" w:fill="auto"/>
                              <w:tabs>
                                <w:tab w:val="left" w:pos="710"/>
                              </w:tabs>
                              <w:spacing w:before="0"/>
                              <w:ind w:left="320" w:firstLine="0"/>
                              <w:rPr>
                                <w:sz w:val="24"/>
                                <w:szCs w:val="24"/>
                              </w:rPr>
                            </w:pPr>
                            <w:r>
                              <w:rPr>
                                <w:rStyle w:val="2Exact0"/>
                                <w:sz w:val="24"/>
                                <w:szCs w:val="24"/>
                              </w:rPr>
                              <w:t xml:space="preserve">- </w:t>
                            </w:r>
                            <w:r w:rsidRPr="006E74F6">
                              <w:rPr>
                                <w:rStyle w:val="2Exact0"/>
                                <w:sz w:val="24"/>
                                <w:szCs w:val="24"/>
                              </w:rPr>
                              <w:t>оперировать основными понятиями в области противодействия экстремизму, терроризму и наркотизму в Российской Федерации;</w:t>
                            </w:r>
                          </w:p>
                          <w:p w:rsidR="002B675B" w:rsidRPr="006E74F6" w:rsidRDefault="002B675B" w:rsidP="002B675B">
                            <w:pPr>
                              <w:pStyle w:val="20"/>
                              <w:shd w:val="clear" w:color="auto" w:fill="auto"/>
                              <w:tabs>
                                <w:tab w:val="left" w:pos="706"/>
                              </w:tabs>
                              <w:spacing w:before="0"/>
                              <w:ind w:left="320" w:firstLine="0"/>
                              <w:rPr>
                                <w:sz w:val="24"/>
                                <w:szCs w:val="24"/>
                              </w:rPr>
                            </w:pPr>
                            <w:r>
                              <w:rPr>
                                <w:rStyle w:val="2Exact0"/>
                                <w:sz w:val="24"/>
                                <w:szCs w:val="24"/>
                              </w:rPr>
                              <w:t xml:space="preserve">- </w:t>
                            </w:r>
                            <w:r w:rsidRPr="006E74F6">
                              <w:rPr>
                                <w:rStyle w:val="2Exact0"/>
                                <w:sz w:val="24"/>
                                <w:szCs w:val="24"/>
                              </w:rPr>
                              <w:t>раскрывать предназначение общегосударственной системы противодействия экстремизму, терроризму и наркотизму;</w:t>
                            </w:r>
                          </w:p>
                          <w:p w:rsidR="002B675B" w:rsidRPr="006E74F6" w:rsidRDefault="002B675B" w:rsidP="002B675B">
                            <w:pPr>
                              <w:pStyle w:val="20"/>
                              <w:shd w:val="clear" w:color="auto" w:fill="auto"/>
                              <w:tabs>
                                <w:tab w:val="left" w:pos="710"/>
                              </w:tabs>
                              <w:spacing w:before="0"/>
                              <w:ind w:left="320" w:firstLine="0"/>
                              <w:rPr>
                                <w:sz w:val="24"/>
                                <w:szCs w:val="24"/>
                              </w:rPr>
                            </w:pPr>
                            <w:r>
                              <w:rPr>
                                <w:rStyle w:val="2Exact0"/>
                                <w:sz w:val="24"/>
                                <w:szCs w:val="24"/>
                              </w:rPr>
                              <w:t xml:space="preserve">- </w:t>
                            </w:r>
                            <w:r w:rsidRPr="006E74F6">
                              <w:rPr>
                                <w:rStyle w:val="2Exact0"/>
                                <w:sz w:val="24"/>
                                <w:szCs w:val="24"/>
                              </w:rPr>
                              <w:t>объяснять основные принципы и направления противодействия экстремистской, террористической деятельности и наркотизму;</w:t>
                            </w:r>
                          </w:p>
                          <w:p w:rsidR="002B675B" w:rsidRPr="006E74F6" w:rsidRDefault="002B675B" w:rsidP="002B675B">
                            <w:pPr>
                              <w:pStyle w:val="20"/>
                              <w:shd w:val="clear" w:color="auto" w:fill="auto"/>
                              <w:tabs>
                                <w:tab w:val="left" w:pos="706"/>
                              </w:tabs>
                              <w:spacing w:before="0"/>
                              <w:ind w:left="320" w:firstLine="0"/>
                              <w:rPr>
                                <w:sz w:val="24"/>
                                <w:szCs w:val="24"/>
                              </w:rPr>
                            </w:pPr>
                            <w:r>
                              <w:rPr>
                                <w:rStyle w:val="2Exact0"/>
                                <w:sz w:val="24"/>
                                <w:szCs w:val="24"/>
                              </w:rPr>
                              <w:t xml:space="preserve">- </w:t>
                            </w:r>
                            <w:r w:rsidRPr="006E74F6">
                              <w:rPr>
                                <w:rStyle w:val="2Exact0"/>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B675B" w:rsidRPr="006E74F6" w:rsidRDefault="002B675B" w:rsidP="002B675B">
                            <w:pPr>
                              <w:pStyle w:val="20"/>
                              <w:shd w:val="clear" w:color="auto" w:fill="auto"/>
                              <w:tabs>
                                <w:tab w:val="left" w:pos="710"/>
                              </w:tabs>
                              <w:spacing w:before="0"/>
                              <w:ind w:left="320" w:firstLine="0"/>
                              <w:rPr>
                                <w:sz w:val="24"/>
                                <w:szCs w:val="24"/>
                              </w:rPr>
                            </w:pPr>
                            <w:r>
                              <w:rPr>
                                <w:rStyle w:val="2Exact0"/>
                                <w:sz w:val="24"/>
                                <w:szCs w:val="24"/>
                              </w:rPr>
                              <w:t xml:space="preserve">- </w:t>
                            </w:r>
                            <w:r w:rsidRPr="006E74F6">
                              <w:rPr>
                                <w:rStyle w:val="2Exact0"/>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2B675B" w:rsidRPr="006E74F6" w:rsidRDefault="002B675B" w:rsidP="002B675B">
                            <w:pPr>
                              <w:pStyle w:val="20"/>
                              <w:shd w:val="clear" w:color="auto" w:fill="auto"/>
                              <w:tabs>
                                <w:tab w:val="left" w:pos="747"/>
                              </w:tabs>
                              <w:spacing w:before="0"/>
                              <w:ind w:left="320" w:firstLine="0"/>
                              <w:rPr>
                                <w:sz w:val="24"/>
                                <w:szCs w:val="24"/>
                              </w:rPr>
                            </w:pPr>
                            <w:r>
                              <w:rPr>
                                <w:rStyle w:val="2Exact1"/>
                                <w:sz w:val="24"/>
                                <w:szCs w:val="24"/>
                                <w:u w:val="none"/>
                              </w:rPr>
                              <w:t xml:space="preserve">- </w:t>
                            </w:r>
                            <w:r w:rsidRPr="006E74F6">
                              <w:rPr>
                                <w:rStyle w:val="2Exact1"/>
                                <w:sz w:val="24"/>
                                <w:szCs w:val="24"/>
                                <w:u w:val="none"/>
                              </w:rPr>
                              <w:t>пользоваться официальными сайтами и изданиями органов исполнительной власти, осуществляющих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5pt;margin-top:.1pt;width:665.3pt;height:486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DBrg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" filled="f" stroked="f">
                <v:textbox style="mso-fit-shape-to-text:t" inset="0,0,0,0">
                  <w:txbxContent>
                    <w:p w:rsidR="002B675B" w:rsidRPr="006E74F6" w:rsidRDefault="002B675B" w:rsidP="006E74F6">
                      <w:pPr>
                        <w:pStyle w:val="20"/>
                        <w:shd w:val="clear" w:color="auto" w:fill="auto"/>
                        <w:spacing w:before="0"/>
                        <w:ind w:firstLine="0"/>
                        <w:jc w:val="left"/>
                        <w:rPr>
                          <w:sz w:val="24"/>
                          <w:szCs w:val="24"/>
                        </w:rPr>
                      </w:pPr>
                      <w:r w:rsidRPr="006E74F6">
                        <w:rPr>
                          <w:rStyle w:val="2Exact0"/>
                          <w:sz w:val="24"/>
                          <w:szCs w:val="24"/>
                        </w:rPr>
                        <w:t>аварийно-спасательные работы, обучение населения;</w:t>
                      </w:r>
                    </w:p>
                    <w:p w:rsidR="002B675B" w:rsidRPr="006E74F6" w:rsidRDefault="002B675B" w:rsidP="002B675B">
                      <w:pPr>
                        <w:pStyle w:val="20"/>
                        <w:shd w:val="clear" w:color="auto" w:fill="auto"/>
                        <w:tabs>
                          <w:tab w:val="left" w:pos="710"/>
                        </w:tabs>
                        <w:spacing w:before="0"/>
                        <w:ind w:left="320" w:firstLine="0"/>
                        <w:rPr>
                          <w:sz w:val="24"/>
                          <w:szCs w:val="24"/>
                        </w:rPr>
                      </w:pPr>
                      <w:r>
                        <w:rPr>
                          <w:rStyle w:val="2Exact0"/>
                          <w:sz w:val="24"/>
                          <w:szCs w:val="24"/>
                        </w:rPr>
                        <w:t xml:space="preserve">- </w:t>
                      </w:r>
                      <w:r w:rsidRPr="006E74F6">
                        <w:rPr>
                          <w:rStyle w:val="2Exact0"/>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2B675B" w:rsidRPr="006E74F6" w:rsidRDefault="002B675B" w:rsidP="002B675B">
                      <w:pPr>
                        <w:pStyle w:val="20"/>
                        <w:shd w:val="clear" w:color="auto" w:fill="auto"/>
                        <w:spacing w:before="0"/>
                        <w:ind w:left="320" w:firstLine="0"/>
                        <w:rPr>
                          <w:sz w:val="24"/>
                          <w:szCs w:val="24"/>
                        </w:rPr>
                      </w:pPr>
                      <w:r>
                        <w:rPr>
                          <w:rStyle w:val="2Exact0"/>
                          <w:sz w:val="24"/>
                          <w:szCs w:val="24"/>
                        </w:rPr>
                        <w:t xml:space="preserve">- </w:t>
                      </w:r>
                      <w:r w:rsidRPr="006E74F6">
                        <w:rPr>
                          <w:rStyle w:val="2Exact0"/>
                          <w:sz w:val="24"/>
                          <w:szCs w:val="24"/>
                        </w:rPr>
                        <w:t xml:space="preserve"> объяснять причины их возникновения, характеристики, поражающие факторы, особенности и последствия;</w:t>
                      </w:r>
                    </w:p>
                    <w:p w:rsidR="002B675B" w:rsidRPr="006E74F6" w:rsidRDefault="002B675B" w:rsidP="002B675B">
                      <w:pPr>
                        <w:pStyle w:val="20"/>
                        <w:shd w:val="clear" w:color="auto" w:fill="auto"/>
                        <w:spacing w:before="0"/>
                        <w:ind w:left="320" w:firstLine="0"/>
                        <w:rPr>
                          <w:sz w:val="24"/>
                          <w:szCs w:val="24"/>
                        </w:rPr>
                      </w:pPr>
                      <w:r>
                        <w:rPr>
                          <w:rStyle w:val="2Exact0"/>
                          <w:sz w:val="24"/>
                          <w:szCs w:val="24"/>
                        </w:rPr>
                        <w:t xml:space="preserve">- </w:t>
                      </w:r>
                      <w:r w:rsidRPr="006E74F6">
                        <w:rPr>
                          <w:rStyle w:val="2Exact0"/>
                          <w:sz w:val="24"/>
                          <w:szCs w:val="24"/>
                        </w:rPr>
                        <w:t xml:space="preserve"> использовать средства индивидуальной, коллективной защиты и приборы индивидуального дозиметрического контроля;</w:t>
                      </w:r>
                    </w:p>
                    <w:p w:rsidR="002B675B" w:rsidRPr="006E74F6" w:rsidRDefault="002B675B" w:rsidP="002B675B">
                      <w:pPr>
                        <w:pStyle w:val="20"/>
                        <w:shd w:val="clear" w:color="auto" w:fill="auto"/>
                        <w:tabs>
                          <w:tab w:val="left" w:pos="747"/>
                        </w:tabs>
                        <w:spacing w:before="0"/>
                        <w:ind w:left="320" w:firstLine="0"/>
                        <w:rPr>
                          <w:sz w:val="24"/>
                          <w:szCs w:val="24"/>
                        </w:rPr>
                      </w:pPr>
                      <w:r>
                        <w:rPr>
                          <w:rStyle w:val="2Exact0"/>
                          <w:sz w:val="24"/>
                          <w:szCs w:val="24"/>
                        </w:rPr>
                        <w:t xml:space="preserve">- </w:t>
                      </w:r>
                      <w:r w:rsidRPr="006E74F6">
                        <w:rPr>
                          <w:rStyle w:val="2Exact0"/>
                          <w:sz w:val="24"/>
                          <w:szCs w:val="24"/>
                        </w:rPr>
                        <w:t>действовать согласно обозначению на знаках безопасности и плане эвакуации;</w:t>
                      </w:r>
                    </w:p>
                    <w:p w:rsidR="002B675B" w:rsidRPr="006E74F6" w:rsidRDefault="002B675B" w:rsidP="002B675B">
                      <w:pPr>
                        <w:pStyle w:val="20"/>
                        <w:shd w:val="clear" w:color="auto" w:fill="auto"/>
                        <w:tabs>
                          <w:tab w:val="left" w:pos="747"/>
                        </w:tabs>
                        <w:spacing w:before="0"/>
                        <w:ind w:left="320" w:firstLine="0"/>
                        <w:rPr>
                          <w:sz w:val="24"/>
                          <w:szCs w:val="24"/>
                        </w:rPr>
                      </w:pPr>
                      <w:r>
                        <w:rPr>
                          <w:rStyle w:val="2Exact0"/>
                          <w:sz w:val="24"/>
                          <w:szCs w:val="24"/>
                        </w:rPr>
                        <w:t xml:space="preserve">- </w:t>
                      </w:r>
                      <w:r w:rsidRPr="006E74F6">
                        <w:rPr>
                          <w:rStyle w:val="2Exact0"/>
                          <w:sz w:val="24"/>
                          <w:szCs w:val="24"/>
                        </w:rPr>
                        <w:t>вызывать в случае необходимости службы экстренной помощи;</w:t>
                      </w:r>
                    </w:p>
                    <w:p w:rsidR="002B675B" w:rsidRPr="006E74F6" w:rsidRDefault="002B675B" w:rsidP="002B675B">
                      <w:pPr>
                        <w:pStyle w:val="20"/>
                        <w:shd w:val="clear" w:color="auto" w:fill="auto"/>
                        <w:tabs>
                          <w:tab w:val="left" w:pos="706"/>
                        </w:tabs>
                        <w:spacing w:before="0"/>
                        <w:ind w:left="320" w:firstLine="0"/>
                        <w:rPr>
                          <w:sz w:val="24"/>
                          <w:szCs w:val="24"/>
                        </w:rPr>
                      </w:pPr>
                      <w:r>
                        <w:rPr>
                          <w:rStyle w:val="2Exact0"/>
                          <w:sz w:val="24"/>
                          <w:szCs w:val="24"/>
                        </w:rPr>
                        <w:t xml:space="preserve">- </w:t>
                      </w:r>
                      <w:r w:rsidRPr="006E74F6">
                        <w:rPr>
                          <w:rStyle w:val="2Exact0"/>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2B675B" w:rsidRPr="006E74F6" w:rsidRDefault="002B675B" w:rsidP="002B675B">
                      <w:pPr>
                        <w:pStyle w:val="20"/>
                        <w:shd w:val="clear" w:color="auto" w:fill="auto"/>
                        <w:tabs>
                          <w:tab w:val="left" w:pos="706"/>
                        </w:tabs>
                        <w:spacing w:before="0"/>
                        <w:ind w:left="320" w:firstLine="0"/>
                        <w:rPr>
                          <w:sz w:val="24"/>
                          <w:szCs w:val="24"/>
                        </w:rPr>
                      </w:pPr>
                      <w:r>
                        <w:rPr>
                          <w:rStyle w:val="2Exact0"/>
                          <w:sz w:val="24"/>
                          <w:szCs w:val="24"/>
                        </w:rPr>
                        <w:t xml:space="preserve">- </w:t>
                      </w:r>
                      <w:r w:rsidRPr="006E74F6">
                        <w:rPr>
                          <w:rStyle w:val="2Exact0"/>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2B675B" w:rsidRPr="006E74F6" w:rsidRDefault="002B675B" w:rsidP="002B675B">
                      <w:pPr>
                        <w:pStyle w:val="20"/>
                        <w:shd w:val="clear" w:color="auto" w:fill="auto"/>
                        <w:tabs>
                          <w:tab w:val="left" w:pos="710"/>
                        </w:tabs>
                        <w:spacing w:before="0"/>
                        <w:ind w:left="320" w:firstLine="0"/>
                        <w:rPr>
                          <w:sz w:val="24"/>
                          <w:szCs w:val="24"/>
                        </w:rPr>
                      </w:pPr>
                      <w:r>
                        <w:rPr>
                          <w:rStyle w:val="2Exact0"/>
                          <w:sz w:val="24"/>
                          <w:szCs w:val="24"/>
                        </w:rPr>
                        <w:t xml:space="preserve">- </w:t>
                      </w:r>
                      <w:r w:rsidRPr="006E74F6">
                        <w:rPr>
                          <w:rStyle w:val="2Exact0"/>
                          <w:sz w:val="24"/>
                          <w:szCs w:val="24"/>
                        </w:rPr>
                        <w:t>составлять модель личного безопасного поведения в условиях опасных и чрезвычайных ситуаций мирного и военного времени.</w:t>
                      </w:r>
                    </w:p>
                    <w:p w:rsidR="002B675B" w:rsidRPr="006E74F6" w:rsidRDefault="002B675B" w:rsidP="006E74F6">
                      <w:pPr>
                        <w:pStyle w:val="20"/>
                        <w:shd w:val="clear" w:color="auto" w:fill="auto"/>
                        <w:spacing w:before="0"/>
                        <w:ind w:firstLine="320"/>
                        <w:rPr>
                          <w:i/>
                          <w:sz w:val="24"/>
                          <w:szCs w:val="24"/>
                        </w:rPr>
                      </w:pPr>
                      <w:r w:rsidRPr="006E74F6">
                        <w:rPr>
                          <w:rStyle w:val="2Exact0"/>
                          <w:i/>
                          <w:sz w:val="24"/>
                          <w:szCs w:val="24"/>
                        </w:rPr>
                        <w:t>Основы противодействия экстремизму, терроризму и наркотизму в Российской Федерации</w:t>
                      </w:r>
                      <w:r>
                        <w:rPr>
                          <w:rStyle w:val="2Exact0"/>
                          <w:i/>
                          <w:sz w:val="24"/>
                          <w:szCs w:val="24"/>
                        </w:rPr>
                        <w:t>:</w:t>
                      </w:r>
                    </w:p>
                    <w:p w:rsidR="002B675B" w:rsidRPr="006E74F6" w:rsidRDefault="002B675B" w:rsidP="002B675B">
                      <w:pPr>
                        <w:pStyle w:val="20"/>
                        <w:shd w:val="clear" w:color="auto" w:fill="auto"/>
                        <w:tabs>
                          <w:tab w:val="left" w:pos="742"/>
                        </w:tabs>
                        <w:spacing w:before="0"/>
                        <w:ind w:left="320" w:firstLine="0"/>
                        <w:rPr>
                          <w:sz w:val="24"/>
                          <w:szCs w:val="24"/>
                        </w:rPr>
                      </w:pPr>
                      <w:r>
                        <w:rPr>
                          <w:rStyle w:val="2Exact0"/>
                          <w:sz w:val="24"/>
                          <w:szCs w:val="24"/>
                        </w:rPr>
                        <w:t>- х</w:t>
                      </w:r>
                      <w:r w:rsidRPr="006E74F6">
                        <w:rPr>
                          <w:rStyle w:val="2Exact0"/>
                          <w:sz w:val="24"/>
                          <w:szCs w:val="24"/>
                        </w:rPr>
                        <w:t>арактеризовать особенности экстремизма, терроризма и наркотизма в Российской Федерации;</w:t>
                      </w:r>
                    </w:p>
                    <w:p w:rsidR="002B675B" w:rsidRPr="006E74F6"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6E74F6">
                        <w:rPr>
                          <w:rStyle w:val="2Exact0"/>
                          <w:sz w:val="24"/>
                          <w:szCs w:val="24"/>
                        </w:rPr>
                        <w:t>объяснять взаимосвязь экстремизма, терроризма и наркотизма;</w:t>
                      </w:r>
                    </w:p>
                    <w:p w:rsidR="002B675B" w:rsidRPr="006E74F6" w:rsidRDefault="002B675B" w:rsidP="002B675B">
                      <w:pPr>
                        <w:pStyle w:val="20"/>
                        <w:shd w:val="clear" w:color="auto" w:fill="auto"/>
                        <w:tabs>
                          <w:tab w:val="left" w:pos="710"/>
                        </w:tabs>
                        <w:spacing w:before="0"/>
                        <w:ind w:left="320" w:firstLine="0"/>
                        <w:rPr>
                          <w:sz w:val="24"/>
                          <w:szCs w:val="24"/>
                        </w:rPr>
                      </w:pPr>
                      <w:r>
                        <w:rPr>
                          <w:rStyle w:val="2Exact0"/>
                          <w:sz w:val="24"/>
                          <w:szCs w:val="24"/>
                        </w:rPr>
                        <w:t xml:space="preserve">- </w:t>
                      </w:r>
                      <w:r w:rsidRPr="006E74F6">
                        <w:rPr>
                          <w:rStyle w:val="2Exact0"/>
                          <w:sz w:val="24"/>
                          <w:szCs w:val="24"/>
                        </w:rPr>
                        <w:t>оперировать основными понятиями в области противодействия экстремизму, терроризму и наркотизму в Российской Федерации;</w:t>
                      </w:r>
                    </w:p>
                    <w:p w:rsidR="002B675B" w:rsidRPr="006E74F6" w:rsidRDefault="002B675B" w:rsidP="002B675B">
                      <w:pPr>
                        <w:pStyle w:val="20"/>
                        <w:shd w:val="clear" w:color="auto" w:fill="auto"/>
                        <w:tabs>
                          <w:tab w:val="left" w:pos="706"/>
                        </w:tabs>
                        <w:spacing w:before="0"/>
                        <w:ind w:left="320" w:firstLine="0"/>
                        <w:rPr>
                          <w:sz w:val="24"/>
                          <w:szCs w:val="24"/>
                        </w:rPr>
                      </w:pPr>
                      <w:r>
                        <w:rPr>
                          <w:rStyle w:val="2Exact0"/>
                          <w:sz w:val="24"/>
                          <w:szCs w:val="24"/>
                        </w:rPr>
                        <w:t xml:space="preserve">- </w:t>
                      </w:r>
                      <w:r w:rsidRPr="006E74F6">
                        <w:rPr>
                          <w:rStyle w:val="2Exact0"/>
                          <w:sz w:val="24"/>
                          <w:szCs w:val="24"/>
                        </w:rPr>
                        <w:t>раскрывать предназначение общегосударственной системы противодействия экстремизму, терроризму и наркотизму;</w:t>
                      </w:r>
                    </w:p>
                    <w:p w:rsidR="002B675B" w:rsidRPr="006E74F6" w:rsidRDefault="002B675B" w:rsidP="002B675B">
                      <w:pPr>
                        <w:pStyle w:val="20"/>
                        <w:shd w:val="clear" w:color="auto" w:fill="auto"/>
                        <w:tabs>
                          <w:tab w:val="left" w:pos="710"/>
                        </w:tabs>
                        <w:spacing w:before="0"/>
                        <w:ind w:left="320" w:firstLine="0"/>
                        <w:rPr>
                          <w:sz w:val="24"/>
                          <w:szCs w:val="24"/>
                        </w:rPr>
                      </w:pPr>
                      <w:r>
                        <w:rPr>
                          <w:rStyle w:val="2Exact0"/>
                          <w:sz w:val="24"/>
                          <w:szCs w:val="24"/>
                        </w:rPr>
                        <w:t xml:space="preserve">- </w:t>
                      </w:r>
                      <w:r w:rsidRPr="006E74F6">
                        <w:rPr>
                          <w:rStyle w:val="2Exact0"/>
                          <w:sz w:val="24"/>
                          <w:szCs w:val="24"/>
                        </w:rPr>
                        <w:t>объяснять основные принципы и направления противодействия экстремистской, террористической деятельности и наркотизму;</w:t>
                      </w:r>
                    </w:p>
                    <w:p w:rsidR="002B675B" w:rsidRPr="006E74F6" w:rsidRDefault="002B675B" w:rsidP="002B675B">
                      <w:pPr>
                        <w:pStyle w:val="20"/>
                        <w:shd w:val="clear" w:color="auto" w:fill="auto"/>
                        <w:tabs>
                          <w:tab w:val="left" w:pos="706"/>
                        </w:tabs>
                        <w:spacing w:before="0"/>
                        <w:ind w:left="320" w:firstLine="0"/>
                        <w:rPr>
                          <w:sz w:val="24"/>
                          <w:szCs w:val="24"/>
                        </w:rPr>
                      </w:pPr>
                      <w:r>
                        <w:rPr>
                          <w:rStyle w:val="2Exact0"/>
                          <w:sz w:val="24"/>
                          <w:szCs w:val="24"/>
                        </w:rPr>
                        <w:t xml:space="preserve">- </w:t>
                      </w:r>
                      <w:r w:rsidRPr="006E74F6">
                        <w:rPr>
                          <w:rStyle w:val="2Exact0"/>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2B675B" w:rsidRPr="006E74F6" w:rsidRDefault="002B675B" w:rsidP="002B675B">
                      <w:pPr>
                        <w:pStyle w:val="20"/>
                        <w:shd w:val="clear" w:color="auto" w:fill="auto"/>
                        <w:tabs>
                          <w:tab w:val="left" w:pos="710"/>
                        </w:tabs>
                        <w:spacing w:before="0"/>
                        <w:ind w:left="320" w:firstLine="0"/>
                        <w:rPr>
                          <w:sz w:val="24"/>
                          <w:szCs w:val="24"/>
                        </w:rPr>
                      </w:pPr>
                      <w:r>
                        <w:rPr>
                          <w:rStyle w:val="2Exact0"/>
                          <w:sz w:val="24"/>
                          <w:szCs w:val="24"/>
                        </w:rPr>
                        <w:t xml:space="preserve">- </w:t>
                      </w:r>
                      <w:r w:rsidRPr="006E74F6">
                        <w:rPr>
                          <w:rStyle w:val="2Exact0"/>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2B675B" w:rsidRPr="006E74F6" w:rsidRDefault="002B675B" w:rsidP="002B675B">
                      <w:pPr>
                        <w:pStyle w:val="20"/>
                        <w:shd w:val="clear" w:color="auto" w:fill="auto"/>
                        <w:tabs>
                          <w:tab w:val="left" w:pos="747"/>
                        </w:tabs>
                        <w:spacing w:before="0"/>
                        <w:ind w:left="320" w:firstLine="0"/>
                        <w:rPr>
                          <w:sz w:val="24"/>
                          <w:szCs w:val="24"/>
                        </w:rPr>
                      </w:pPr>
                      <w:r>
                        <w:rPr>
                          <w:rStyle w:val="2Exact1"/>
                          <w:sz w:val="24"/>
                          <w:szCs w:val="24"/>
                          <w:u w:val="none"/>
                        </w:rPr>
                        <w:t xml:space="preserve">- </w:t>
                      </w:r>
                      <w:r w:rsidRPr="006E74F6">
                        <w:rPr>
                          <w:rStyle w:val="2Exact1"/>
                          <w:sz w:val="24"/>
                          <w:szCs w:val="24"/>
                          <w:u w:val="none"/>
                        </w:rPr>
                        <w:t>пользоваться официальными сайтами и изданиями органов исполнительной власти, осуществляющих</w:t>
                      </w:r>
                    </w:p>
                  </w:txbxContent>
                </v:textbox>
                <w10:wrap anchorx="margin"/>
              </v:shape>
            </w:pict>
          </mc:Fallback>
        </mc:AlternateContent>
      </w: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645" w:lineRule="exact"/>
        <w:rPr>
          <w:rFonts w:ascii="Times New Roman" w:hAnsi="Times New Roman" w:cs="Times New Roman"/>
        </w:rPr>
      </w:pPr>
    </w:p>
    <w:p w:rsidR="00421388" w:rsidRPr="001E05C8" w:rsidRDefault="00421388">
      <w:pPr>
        <w:rPr>
          <w:rFonts w:ascii="Times New Roman" w:hAnsi="Times New Roman" w:cs="Times New Roman"/>
        </w:rPr>
        <w:sectPr w:rsidR="00421388" w:rsidRPr="001E05C8">
          <w:pgSz w:w="16840" w:h="11900" w:orient="landscape"/>
          <w:pgMar w:top="974" w:right="1153" w:bottom="974" w:left="2209" w:header="0" w:footer="3" w:gutter="0"/>
          <w:cols w:space="720"/>
          <w:noEndnote/>
          <w:docGrid w:linePitch="360"/>
        </w:sectPr>
      </w:pPr>
    </w:p>
    <w:p w:rsidR="00421388" w:rsidRPr="001E05C8" w:rsidRDefault="004A4301">
      <w:pPr>
        <w:spacing w:line="360" w:lineRule="exact"/>
        <w:rPr>
          <w:rFonts w:ascii="Times New Roman" w:hAnsi="Times New Roman" w:cs="Times New Roman"/>
        </w:rPr>
      </w:pPr>
      <w:r w:rsidRPr="001E05C8">
        <w:rPr>
          <w:rFonts w:ascii="Times New Roman" w:hAnsi="Times New Roman" w:cs="Times New Roman"/>
          <w:noProof/>
          <w:lang w:bidi="ar-SA"/>
        </w:rPr>
        <mc:AlternateContent>
          <mc:Choice Requires="wps">
            <w:drawing>
              <wp:anchor distT="0" distB="0" distL="63500" distR="63500" simplePos="0" relativeHeight="251657731" behindDoc="0" locked="0" layoutInCell="1" allowOverlap="1" wp14:anchorId="2DC4F151" wp14:editId="776A7CC6">
                <wp:simplePos x="0" y="0"/>
                <wp:positionH relativeFrom="margin">
                  <wp:posOffset>635</wp:posOffset>
                </wp:positionH>
                <wp:positionV relativeFrom="paragraph">
                  <wp:posOffset>1270</wp:posOffset>
                </wp:positionV>
                <wp:extent cx="8583295" cy="6338570"/>
                <wp:effectExtent l="635" t="1270" r="0" b="444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3295" cy="6338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Pr="000F603F" w:rsidRDefault="002B675B">
                            <w:pPr>
                              <w:pStyle w:val="20"/>
                              <w:shd w:val="clear" w:color="auto" w:fill="auto"/>
                              <w:spacing w:before="0"/>
                              <w:ind w:firstLine="0"/>
                              <w:jc w:val="left"/>
                              <w:rPr>
                                <w:sz w:val="24"/>
                                <w:szCs w:val="24"/>
                              </w:rPr>
                            </w:pPr>
                            <w:r w:rsidRPr="000F603F">
                              <w:rPr>
                                <w:rStyle w:val="2Exact0"/>
                                <w:sz w:val="24"/>
                                <w:szCs w:val="24"/>
                              </w:rPr>
                              <w:t>противодействие экстремизму, терроризму и наркотизму в Российской Федерации, для обеспечения личной безопасности;</w:t>
                            </w:r>
                          </w:p>
                          <w:p w:rsidR="002B675B" w:rsidRPr="000F603F" w:rsidRDefault="002B675B">
                            <w:pPr>
                              <w:pStyle w:val="20"/>
                              <w:numPr>
                                <w:ilvl w:val="0"/>
                                <w:numId w:val="7"/>
                              </w:numPr>
                              <w:shd w:val="clear" w:color="auto" w:fill="auto"/>
                              <w:tabs>
                                <w:tab w:val="left" w:pos="710"/>
                              </w:tabs>
                              <w:spacing w:before="0"/>
                              <w:ind w:right="240" w:firstLine="320"/>
                              <w:rPr>
                                <w:sz w:val="24"/>
                                <w:szCs w:val="24"/>
                              </w:rPr>
                            </w:pPr>
                            <w:r w:rsidRPr="000F603F">
                              <w:rPr>
                                <w:rStyle w:val="2Exact0"/>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2B675B" w:rsidRPr="000F603F" w:rsidRDefault="002B675B">
                            <w:pPr>
                              <w:pStyle w:val="20"/>
                              <w:numPr>
                                <w:ilvl w:val="0"/>
                                <w:numId w:val="7"/>
                              </w:numPr>
                              <w:shd w:val="clear" w:color="auto" w:fill="auto"/>
                              <w:tabs>
                                <w:tab w:val="left" w:pos="747"/>
                              </w:tabs>
                              <w:spacing w:before="0"/>
                              <w:ind w:firstLine="320"/>
                              <w:rPr>
                                <w:sz w:val="24"/>
                                <w:szCs w:val="24"/>
                              </w:rPr>
                            </w:pPr>
                            <w:r w:rsidRPr="000F603F">
                              <w:rPr>
                                <w:rStyle w:val="2Exact0"/>
                                <w:sz w:val="24"/>
                                <w:szCs w:val="24"/>
                              </w:rPr>
                              <w:t>распознавать признаки вовлечения в экстремистскую и террористическую деятельность;</w:t>
                            </w:r>
                          </w:p>
                          <w:p w:rsidR="002B675B" w:rsidRPr="000F603F" w:rsidRDefault="002B675B">
                            <w:pPr>
                              <w:pStyle w:val="20"/>
                              <w:numPr>
                                <w:ilvl w:val="0"/>
                                <w:numId w:val="7"/>
                              </w:numPr>
                              <w:shd w:val="clear" w:color="auto" w:fill="auto"/>
                              <w:tabs>
                                <w:tab w:val="left" w:pos="747"/>
                              </w:tabs>
                              <w:spacing w:before="0"/>
                              <w:ind w:firstLine="320"/>
                              <w:rPr>
                                <w:sz w:val="24"/>
                                <w:szCs w:val="24"/>
                              </w:rPr>
                            </w:pPr>
                            <w:r w:rsidRPr="000F603F">
                              <w:rPr>
                                <w:rStyle w:val="2Exact0"/>
                                <w:sz w:val="24"/>
                                <w:szCs w:val="24"/>
                              </w:rPr>
                              <w:t>распознавать симптомы употребления наркотических средств;</w:t>
                            </w:r>
                          </w:p>
                          <w:p w:rsidR="002B675B" w:rsidRPr="000F603F" w:rsidRDefault="002B675B">
                            <w:pPr>
                              <w:pStyle w:val="20"/>
                              <w:numPr>
                                <w:ilvl w:val="0"/>
                                <w:numId w:val="7"/>
                              </w:numPr>
                              <w:shd w:val="clear" w:color="auto" w:fill="auto"/>
                              <w:tabs>
                                <w:tab w:val="left" w:pos="710"/>
                              </w:tabs>
                              <w:spacing w:before="0"/>
                              <w:ind w:right="240" w:firstLine="320"/>
                              <w:rPr>
                                <w:sz w:val="24"/>
                                <w:szCs w:val="24"/>
                              </w:rPr>
                            </w:pPr>
                            <w:r w:rsidRPr="000F603F">
                              <w:rPr>
                                <w:rStyle w:val="2Exact0"/>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2B675B" w:rsidRPr="000F603F" w:rsidRDefault="002B675B">
                            <w:pPr>
                              <w:pStyle w:val="20"/>
                              <w:numPr>
                                <w:ilvl w:val="0"/>
                                <w:numId w:val="7"/>
                              </w:numPr>
                              <w:shd w:val="clear" w:color="auto" w:fill="auto"/>
                              <w:tabs>
                                <w:tab w:val="left" w:pos="710"/>
                              </w:tabs>
                              <w:spacing w:before="0"/>
                              <w:ind w:right="240" w:firstLine="320"/>
                              <w:rPr>
                                <w:sz w:val="24"/>
                                <w:szCs w:val="24"/>
                              </w:rPr>
                            </w:pPr>
                            <w:r w:rsidRPr="000F603F">
                              <w:rPr>
                                <w:rStyle w:val="2Exact0"/>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описывать действия граждан при установлении уровней террористической опасности;</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описывать правила и рекомендации в случае проведения террористической акции;</w:t>
                            </w:r>
                          </w:p>
                          <w:p w:rsidR="002B675B" w:rsidRPr="000F603F" w:rsidRDefault="002B675B">
                            <w:pPr>
                              <w:pStyle w:val="20"/>
                              <w:numPr>
                                <w:ilvl w:val="0"/>
                                <w:numId w:val="7"/>
                              </w:numPr>
                              <w:shd w:val="clear" w:color="auto" w:fill="auto"/>
                              <w:tabs>
                                <w:tab w:val="left" w:pos="706"/>
                              </w:tabs>
                              <w:spacing w:before="0"/>
                              <w:ind w:right="240" w:firstLine="320"/>
                              <w:rPr>
                                <w:sz w:val="24"/>
                                <w:szCs w:val="24"/>
                              </w:rPr>
                            </w:pPr>
                            <w:r w:rsidRPr="000F603F">
                              <w:rPr>
                                <w:rStyle w:val="2Exact0"/>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2B675B" w:rsidRPr="000F603F" w:rsidRDefault="002B675B">
                            <w:pPr>
                              <w:pStyle w:val="20"/>
                              <w:shd w:val="clear" w:color="auto" w:fill="auto"/>
                              <w:spacing w:before="0"/>
                              <w:ind w:firstLine="320"/>
                              <w:rPr>
                                <w:i/>
                                <w:sz w:val="24"/>
                                <w:szCs w:val="24"/>
                              </w:rPr>
                            </w:pPr>
                            <w:r w:rsidRPr="000F603F">
                              <w:rPr>
                                <w:rStyle w:val="2Exact0"/>
                                <w:i/>
                                <w:sz w:val="24"/>
                                <w:szCs w:val="24"/>
                              </w:rPr>
                              <w:t>Основы здорового образа жизни</w:t>
                            </w:r>
                            <w:r>
                              <w:rPr>
                                <w:rStyle w:val="2Exact0"/>
                                <w:i/>
                                <w:sz w:val="24"/>
                                <w:szCs w:val="24"/>
                              </w:rPr>
                              <w:t>:</w:t>
                            </w:r>
                          </w:p>
                          <w:p w:rsidR="002B675B" w:rsidRPr="000F603F" w:rsidRDefault="002B675B">
                            <w:pPr>
                              <w:pStyle w:val="20"/>
                              <w:numPr>
                                <w:ilvl w:val="0"/>
                                <w:numId w:val="7"/>
                              </w:numPr>
                              <w:shd w:val="clear" w:color="auto" w:fill="auto"/>
                              <w:tabs>
                                <w:tab w:val="left" w:pos="742"/>
                              </w:tabs>
                              <w:spacing w:before="0"/>
                              <w:ind w:firstLine="320"/>
                              <w:rPr>
                                <w:sz w:val="24"/>
                                <w:szCs w:val="24"/>
                              </w:rPr>
                            </w:pPr>
                            <w:r>
                              <w:rPr>
                                <w:rStyle w:val="2Exact0"/>
                                <w:sz w:val="24"/>
                                <w:szCs w:val="24"/>
                              </w:rPr>
                              <w:t>к</w:t>
                            </w:r>
                            <w:r w:rsidRPr="000F603F">
                              <w:rPr>
                                <w:rStyle w:val="2Exact0"/>
                                <w:sz w:val="24"/>
                                <w:szCs w:val="24"/>
                              </w:rPr>
                              <w:t>омментировать назначение основных нормативных правовых актов в области здорового образа жизни;</w:t>
                            </w:r>
                          </w:p>
                          <w:p w:rsidR="002B675B" w:rsidRPr="000F603F" w:rsidRDefault="002B675B">
                            <w:pPr>
                              <w:pStyle w:val="20"/>
                              <w:numPr>
                                <w:ilvl w:val="0"/>
                                <w:numId w:val="7"/>
                              </w:numPr>
                              <w:shd w:val="clear" w:color="auto" w:fill="auto"/>
                              <w:tabs>
                                <w:tab w:val="left" w:pos="706"/>
                              </w:tabs>
                              <w:spacing w:before="0"/>
                              <w:ind w:right="240" w:firstLine="320"/>
                              <w:rPr>
                                <w:sz w:val="24"/>
                                <w:szCs w:val="24"/>
                              </w:rPr>
                            </w:pPr>
                            <w:r w:rsidRPr="000F603F">
                              <w:rPr>
                                <w:rStyle w:val="2Exact0"/>
                                <w:sz w:val="24"/>
                                <w:szCs w:val="24"/>
                              </w:rPr>
                              <w:t>использовать основные нормативные правовые акты в области здорового образа жизни для изучения и реализации своих прав;</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оперировать основными понятиями в области здорового образа жизни;</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описывать факторы здорового образа жизни;</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объяснять преимущества здорового образа жизни;</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объяснять значение здорового образа жизни для благополучия общества и государства;</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описывать основные факторы и привычки, пагубно влияющие на здоровье человека;</w:t>
                            </w:r>
                          </w:p>
                          <w:p w:rsidR="002B675B" w:rsidRPr="000F603F" w:rsidRDefault="002B675B">
                            <w:pPr>
                              <w:pStyle w:val="20"/>
                              <w:numPr>
                                <w:ilvl w:val="0"/>
                                <w:numId w:val="7"/>
                              </w:numPr>
                              <w:shd w:val="clear" w:color="auto" w:fill="auto"/>
                              <w:tabs>
                                <w:tab w:val="left" w:pos="747"/>
                              </w:tabs>
                              <w:spacing w:before="0"/>
                              <w:ind w:firstLine="320"/>
                              <w:rPr>
                                <w:sz w:val="24"/>
                                <w:szCs w:val="24"/>
                              </w:rPr>
                            </w:pPr>
                            <w:r w:rsidRPr="000F603F">
                              <w:rPr>
                                <w:rStyle w:val="2Exact0"/>
                                <w:sz w:val="24"/>
                                <w:szCs w:val="24"/>
                              </w:rPr>
                              <w:t>раскрывать сущность репродуктивного здоровья;</w:t>
                            </w:r>
                          </w:p>
                          <w:p w:rsidR="002B675B" w:rsidRPr="000F603F" w:rsidRDefault="002B675B">
                            <w:pPr>
                              <w:pStyle w:val="20"/>
                              <w:numPr>
                                <w:ilvl w:val="0"/>
                                <w:numId w:val="7"/>
                              </w:numPr>
                              <w:shd w:val="clear" w:color="auto" w:fill="auto"/>
                              <w:tabs>
                                <w:tab w:val="left" w:pos="747"/>
                              </w:tabs>
                              <w:spacing w:before="0"/>
                              <w:ind w:firstLine="320"/>
                              <w:rPr>
                                <w:sz w:val="24"/>
                                <w:szCs w:val="24"/>
                              </w:rPr>
                            </w:pPr>
                            <w:r w:rsidRPr="000F603F">
                              <w:rPr>
                                <w:rStyle w:val="2Exact0"/>
                                <w:sz w:val="24"/>
                                <w:szCs w:val="24"/>
                              </w:rPr>
                              <w:t>распознавать факторы, положительно и отрицательно влияющие на репродуктивное здоровье;</w:t>
                            </w:r>
                          </w:p>
                          <w:p w:rsidR="002B675B" w:rsidRPr="000F603F" w:rsidRDefault="002B675B">
                            <w:pPr>
                              <w:pStyle w:val="20"/>
                              <w:numPr>
                                <w:ilvl w:val="0"/>
                                <w:numId w:val="7"/>
                              </w:numPr>
                              <w:shd w:val="clear" w:color="auto" w:fill="auto"/>
                              <w:tabs>
                                <w:tab w:val="left" w:pos="710"/>
                              </w:tabs>
                              <w:spacing w:before="0"/>
                              <w:ind w:right="240" w:firstLine="320"/>
                              <w:rPr>
                                <w:sz w:val="24"/>
                                <w:szCs w:val="24"/>
                              </w:rPr>
                            </w:pPr>
                            <w:r w:rsidRPr="000F603F">
                              <w:rPr>
                                <w:rStyle w:val="2Exact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2B675B" w:rsidRPr="000F603F" w:rsidRDefault="002B675B" w:rsidP="006E74F6">
                            <w:pPr>
                              <w:pStyle w:val="20"/>
                              <w:shd w:val="clear" w:color="auto" w:fill="auto"/>
                              <w:tabs>
                                <w:tab w:val="left" w:leader="underscore" w:pos="13366"/>
                              </w:tabs>
                              <w:spacing w:before="0"/>
                              <w:ind w:left="320" w:firstLine="0"/>
                              <w:rPr>
                                <w:i/>
                                <w:sz w:val="24"/>
                                <w:szCs w:val="24"/>
                              </w:rPr>
                            </w:pPr>
                            <w:r w:rsidRPr="000F603F">
                              <w:rPr>
                                <w:rStyle w:val="2Exact1"/>
                                <w:i/>
                                <w:sz w:val="24"/>
                                <w:szCs w:val="24"/>
                                <w:u w:val="none"/>
                              </w:rPr>
                              <w:t>Основы медицинских знаний и оказание первой помощи</w:t>
                            </w:r>
                            <w:r>
                              <w:rPr>
                                <w:rStyle w:val="2Exact1"/>
                                <w:i/>
                                <w:sz w:val="24"/>
                                <w:szCs w:val="24"/>
                                <w:u w:val="non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5pt;margin-top:.1pt;width:675.85pt;height:499.1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" filled="f" stroked="f">
                <v:textbox style="mso-fit-shape-to-text:t" inset="0,0,0,0">
                  <w:txbxContent>
                    <w:p w:rsidR="002B675B" w:rsidRPr="000F603F" w:rsidRDefault="002B675B">
                      <w:pPr>
                        <w:pStyle w:val="20"/>
                        <w:shd w:val="clear" w:color="auto" w:fill="auto"/>
                        <w:spacing w:before="0"/>
                        <w:ind w:firstLine="0"/>
                        <w:jc w:val="left"/>
                        <w:rPr>
                          <w:sz w:val="24"/>
                          <w:szCs w:val="24"/>
                        </w:rPr>
                      </w:pPr>
                      <w:r w:rsidRPr="000F603F">
                        <w:rPr>
                          <w:rStyle w:val="2Exact0"/>
                          <w:sz w:val="24"/>
                          <w:szCs w:val="24"/>
                        </w:rPr>
                        <w:t>противодействие экстремизму, терроризму и наркотизму в Российской Федерации, для обеспечения личной безопасности;</w:t>
                      </w:r>
                    </w:p>
                    <w:p w:rsidR="002B675B" w:rsidRPr="000F603F" w:rsidRDefault="002B675B">
                      <w:pPr>
                        <w:pStyle w:val="20"/>
                        <w:numPr>
                          <w:ilvl w:val="0"/>
                          <w:numId w:val="7"/>
                        </w:numPr>
                        <w:shd w:val="clear" w:color="auto" w:fill="auto"/>
                        <w:tabs>
                          <w:tab w:val="left" w:pos="710"/>
                        </w:tabs>
                        <w:spacing w:before="0"/>
                        <w:ind w:right="240" w:firstLine="320"/>
                        <w:rPr>
                          <w:sz w:val="24"/>
                          <w:szCs w:val="24"/>
                        </w:rPr>
                      </w:pPr>
                      <w:r w:rsidRPr="000F603F">
                        <w:rPr>
                          <w:rStyle w:val="2Exact0"/>
                          <w:sz w:val="24"/>
                          <w:szCs w:val="24"/>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2B675B" w:rsidRPr="000F603F" w:rsidRDefault="002B675B">
                      <w:pPr>
                        <w:pStyle w:val="20"/>
                        <w:numPr>
                          <w:ilvl w:val="0"/>
                          <w:numId w:val="7"/>
                        </w:numPr>
                        <w:shd w:val="clear" w:color="auto" w:fill="auto"/>
                        <w:tabs>
                          <w:tab w:val="left" w:pos="747"/>
                        </w:tabs>
                        <w:spacing w:before="0"/>
                        <w:ind w:firstLine="320"/>
                        <w:rPr>
                          <w:sz w:val="24"/>
                          <w:szCs w:val="24"/>
                        </w:rPr>
                      </w:pPr>
                      <w:r w:rsidRPr="000F603F">
                        <w:rPr>
                          <w:rStyle w:val="2Exact0"/>
                          <w:sz w:val="24"/>
                          <w:szCs w:val="24"/>
                        </w:rPr>
                        <w:t>распознавать признаки вовлечения в экстремистскую и террористическую деятельность;</w:t>
                      </w:r>
                    </w:p>
                    <w:p w:rsidR="002B675B" w:rsidRPr="000F603F" w:rsidRDefault="002B675B">
                      <w:pPr>
                        <w:pStyle w:val="20"/>
                        <w:numPr>
                          <w:ilvl w:val="0"/>
                          <w:numId w:val="7"/>
                        </w:numPr>
                        <w:shd w:val="clear" w:color="auto" w:fill="auto"/>
                        <w:tabs>
                          <w:tab w:val="left" w:pos="747"/>
                        </w:tabs>
                        <w:spacing w:before="0"/>
                        <w:ind w:firstLine="320"/>
                        <w:rPr>
                          <w:sz w:val="24"/>
                          <w:szCs w:val="24"/>
                        </w:rPr>
                      </w:pPr>
                      <w:r w:rsidRPr="000F603F">
                        <w:rPr>
                          <w:rStyle w:val="2Exact0"/>
                          <w:sz w:val="24"/>
                          <w:szCs w:val="24"/>
                        </w:rPr>
                        <w:t>распознавать симптомы употребления наркотических средств;</w:t>
                      </w:r>
                    </w:p>
                    <w:p w:rsidR="002B675B" w:rsidRPr="000F603F" w:rsidRDefault="002B675B">
                      <w:pPr>
                        <w:pStyle w:val="20"/>
                        <w:numPr>
                          <w:ilvl w:val="0"/>
                          <w:numId w:val="7"/>
                        </w:numPr>
                        <w:shd w:val="clear" w:color="auto" w:fill="auto"/>
                        <w:tabs>
                          <w:tab w:val="left" w:pos="710"/>
                        </w:tabs>
                        <w:spacing w:before="0"/>
                        <w:ind w:right="240" w:firstLine="320"/>
                        <w:rPr>
                          <w:sz w:val="24"/>
                          <w:szCs w:val="24"/>
                        </w:rPr>
                      </w:pPr>
                      <w:r w:rsidRPr="000F603F">
                        <w:rPr>
                          <w:rStyle w:val="2Exact0"/>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2B675B" w:rsidRPr="000F603F" w:rsidRDefault="002B675B">
                      <w:pPr>
                        <w:pStyle w:val="20"/>
                        <w:numPr>
                          <w:ilvl w:val="0"/>
                          <w:numId w:val="7"/>
                        </w:numPr>
                        <w:shd w:val="clear" w:color="auto" w:fill="auto"/>
                        <w:tabs>
                          <w:tab w:val="left" w:pos="710"/>
                        </w:tabs>
                        <w:spacing w:before="0"/>
                        <w:ind w:right="240" w:firstLine="320"/>
                        <w:rPr>
                          <w:sz w:val="24"/>
                          <w:szCs w:val="24"/>
                        </w:rPr>
                      </w:pPr>
                      <w:r w:rsidRPr="000F603F">
                        <w:rPr>
                          <w:rStyle w:val="2Exact0"/>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описывать действия граждан при установлении уровней террористической опасности;</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описывать правила и рекомендации в случае проведения террористической акции;</w:t>
                      </w:r>
                    </w:p>
                    <w:p w:rsidR="002B675B" w:rsidRPr="000F603F" w:rsidRDefault="002B675B">
                      <w:pPr>
                        <w:pStyle w:val="20"/>
                        <w:numPr>
                          <w:ilvl w:val="0"/>
                          <w:numId w:val="7"/>
                        </w:numPr>
                        <w:shd w:val="clear" w:color="auto" w:fill="auto"/>
                        <w:tabs>
                          <w:tab w:val="left" w:pos="706"/>
                        </w:tabs>
                        <w:spacing w:before="0"/>
                        <w:ind w:right="240" w:firstLine="320"/>
                        <w:rPr>
                          <w:sz w:val="24"/>
                          <w:szCs w:val="24"/>
                        </w:rPr>
                      </w:pPr>
                      <w:r w:rsidRPr="000F603F">
                        <w:rPr>
                          <w:rStyle w:val="2Exact0"/>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2B675B" w:rsidRPr="000F603F" w:rsidRDefault="002B675B">
                      <w:pPr>
                        <w:pStyle w:val="20"/>
                        <w:shd w:val="clear" w:color="auto" w:fill="auto"/>
                        <w:spacing w:before="0"/>
                        <w:ind w:firstLine="320"/>
                        <w:rPr>
                          <w:i/>
                          <w:sz w:val="24"/>
                          <w:szCs w:val="24"/>
                        </w:rPr>
                      </w:pPr>
                      <w:r w:rsidRPr="000F603F">
                        <w:rPr>
                          <w:rStyle w:val="2Exact0"/>
                          <w:i/>
                          <w:sz w:val="24"/>
                          <w:szCs w:val="24"/>
                        </w:rPr>
                        <w:t>Основы здорового образа жизни</w:t>
                      </w:r>
                      <w:r>
                        <w:rPr>
                          <w:rStyle w:val="2Exact0"/>
                          <w:i/>
                          <w:sz w:val="24"/>
                          <w:szCs w:val="24"/>
                        </w:rPr>
                        <w:t>:</w:t>
                      </w:r>
                    </w:p>
                    <w:p w:rsidR="002B675B" w:rsidRPr="000F603F" w:rsidRDefault="002B675B">
                      <w:pPr>
                        <w:pStyle w:val="20"/>
                        <w:numPr>
                          <w:ilvl w:val="0"/>
                          <w:numId w:val="7"/>
                        </w:numPr>
                        <w:shd w:val="clear" w:color="auto" w:fill="auto"/>
                        <w:tabs>
                          <w:tab w:val="left" w:pos="742"/>
                        </w:tabs>
                        <w:spacing w:before="0"/>
                        <w:ind w:firstLine="320"/>
                        <w:rPr>
                          <w:sz w:val="24"/>
                          <w:szCs w:val="24"/>
                        </w:rPr>
                      </w:pPr>
                      <w:r>
                        <w:rPr>
                          <w:rStyle w:val="2Exact0"/>
                          <w:sz w:val="24"/>
                          <w:szCs w:val="24"/>
                        </w:rPr>
                        <w:t>к</w:t>
                      </w:r>
                      <w:r w:rsidRPr="000F603F">
                        <w:rPr>
                          <w:rStyle w:val="2Exact0"/>
                          <w:sz w:val="24"/>
                          <w:szCs w:val="24"/>
                        </w:rPr>
                        <w:t>омментировать назначение основных нормативных правовых актов в области здорового образа жизни;</w:t>
                      </w:r>
                    </w:p>
                    <w:p w:rsidR="002B675B" w:rsidRPr="000F603F" w:rsidRDefault="002B675B">
                      <w:pPr>
                        <w:pStyle w:val="20"/>
                        <w:numPr>
                          <w:ilvl w:val="0"/>
                          <w:numId w:val="7"/>
                        </w:numPr>
                        <w:shd w:val="clear" w:color="auto" w:fill="auto"/>
                        <w:tabs>
                          <w:tab w:val="left" w:pos="706"/>
                        </w:tabs>
                        <w:spacing w:before="0"/>
                        <w:ind w:right="240" w:firstLine="320"/>
                        <w:rPr>
                          <w:sz w:val="24"/>
                          <w:szCs w:val="24"/>
                        </w:rPr>
                      </w:pPr>
                      <w:r w:rsidRPr="000F603F">
                        <w:rPr>
                          <w:rStyle w:val="2Exact0"/>
                          <w:sz w:val="24"/>
                          <w:szCs w:val="24"/>
                        </w:rPr>
                        <w:t>использовать основные нормативные правовые акты в области здорового образа жизни для изучения и реализации своих прав;</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оперировать основными понятиями в области здорового образа жизни;</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описывать факторы здорового образа жизни;</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объяснять преимущества здорового образа жизни;</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объяснять значение здорового образа жизни для благополучия общества и государства;</w:t>
                      </w:r>
                    </w:p>
                    <w:p w:rsidR="002B675B" w:rsidRPr="000F603F" w:rsidRDefault="002B675B">
                      <w:pPr>
                        <w:pStyle w:val="20"/>
                        <w:numPr>
                          <w:ilvl w:val="0"/>
                          <w:numId w:val="7"/>
                        </w:numPr>
                        <w:shd w:val="clear" w:color="auto" w:fill="auto"/>
                        <w:tabs>
                          <w:tab w:val="left" w:pos="752"/>
                        </w:tabs>
                        <w:spacing w:before="0"/>
                        <w:ind w:firstLine="320"/>
                        <w:rPr>
                          <w:sz w:val="24"/>
                          <w:szCs w:val="24"/>
                        </w:rPr>
                      </w:pPr>
                      <w:r w:rsidRPr="000F603F">
                        <w:rPr>
                          <w:rStyle w:val="2Exact0"/>
                          <w:sz w:val="24"/>
                          <w:szCs w:val="24"/>
                        </w:rPr>
                        <w:t>описывать основные факторы и привычки, пагубно влияющие на здоровье человека;</w:t>
                      </w:r>
                    </w:p>
                    <w:p w:rsidR="002B675B" w:rsidRPr="000F603F" w:rsidRDefault="002B675B">
                      <w:pPr>
                        <w:pStyle w:val="20"/>
                        <w:numPr>
                          <w:ilvl w:val="0"/>
                          <w:numId w:val="7"/>
                        </w:numPr>
                        <w:shd w:val="clear" w:color="auto" w:fill="auto"/>
                        <w:tabs>
                          <w:tab w:val="left" w:pos="747"/>
                        </w:tabs>
                        <w:spacing w:before="0"/>
                        <w:ind w:firstLine="320"/>
                        <w:rPr>
                          <w:sz w:val="24"/>
                          <w:szCs w:val="24"/>
                        </w:rPr>
                      </w:pPr>
                      <w:r w:rsidRPr="000F603F">
                        <w:rPr>
                          <w:rStyle w:val="2Exact0"/>
                          <w:sz w:val="24"/>
                          <w:szCs w:val="24"/>
                        </w:rPr>
                        <w:t>раскрывать сущность репродуктивного здоровья;</w:t>
                      </w:r>
                    </w:p>
                    <w:p w:rsidR="002B675B" w:rsidRPr="000F603F" w:rsidRDefault="002B675B">
                      <w:pPr>
                        <w:pStyle w:val="20"/>
                        <w:numPr>
                          <w:ilvl w:val="0"/>
                          <w:numId w:val="7"/>
                        </w:numPr>
                        <w:shd w:val="clear" w:color="auto" w:fill="auto"/>
                        <w:tabs>
                          <w:tab w:val="left" w:pos="747"/>
                        </w:tabs>
                        <w:spacing w:before="0"/>
                        <w:ind w:firstLine="320"/>
                        <w:rPr>
                          <w:sz w:val="24"/>
                          <w:szCs w:val="24"/>
                        </w:rPr>
                      </w:pPr>
                      <w:r w:rsidRPr="000F603F">
                        <w:rPr>
                          <w:rStyle w:val="2Exact0"/>
                          <w:sz w:val="24"/>
                          <w:szCs w:val="24"/>
                        </w:rPr>
                        <w:t>распознавать факторы, положительно и отрицательно влияющие на репродуктивное здоровье;</w:t>
                      </w:r>
                    </w:p>
                    <w:p w:rsidR="002B675B" w:rsidRPr="000F603F" w:rsidRDefault="002B675B">
                      <w:pPr>
                        <w:pStyle w:val="20"/>
                        <w:numPr>
                          <w:ilvl w:val="0"/>
                          <w:numId w:val="7"/>
                        </w:numPr>
                        <w:shd w:val="clear" w:color="auto" w:fill="auto"/>
                        <w:tabs>
                          <w:tab w:val="left" w:pos="710"/>
                        </w:tabs>
                        <w:spacing w:before="0"/>
                        <w:ind w:right="240" w:firstLine="320"/>
                        <w:rPr>
                          <w:sz w:val="24"/>
                          <w:szCs w:val="24"/>
                        </w:rPr>
                      </w:pPr>
                      <w:r w:rsidRPr="000F603F">
                        <w:rPr>
                          <w:rStyle w:val="2Exact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2B675B" w:rsidRPr="000F603F" w:rsidRDefault="002B675B" w:rsidP="006E74F6">
                      <w:pPr>
                        <w:pStyle w:val="20"/>
                        <w:shd w:val="clear" w:color="auto" w:fill="auto"/>
                        <w:tabs>
                          <w:tab w:val="left" w:leader="underscore" w:pos="13366"/>
                        </w:tabs>
                        <w:spacing w:before="0"/>
                        <w:ind w:left="320" w:firstLine="0"/>
                        <w:rPr>
                          <w:i/>
                          <w:sz w:val="24"/>
                          <w:szCs w:val="24"/>
                        </w:rPr>
                      </w:pPr>
                      <w:r w:rsidRPr="000F603F">
                        <w:rPr>
                          <w:rStyle w:val="2Exact1"/>
                          <w:i/>
                          <w:sz w:val="24"/>
                          <w:szCs w:val="24"/>
                          <w:u w:val="none"/>
                        </w:rPr>
                        <w:t>Основы медицинских знаний и оказание первой помощи</w:t>
                      </w:r>
                      <w:r>
                        <w:rPr>
                          <w:rStyle w:val="2Exact1"/>
                          <w:i/>
                          <w:sz w:val="24"/>
                          <w:szCs w:val="24"/>
                          <w:u w:val="none"/>
                        </w:rPr>
                        <w:t>:</w:t>
                      </w:r>
                    </w:p>
                  </w:txbxContent>
                </v:textbox>
                <w10:wrap anchorx="margin"/>
              </v:shape>
            </w:pict>
          </mc:Fallback>
        </mc:AlternateContent>
      </w: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549" w:lineRule="exact"/>
        <w:rPr>
          <w:rFonts w:ascii="Times New Roman" w:hAnsi="Times New Roman" w:cs="Times New Roman"/>
        </w:rPr>
      </w:pPr>
    </w:p>
    <w:p w:rsidR="00421388" w:rsidRPr="001E05C8" w:rsidRDefault="00421388">
      <w:pPr>
        <w:rPr>
          <w:rFonts w:ascii="Times New Roman" w:hAnsi="Times New Roman" w:cs="Times New Roman"/>
        </w:rPr>
        <w:sectPr w:rsidR="00421388" w:rsidRPr="001E05C8">
          <w:footerReference w:type="default" r:id="rId10"/>
          <w:pgSz w:w="16840" w:h="11900" w:orient="landscape"/>
          <w:pgMar w:top="974" w:right="1115" w:bottom="960" w:left="2209" w:header="0" w:footer="3" w:gutter="0"/>
          <w:cols w:space="720"/>
          <w:noEndnote/>
          <w:titlePg/>
          <w:docGrid w:linePitch="360"/>
        </w:sectPr>
      </w:pPr>
    </w:p>
    <w:p w:rsidR="00421388" w:rsidRPr="001E05C8" w:rsidRDefault="004A4301">
      <w:pPr>
        <w:spacing w:line="360" w:lineRule="exact"/>
        <w:rPr>
          <w:rFonts w:ascii="Times New Roman" w:hAnsi="Times New Roman" w:cs="Times New Roman"/>
        </w:rPr>
      </w:pPr>
      <w:r w:rsidRPr="001E05C8">
        <w:rPr>
          <w:rFonts w:ascii="Times New Roman" w:hAnsi="Times New Roman" w:cs="Times New Roman"/>
          <w:noProof/>
          <w:lang w:bidi="ar-SA"/>
        </w:rPr>
        <mc:AlternateContent>
          <mc:Choice Requires="wps">
            <w:drawing>
              <wp:anchor distT="0" distB="0" distL="63500" distR="63500" simplePos="0" relativeHeight="251657732" behindDoc="0" locked="0" layoutInCell="1" allowOverlap="1" wp14:anchorId="4B41BBA7" wp14:editId="33C8DBF2">
                <wp:simplePos x="0" y="0"/>
                <wp:positionH relativeFrom="margin">
                  <wp:posOffset>635</wp:posOffset>
                </wp:positionH>
                <wp:positionV relativeFrom="paragraph">
                  <wp:posOffset>1270</wp:posOffset>
                </wp:positionV>
                <wp:extent cx="8449310" cy="5929630"/>
                <wp:effectExtent l="635" t="127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9310" cy="592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Pr="000F603F" w:rsidRDefault="002B675B" w:rsidP="002B675B">
                            <w:pPr>
                              <w:pStyle w:val="20"/>
                              <w:shd w:val="clear" w:color="auto" w:fill="auto"/>
                              <w:tabs>
                                <w:tab w:val="left" w:pos="701"/>
                              </w:tabs>
                              <w:spacing w:before="0"/>
                              <w:ind w:left="320" w:firstLine="0"/>
                              <w:jc w:val="left"/>
                              <w:rPr>
                                <w:sz w:val="24"/>
                                <w:szCs w:val="24"/>
                              </w:rPr>
                            </w:pPr>
                            <w:r>
                              <w:rPr>
                                <w:rStyle w:val="2Exact0"/>
                                <w:sz w:val="24"/>
                                <w:szCs w:val="24"/>
                              </w:rPr>
                              <w:t>- к</w:t>
                            </w:r>
                            <w:r w:rsidRPr="000F603F">
                              <w:rPr>
                                <w:rStyle w:val="2Exact0"/>
                                <w:sz w:val="24"/>
                                <w:szCs w:val="24"/>
                              </w:rPr>
                              <w:t>омментировать назначение основных нормативных правовых актов в области оказания первой помо</w:t>
                            </w:r>
                            <w:r w:rsidRPr="000F603F">
                              <w:rPr>
                                <w:rStyle w:val="2Exact1"/>
                                <w:sz w:val="24"/>
                                <w:szCs w:val="24"/>
                              </w:rPr>
                              <w:t>щ</w:t>
                            </w:r>
                            <w:r w:rsidRPr="000F603F">
                              <w:rPr>
                                <w:rStyle w:val="2Exact0"/>
                                <w:sz w:val="24"/>
                                <w:szCs w:val="24"/>
                              </w:rPr>
                              <w:t>и;</w:t>
                            </w:r>
                          </w:p>
                          <w:p w:rsidR="002B675B" w:rsidRPr="000F603F" w:rsidRDefault="002B675B" w:rsidP="002B675B">
                            <w:pPr>
                              <w:pStyle w:val="20"/>
                              <w:shd w:val="clear" w:color="auto" w:fill="auto"/>
                              <w:tabs>
                                <w:tab w:val="left" w:pos="706"/>
                              </w:tabs>
                              <w:spacing w:before="0"/>
                              <w:ind w:left="320" w:firstLine="0"/>
                              <w:jc w:val="left"/>
                              <w:rPr>
                                <w:sz w:val="24"/>
                                <w:szCs w:val="24"/>
                              </w:rPr>
                            </w:pPr>
                            <w:r>
                              <w:rPr>
                                <w:rStyle w:val="2Exact0"/>
                                <w:sz w:val="24"/>
                                <w:szCs w:val="24"/>
                              </w:rPr>
                              <w:t xml:space="preserve">- </w:t>
                            </w:r>
                            <w:r w:rsidRPr="000F603F">
                              <w:rPr>
                                <w:rStyle w:val="2Exact0"/>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2B675B" w:rsidRPr="000F603F"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0F603F">
                              <w:rPr>
                                <w:rStyle w:val="2Exact0"/>
                                <w:sz w:val="24"/>
                                <w:szCs w:val="24"/>
                              </w:rPr>
                              <w:t>оперировать основными понятиями в области оказания первой помощи;</w:t>
                            </w:r>
                          </w:p>
                          <w:p w:rsidR="002B675B" w:rsidRPr="000F603F"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0F603F">
                              <w:rPr>
                                <w:rStyle w:val="2Exact0"/>
                                <w:sz w:val="24"/>
                                <w:szCs w:val="24"/>
                              </w:rPr>
                              <w:t>отличать первую помощь от меди</w:t>
                            </w:r>
                            <w:r w:rsidRPr="000F603F">
                              <w:rPr>
                                <w:rStyle w:val="2Exact1"/>
                                <w:sz w:val="24"/>
                                <w:szCs w:val="24"/>
                              </w:rPr>
                              <w:t>ц</w:t>
                            </w:r>
                            <w:r w:rsidRPr="000F603F">
                              <w:rPr>
                                <w:rStyle w:val="2Exact0"/>
                                <w:sz w:val="24"/>
                                <w:szCs w:val="24"/>
                              </w:rPr>
                              <w:t>инской помощи;</w:t>
                            </w:r>
                          </w:p>
                          <w:p w:rsidR="002B675B" w:rsidRPr="000F603F" w:rsidRDefault="002B675B" w:rsidP="002B675B">
                            <w:pPr>
                              <w:pStyle w:val="20"/>
                              <w:shd w:val="clear" w:color="auto" w:fill="auto"/>
                              <w:tabs>
                                <w:tab w:val="left" w:pos="701"/>
                              </w:tabs>
                              <w:spacing w:before="0"/>
                              <w:ind w:left="320" w:firstLine="0"/>
                              <w:jc w:val="left"/>
                              <w:rPr>
                                <w:sz w:val="24"/>
                                <w:szCs w:val="24"/>
                              </w:rPr>
                            </w:pPr>
                            <w:r>
                              <w:rPr>
                                <w:rStyle w:val="2Exact0"/>
                                <w:sz w:val="24"/>
                                <w:szCs w:val="24"/>
                              </w:rPr>
                              <w:t xml:space="preserve">- </w:t>
                            </w:r>
                            <w:r w:rsidRPr="000F603F">
                              <w:rPr>
                                <w:rStyle w:val="2Exact0"/>
                                <w:sz w:val="24"/>
                                <w:szCs w:val="24"/>
                              </w:rPr>
                              <w:t>распознавать состояния, при которых оказывается первая помощь, и определять мероприятия по ее оказанию;</w:t>
                            </w:r>
                          </w:p>
                          <w:p w:rsidR="002B675B" w:rsidRPr="000F603F"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0F603F">
                              <w:rPr>
                                <w:rStyle w:val="2Exact0"/>
                                <w:sz w:val="24"/>
                                <w:szCs w:val="24"/>
                              </w:rPr>
                              <w:t>оказывать первую помощь при неотложных состояниях;</w:t>
                            </w:r>
                          </w:p>
                          <w:p w:rsidR="002B675B" w:rsidRPr="000F603F" w:rsidRDefault="002B675B" w:rsidP="002B675B">
                            <w:pPr>
                              <w:pStyle w:val="20"/>
                              <w:shd w:val="clear" w:color="auto" w:fill="auto"/>
                              <w:tabs>
                                <w:tab w:val="left" w:pos="747"/>
                              </w:tabs>
                              <w:spacing w:before="0"/>
                              <w:ind w:left="320" w:firstLine="0"/>
                              <w:rPr>
                                <w:sz w:val="24"/>
                                <w:szCs w:val="24"/>
                              </w:rPr>
                            </w:pPr>
                            <w:r>
                              <w:rPr>
                                <w:rStyle w:val="2Exact0"/>
                                <w:sz w:val="24"/>
                                <w:szCs w:val="24"/>
                              </w:rPr>
                              <w:t xml:space="preserve">- </w:t>
                            </w:r>
                            <w:r w:rsidRPr="000F603F">
                              <w:rPr>
                                <w:rStyle w:val="2Exact0"/>
                                <w:sz w:val="24"/>
                                <w:szCs w:val="24"/>
                              </w:rPr>
                              <w:t>вызывать в случае необходимости службы экстренной помощи;</w:t>
                            </w:r>
                          </w:p>
                          <w:p w:rsidR="002B675B" w:rsidRPr="000F603F" w:rsidRDefault="002B675B" w:rsidP="002B675B">
                            <w:pPr>
                              <w:pStyle w:val="20"/>
                              <w:shd w:val="clear" w:color="auto" w:fill="auto"/>
                              <w:tabs>
                                <w:tab w:val="left" w:pos="706"/>
                              </w:tabs>
                              <w:spacing w:before="0"/>
                              <w:ind w:left="320" w:firstLine="0"/>
                              <w:jc w:val="left"/>
                              <w:rPr>
                                <w:sz w:val="24"/>
                                <w:szCs w:val="24"/>
                              </w:rPr>
                            </w:pPr>
                            <w:r>
                              <w:rPr>
                                <w:rStyle w:val="2Exact0"/>
                                <w:sz w:val="24"/>
                                <w:szCs w:val="24"/>
                              </w:rPr>
                              <w:t xml:space="preserve">- </w:t>
                            </w:r>
                            <w:r w:rsidRPr="000F603F">
                              <w:rPr>
                                <w:rStyle w:val="2Exact0"/>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2B675B" w:rsidRPr="000F603F" w:rsidRDefault="002B675B" w:rsidP="002B675B">
                            <w:pPr>
                              <w:pStyle w:val="20"/>
                              <w:shd w:val="clear" w:color="auto" w:fill="auto"/>
                              <w:tabs>
                                <w:tab w:val="left" w:pos="747"/>
                              </w:tabs>
                              <w:spacing w:before="0"/>
                              <w:ind w:left="320" w:firstLine="0"/>
                              <w:rPr>
                                <w:sz w:val="24"/>
                                <w:szCs w:val="24"/>
                              </w:rPr>
                            </w:pPr>
                            <w:r>
                              <w:rPr>
                                <w:rStyle w:val="2Exact0"/>
                                <w:sz w:val="24"/>
                                <w:szCs w:val="24"/>
                              </w:rPr>
                              <w:t xml:space="preserve">- </w:t>
                            </w:r>
                            <w:r w:rsidRPr="000F603F">
                              <w:rPr>
                                <w:rStyle w:val="2Exact0"/>
                                <w:sz w:val="24"/>
                                <w:szCs w:val="24"/>
                              </w:rPr>
                              <w:t>действовать согласно указанию на знаках безопасности медицинского и санитарного назначения;</w:t>
                            </w:r>
                          </w:p>
                          <w:p w:rsidR="002B675B" w:rsidRPr="000F603F"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0F603F">
                              <w:rPr>
                                <w:rStyle w:val="2Exact0"/>
                                <w:sz w:val="24"/>
                                <w:szCs w:val="24"/>
                              </w:rPr>
                              <w:t>составлять модель личного безопасного поведения при оказании первой помощи пострадавшему;</w:t>
                            </w:r>
                          </w:p>
                          <w:p w:rsidR="002B675B" w:rsidRPr="000F603F" w:rsidRDefault="002B675B" w:rsidP="002B675B">
                            <w:pPr>
                              <w:pStyle w:val="20"/>
                              <w:shd w:val="clear" w:color="auto" w:fill="auto"/>
                              <w:tabs>
                                <w:tab w:val="left" w:pos="710"/>
                              </w:tabs>
                              <w:spacing w:before="0"/>
                              <w:ind w:left="320" w:firstLine="0"/>
                              <w:jc w:val="left"/>
                              <w:rPr>
                                <w:sz w:val="24"/>
                                <w:szCs w:val="24"/>
                              </w:rPr>
                            </w:pPr>
                            <w:r>
                              <w:rPr>
                                <w:rStyle w:val="2Exact0"/>
                                <w:sz w:val="24"/>
                                <w:szCs w:val="24"/>
                              </w:rPr>
                              <w:t xml:space="preserve">- </w:t>
                            </w:r>
                            <w:r w:rsidRPr="000F603F">
                              <w:rPr>
                                <w:rStyle w:val="2Exact0"/>
                                <w:sz w:val="24"/>
                                <w:szCs w:val="24"/>
                              </w:rPr>
                              <w:t>комментировать назначение основных нормативных правовых актов в сфере санитарно</w:t>
                            </w:r>
                            <w:r w:rsidRPr="000F603F">
                              <w:rPr>
                                <w:rStyle w:val="2Exact0"/>
                                <w:sz w:val="24"/>
                                <w:szCs w:val="24"/>
                              </w:rPr>
                              <w:softHyphen/>
                            </w:r>
                            <w:r>
                              <w:rPr>
                                <w:rStyle w:val="2Exact0"/>
                                <w:sz w:val="24"/>
                                <w:szCs w:val="24"/>
                              </w:rPr>
                              <w:t>-</w:t>
                            </w:r>
                            <w:r w:rsidRPr="000F603F">
                              <w:rPr>
                                <w:rStyle w:val="2Exact0"/>
                                <w:sz w:val="24"/>
                                <w:szCs w:val="24"/>
                              </w:rPr>
                              <w:t>эпидемиологическом благополучия населения;</w:t>
                            </w:r>
                          </w:p>
                          <w:p w:rsidR="002B675B" w:rsidRPr="000F603F" w:rsidRDefault="002B675B" w:rsidP="002B675B">
                            <w:pPr>
                              <w:pStyle w:val="20"/>
                              <w:shd w:val="clear" w:color="auto" w:fill="auto"/>
                              <w:tabs>
                                <w:tab w:val="left" w:pos="701"/>
                              </w:tabs>
                              <w:spacing w:before="0"/>
                              <w:ind w:left="320" w:firstLine="0"/>
                              <w:jc w:val="left"/>
                              <w:rPr>
                                <w:sz w:val="24"/>
                                <w:szCs w:val="24"/>
                              </w:rPr>
                            </w:pPr>
                            <w:r>
                              <w:rPr>
                                <w:rStyle w:val="2Exact0"/>
                                <w:sz w:val="24"/>
                                <w:szCs w:val="24"/>
                              </w:rPr>
                              <w:t xml:space="preserve">- </w:t>
                            </w:r>
                            <w:r w:rsidRPr="000F603F">
                              <w:rPr>
                                <w:rStyle w:val="2Exact0"/>
                                <w:sz w:val="24"/>
                                <w:szCs w:val="24"/>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2B675B" w:rsidRPr="000F603F" w:rsidRDefault="002B675B" w:rsidP="002B675B">
                            <w:pPr>
                              <w:pStyle w:val="20"/>
                              <w:shd w:val="clear" w:color="auto" w:fill="auto"/>
                              <w:tabs>
                                <w:tab w:val="left" w:pos="706"/>
                              </w:tabs>
                              <w:spacing w:before="0"/>
                              <w:ind w:left="320" w:firstLine="0"/>
                              <w:jc w:val="left"/>
                              <w:rPr>
                                <w:sz w:val="24"/>
                                <w:szCs w:val="24"/>
                              </w:rPr>
                            </w:pPr>
                            <w:r>
                              <w:rPr>
                                <w:rStyle w:val="2Exact0"/>
                                <w:sz w:val="24"/>
                                <w:szCs w:val="24"/>
                              </w:rPr>
                              <w:t xml:space="preserve">- </w:t>
                            </w:r>
                            <w:r w:rsidRPr="000F603F">
                              <w:rPr>
                                <w:rStyle w:val="2Exact0"/>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2B675B" w:rsidRPr="000F603F" w:rsidRDefault="002B675B" w:rsidP="002B675B">
                            <w:pPr>
                              <w:pStyle w:val="20"/>
                              <w:shd w:val="clear" w:color="auto" w:fill="auto"/>
                              <w:tabs>
                                <w:tab w:val="left" w:pos="747"/>
                              </w:tabs>
                              <w:spacing w:before="0"/>
                              <w:ind w:left="320" w:firstLine="0"/>
                              <w:rPr>
                                <w:sz w:val="24"/>
                                <w:szCs w:val="24"/>
                              </w:rPr>
                            </w:pPr>
                            <w:r>
                              <w:rPr>
                                <w:rStyle w:val="2Exact0"/>
                                <w:sz w:val="24"/>
                                <w:szCs w:val="24"/>
                              </w:rPr>
                              <w:t xml:space="preserve">- </w:t>
                            </w:r>
                            <w:r w:rsidRPr="000F603F">
                              <w:rPr>
                                <w:rStyle w:val="2Exact0"/>
                                <w:sz w:val="24"/>
                                <w:szCs w:val="24"/>
                              </w:rPr>
                              <w:t>классифицировать основные инфекционные болезни;</w:t>
                            </w:r>
                          </w:p>
                          <w:p w:rsidR="002B675B" w:rsidRPr="000F603F" w:rsidRDefault="002B675B" w:rsidP="002B675B">
                            <w:pPr>
                              <w:pStyle w:val="20"/>
                              <w:shd w:val="clear" w:color="auto" w:fill="auto"/>
                              <w:tabs>
                                <w:tab w:val="left" w:pos="720"/>
                              </w:tabs>
                              <w:spacing w:before="0"/>
                              <w:ind w:left="320" w:firstLine="0"/>
                              <w:jc w:val="left"/>
                              <w:rPr>
                                <w:sz w:val="24"/>
                                <w:szCs w:val="24"/>
                              </w:rPr>
                            </w:pPr>
                            <w:r>
                              <w:rPr>
                                <w:rStyle w:val="2Exact0"/>
                                <w:sz w:val="24"/>
                                <w:szCs w:val="24"/>
                              </w:rPr>
                              <w:t xml:space="preserve">- </w:t>
                            </w:r>
                            <w:r w:rsidRPr="000F603F">
                              <w:rPr>
                                <w:rStyle w:val="2Exact0"/>
                                <w:sz w:val="24"/>
                                <w:szCs w:val="24"/>
                              </w:rPr>
                              <w:t>определять меры, направленные на предупреждение возникновения и распространения инфекционных заболеваний;</w:t>
                            </w:r>
                          </w:p>
                          <w:p w:rsidR="002B675B" w:rsidRPr="000F603F" w:rsidRDefault="002B675B" w:rsidP="002B675B">
                            <w:pPr>
                              <w:pStyle w:val="20"/>
                              <w:shd w:val="clear" w:color="auto" w:fill="auto"/>
                              <w:tabs>
                                <w:tab w:val="left" w:pos="701"/>
                              </w:tabs>
                              <w:spacing w:before="0"/>
                              <w:ind w:left="320" w:firstLine="0"/>
                              <w:jc w:val="left"/>
                              <w:rPr>
                                <w:sz w:val="24"/>
                                <w:szCs w:val="24"/>
                              </w:rPr>
                            </w:pPr>
                            <w:r>
                              <w:rPr>
                                <w:rStyle w:val="2Exact0"/>
                                <w:sz w:val="24"/>
                                <w:szCs w:val="24"/>
                              </w:rPr>
                              <w:t xml:space="preserve">- </w:t>
                            </w:r>
                            <w:r w:rsidRPr="000F603F">
                              <w:rPr>
                                <w:rStyle w:val="2Exact0"/>
                                <w:sz w:val="24"/>
                                <w:szCs w:val="24"/>
                              </w:rPr>
                              <w:t>действовать в порядке и по правилам поведения в случае возникновения эпидемиологического или бактериологического очага.</w:t>
                            </w:r>
                          </w:p>
                          <w:p w:rsidR="002B675B" w:rsidRPr="000F603F" w:rsidRDefault="002B675B">
                            <w:pPr>
                              <w:pStyle w:val="20"/>
                              <w:shd w:val="clear" w:color="auto" w:fill="auto"/>
                              <w:spacing w:before="0"/>
                              <w:ind w:left="320" w:firstLine="0"/>
                              <w:rPr>
                                <w:i/>
                                <w:sz w:val="24"/>
                                <w:szCs w:val="24"/>
                              </w:rPr>
                            </w:pPr>
                            <w:r w:rsidRPr="000F603F">
                              <w:rPr>
                                <w:rStyle w:val="2Exact0"/>
                                <w:i/>
                                <w:sz w:val="24"/>
                                <w:szCs w:val="24"/>
                              </w:rPr>
                              <w:t>Основы обороны государства</w:t>
                            </w:r>
                            <w:r>
                              <w:rPr>
                                <w:rStyle w:val="2Exact0"/>
                                <w:i/>
                                <w:sz w:val="24"/>
                                <w:szCs w:val="24"/>
                              </w:rPr>
                              <w:t>:</w:t>
                            </w:r>
                          </w:p>
                          <w:p w:rsidR="002B675B" w:rsidRPr="000F603F" w:rsidRDefault="002B675B" w:rsidP="002B675B">
                            <w:pPr>
                              <w:pStyle w:val="20"/>
                              <w:shd w:val="clear" w:color="auto" w:fill="auto"/>
                              <w:tabs>
                                <w:tab w:val="left" w:pos="742"/>
                              </w:tabs>
                              <w:spacing w:before="0"/>
                              <w:ind w:left="320" w:firstLine="0"/>
                              <w:rPr>
                                <w:sz w:val="24"/>
                                <w:szCs w:val="24"/>
                              </w:rPr>
                            </w:pPr>
                            <w:r>
                              <w:rPr>
                                <w:rStyle w:val="2Exact0"/>
                                <w:sz w:val="24"/>
                                <w:szCs w:val="24"/>
                              </w:rPr>
                              <w:t>- к</w:t>
                            </w:r>
                            <w:r w:rsidRPr="000F603F">
                              <w:rPr>
                                <w:rStyle w:val="2Exact0"/>
                                <w:sz w:val="24"/>
                                <w:szCs w:val="24"/>
                              </w:rPr>
                              <w:t>омментировать назначение основных нормативных правовых актов в области обороны государства;</w:t>
                            </w:r>
                          </w:p>
                          <w:p w:rsidR="002B675B" w:rsidRPr="000F603F" w:rsidRDefault="002B675B" w:rsidP="002B675B">
                            <w:pPr>
                              <w:pStyle w:val="20"/>
                              <w:shd w:val="clear" w:color="auto" w:fill="auto"/>
                              <w:tabs>
                                <w:tab w:val="left" w:pos="742"/>
                              </w:tabs>
                              <w:spacing w:before="0"/>
                              <w:ind w:left="320" w:firstLine="0"/>
                              <w:rPr>
                                <w:sz w:val="24"/>
                                <w:szCs w:val="24"/>
                              </w:rPr>
                            </w:pPr>
                            <w:r>
                              <w:rPr>
                                <w:rStyle w:val="2Exact0"/>
                                <w:sz w:val="24"/>
                                <w:szCs w:val="24"/>
                              </w:rPr>
                              <w:t xml:space="preserve">- </w:t>
                            </w:r>
                            <w:r w:rsidRPr="000F603F">
                              <w:rPr>
                                <w:rStyle w:val="2Exact0"/>
                                <w:sz w:val="24"/>
                                <w:szCs w:val="24"/>
                              </w:rPr>
                              <w:t>характеризовать состояние и тенденции развития современного мира и России;</w:t>
                            </w:r>
                          </w:p>
                          <w:p w:rsidR="002B675B" w:rsidRPr="000F603F"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0F603F">
                              <w:rPr>
                                <w:rStyle w:val="2Exact0"/>
                                <w:sz w:val="24"/>
                                <w:szCs w:val="24"/>
                              </w:rPr>
                              <w:t>описывать национальные интересы РФ и стратегические национальные приоритеты;</w:t>
                            </w:r>
                          </w:p>
                          <w:p w:rsidR="002B675B" w:rsidRPr="000F603F" w:rsidRDefault="002B675B" w:rsidP="002B675B">
                            <w:pPr>
                              <w:pStyle w:val="20"/>
                              <w:shd w:val="clear" w:color="auto" w:fill="auto"/>
                              <w:tabs>
                                <w:tab w:val="left" w:pos="747"/>
                              </w:tabs>
                              <w:spacing w:before="0"/>
                              <w:ind w:left="320" w:firstLine="0"/>
                              <w:rPr>
                                <w:sz w:val="24"/>
                                <w:szCs w:val="24"/>
                              </w:rPr>
                            </w:pPr>
                            <w:r>
                              <w:rPr>
                                <w:rStyle w:val="2Exact1"/>
                                <w:sz w:val="24"/>
                                <w:szCs w:val="24"/>
                                <w:u w:val="none"/>
                              </w:rPr>
                              <w:t xml:space="preserve">- </w:t>
                            </w:r>
                            <w:r w:rsidRPr="000F603F">
                              <w:rPr>
                                <w:rStyle w:val="2Exact1"/>
                                <w:sz w:val="24"/>
                                <w:szCs w:val="24"/>
                                <w:u w:val="none"/>
                              </w:rPr>
                              <w:t>приводить примеры факторов и источников угроз национальной безопасности, оказывающих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05pt;margin-top:.1pt;width:665.3pt;height:466.9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" filled="f" stroked="f">
                <v:textbox style="mso-fit-shape-to-text:t" inset="0,0,0,0">
                  <w:txbxContent>
                    <w:p w:rsidR="002B675B" w:rsidRPr="000F603F" w:rsidRDefault="002B675B" w:rsidP="002B675B">
                      <w:pPr>
                        <w:pStyle w:val="20"/>
                        <w:shd w:val="clear" w:color="auto" w:fill="auto"/>
                        <w:tabs>
                          <w:tab w:val="left" w:pos="701"/>
                        </w:tabs>
                        <w:spacing w:before="0"/>
                        <w:ind w:left="320" w:firstLine="0"/>
                        <w:jc w:val="left"/>
                        <w:rPr>
                          <w:sz w:val="24"/>
                          <w:szCs w:val="24"/>
                        </w:rPr>
                      </w:pPr>
                      <w:r>
                        <w:rPr>
                          <w:rStyle w:val="2Exact0"/>
                          <w:sz w:val="24"/>
                          <w:szCs w:val="24"/>
                        </w:rPr>
                        <w:t>- к</w:t>
                      </w:r>
                      <w:r w:rsidRPr="000F603F">
                        <w:rPr>
                          <w:rStyle w:val="2Exact0"/>
                          <w:sz w:val="24"/>
                          <w:szCs w:val="24"/>
                        </w:rPr>
                        <w:t>омментировать назначение основных нормативных правовых актов в области оказания первой помо</w:t>
                      </w:r>
                      <w:r w:rsidRPr="000F603F">
                        <w:rPr>
                          <w:rStyle w:val="2Exact1"/>
                          <w:sz w:val="24"/>
                          <w:szCs w:val="24"/>
                        </w:rPr>
                        <w:t>щ</w:t>
                      </w:r>
                      <w:r w:rsidRPr="000F603F">
                        <w:rPr>
                          <w:rStyle w:val="2Exact0"/>
                          <w:sz w:val="24"/>
                          <w:szCs w:val="24"/>
                        </w:rPr>
                        <w:t>и;</w:t>
                      </w:r>
                    </w:p>
                    <w:p w:rsidR="002B675B" w:rsidRPr="000F603F" w:rsidRDefault="002B675B" w:rsidP="002B675B">
                      <w:pPr>
                        <w:pStyle w:val="20"/>
                        <w:shd w:val="clear" w:color="auto" w:fill="auto"/>
                        <w:tabs>
                          <w:tab w:val="left" w:pos="706"/>
                        </w:tabs>
                        <w:spacing w:before="0"/>
                        <w:ind w:left="320" w:firstLine="0"/>
                        <w:jc w:val="left"/>
                        <w:rPr>
                          <w:sz w:val="24"/>
                          <w:szCs w:val="24"/>
                        </w:rPr>
                      </w:pPr>
                      <w:r>
                        <w:rPr>
                          <w:rStyle w:val="2Exact0"/>
                          <w:sz w:val="24"/>
                          <w:szCs w:val="24"/>
                        </w:rPr>
                        <w:t xml:space="preserve">- </w:t>
                      </w:r>
                      <w:r w:rsidRPr="000F603F">
                        <w:rPr>
                          <w:rStyle w:val="2Exact0"/>
                          <w:sz w:val="24"/>
                          <w:szCs w:val="24"/>
                        </w:rPr>
                        <w:t>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2B675B" w:rsidRPr="000F603F"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0F603F">
                        <w:rPr>
                          <w:rStyle w:val="2Exact0"/>
                          <w:sz w:val="24"/>
                          <w:szCs w:val="24"/>
                        </w:rPr>
                        <w:t>оперировать основными понятиями в области оказания первой помощи;</w:t>
                      </w:r>
                    </w:p>
                    <w:p w:rsidR="002B675B" w:rsidRPr="000F603F"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0F603F">
                        <w:rPr>
                          <w:rStyle w:val="2Exact0"/>
                          <w:sz w:val="24"/>
                          <w:szCs w:val="24"/>
                        </w:rPr>
                        <w:t>отличать первую помощь от меди</w:t>
                      </w:r>
                      <w:r w:rsidRPr="000F603F">
                        <w:rPr>
                          <w:rStyle w:val="2Exact1"/>
                          <w:sz w:val="24"/>
                          <w:szCs w:val="24"/>
                        </w:rPr>
                        <w:t>ц</w:t>
                      </w:r>
                      <w:r w:rsidRPr="000F603F">
                        <w:rPr>
                          <w:rStyle w:val="2Exact0"/>
                          <w:sz w:val="24"/>
                          <w:szCs w:val="24"/>
                        </w:rPr>
                        <w:t>инской помощи;</w:t>
                      </w:r>
                    </w:p>
                    <w:p w:rsidR="002B675B" w:rsidRPr="000F603F" w:rsidRDefault="002B675B" w:rsidP="002B675B">
                      <w:pPr>
                        <w:pStyle w:val="20"/>
                        <w:shd w:val="clear" w:color="auto" w:fill="auto"/>
                        <w:tabs>
                          <w:tab w:val="left" w:pos="701"/>
                        </w:tabs>
                        <w:spacing w:before="0"/>
                        <w:ind w:left="320" w:firstLine="0"/>
                        <w:jc w:val="left"/>
                        <w:rPr>
                          <w:sz w:val="24"/>
                          <w:szCs w:val="24"/>
                        </w:rPr>
                      </w:pPr>
                      <w:r>
                        <w:rPr>
                          <w:rStyle w:val="2Exact0"/>
                          <w:sz w:val="24"/>
                          <w:szCs w:val="24"/>
                        </w:rPr>
                        <w:t xml:space="preserve">- </w:t>
                      </w:r>
                      <w:r w:rsidRPr="000F603F">
                        <w:rPr>
                          <w:rStyle w:val="2Exact0"/>
                          <w:sz w:val="24"/>
                          <w:szCs w:val="24"/>
                        </w:rPr>
                        <w:t>распознавать состояния, при которых оказывается первая помощь, и определять мероприятия по ее оказанию;</w:t>
                      </w:r>
                    </w:p>
                    <w:p w:rsidR="002B675B" w:rsidRPr="000F603F"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0F603F">
                        <w:rPr>
                          <w:rStyle w:val="2Exact0"/>
                          <w:sz w:val="24"/>
                          <w:szCs w:val="24"/>
                        </w:rPr>
                        <w:t>оказывать первую помощь при неотложных состояниях;</w:t>
                      </w:r>
                    </w:p>
                    <w:p w:rsidR="002B675B" w:rsidRPr="000F603F" w:rsidRDefault="002B675B" w:rsidP="002B675B">
                      <w:pPr>
                        <w:pStyle w:val="20"/>
                        <w:shd w:val="clear" w:color="auto" w:fill="auto"/>
                        <w:tabs>
                          <w:tab w:val="left" w:pos="747"/>
                        </w:tabs>
                        <w:spacing w:before="0"/>
                        <w:ind w:left="320" w:firstLine="0"/>
                        <w:rPr>
                          <w:sz w:val="24"/>
                          <w:szCs w:val="24"/>
                        </w:rPr>
                      </w:pPr>
                      <w:r>
                        <w:rPr>
                          <w:rStyle w:val="2Exact0"/>
                          <w:sz w:val="24"/>
                          <w:szCs w:val="24"/>
                        </w:rPr>
                        <w:t xml:space="preserve">- </w:t>
                      </w:r>
                      <w:r w:rsidRPr="000F603F">
                        <w:rPr>
                          <w:rStyle w:val="2Exact0"/>
                          <w:sz w:val="24"/>
                          <w:szCs w:val="24"/>
                        </w:rPr>
                        <w:t>вызывать в случае необходимости службы экстренной помощи;</w:t>
                      </w:r>
                    </w:p>
                    <w:p w:rsidR="002B675B" w:rsidRPr="000F603F" w:rsidRDefault="002B675B" w:rsidP="002B675B">
                      <w:pPr>
                        <w:pStyle w:val="20"/>
                        <w:shd w:val="clear" w:color="auto" w:fill="auto"/>
                        <w:tabs>
                          <w:tab w:val="left" w:pos="706"/>
                        </w:tabs>
                        <w:spacing w:before="0"/>
                        <w:ind w:left="320" w:firstLine="0"/>
                        <w:jc w:val="left"/>
                        <w:rPr>
                          <w:sz w:val="24"/>
                          <w:szCs w:val="24"/>
                        </w:rPr>
                      </w:pPr>
                      <w:r>
                        <w:rPr>
                          <w:rStyle w:val="2Exact0"/>
                          <w:sz w:val="24"/>
                          <w:szCs w:val="24"/>
                        </w:rPr>
                        <w:t xml:space="preserve">- </w:t>
                      </w:r>
                      <w:r w:rsidRPr="000F603F">
                        <w:rPr>
                          <w:rStyle w:val="2Exact0"/>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0F603F">
                        <w:rPr>
                          <w:rStyle w:val="2Exact0"/>
                          <w:sz w:val="24"/>
                          <w:szCs w:val="24"/>
                        </w:rPr>
                        <w:t>дств пр</w:t>
                      </w:r>
                      <w:proofErr w:type="gramEnd"/>
                      <w:r w:rsidRPr="000F603F">
                        <w:rPr>
                          <w:rStyle w:val="2Exact0"/>
                          <w:sz w:val="24"/>
                          <w:szCs w:val="24"/>
                        </w:rPr>
                        <w:t>омышленного изготовления;</w:t>
                      </w:r>
                    </w:p>
                    <w:p w:rsidR="002B675B" w:rsidRPr="000F603F" w:rsidRDefault="002B675B" w:rsidP="002B675B">
                      <w:pPr>
                        <w:pStyle w:val="20"/>
                        <w:shd w:val="clear" w:color="auto" w:fill="auto"/>
                        <w:tabs>
                          <w:tab w:val="left" w:pos="747"/>
                        </w:tabs>
                        <w:spacing w:before="0"/>
                        <w:ind w:left="320" w:firstLine="0"/>
                        <w:rPr>
                          <w:sz w:val="24"/>
                          <w:szCs w:val="24"/>
                        </w:rPr>
                      </w:pPr>
                      <w:r>
                        <w:rPr>
                          <w:rStyle w:val="2Exact0"/>
                          <w:sz w:val="24"/>
                          <w:szCs w:val="24"/>
                        </w:rPr>
                        <w:t xml:space="preserve">- </w:t>
                      </w:r>
                      <w:r w:rsidRPr="000F603F">
                        <w:rPr>
                          <w:rStyle w:val="2Exact0"/>
                          <w:sz w:val="24"/>
                          <w:szCs w:val="24"/>
                        </w:rPr>
                        <w:t>действовать согласно указанию на знаках безопасности медицинского и санитарного назначения;</w:t>
                      </w:r>
                    </w:p>
                    <w:p w:rsidR="002B675B" w:rsidRPr="000F603F"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0F603F">
                        <w:rPr>
                          <w:rStyle w:val="2Exact0"/>
                          <w:sz w:val="24"/>
                          <w:szCs w:val="24"/>
                        </w:rPr>
                        <w:t>составлять модель личного безопасного поведения при оказании первой помощи пострадавшему;</w:t>
                      </w:r>
                    </w:p>
                    <w:p w:rsidR="002B675B" w:rsidRPr="000F603F" w:rsidRDefault="002B675B" w:rsidP="002B675B">
                      <w:pPr>
                        <w:pStyle w:val="20"/>
                        <w:shd w:val="clear" w:color="auto" w:fill="auto"/>
                        <w:tabs>
                          <w:tab w:val="left" w:pos="710"/>
                        </w:tabs>
                        <w:spacing w:before="0"/>
                        <w:ind w:left="320" w:firstLine="0"/>
                        <w:jc w:val="left"/>
                        <w:rPr>
                          <w:sz w:val="24"/>
                          <w:szCs w:val="24"/>
                        </w:rPr>
                      </w:pPr>
                      <w:r>
                        <w:rPr>
                          <w:rStyle w:val="2Exact0"/>
                          <w:sz w:val="24"/>
                          <w:szCs w:val="24"/>
                        </w:rPr>
                        <w:t xml:space="preserve">- </w:t>
                      </w:r>
                      <w:r w:rsidRPr="000F603F">
                        <w:rPr>
                          <w:rStyle w:val="2Exact0"/>
                          <w:sz w:val="24"/>
                          <w:szCs w:val="24"/>
                        </w:rPr>
                        <w:t xml:space="preserve">комментировать назначение основных нормативных правовых актов в сфере </w:t>
                      </w:r>
                      <w:proofErr w:type="gramStart"/>
                      <w:r w:rsidRPr="000F603F">
                        <w:rPr>
                          <w:rStyle w:val="2Exact0"/>
                          <w:sz w:val="24"/>
                          <w:szCs w:val="24"/>
                        </w:rPr>
                        <w:t>санитарно</w:t>
                      </w:r>
                      <w:r w:rsidRPr="000F603F">
                        <w:rPr>
                          <w:rStyle w:val="2Exact0"/>
                          <w:sz w:val="24"/>
                          <w:szCs w:val="24"/>
                        </w:rPr>
                        <w:softHyphen/>
                      </w:r>
                      <w:r>
                        <w:rPr>
                          <w:rStyle w:val="2Exact0"/>
                          <w:sz w:val="24"/>
                          <w:szCs w:val="24"/>
                        </w:rPr>
                        <w:t>-</w:t>
                      </w:r>
                      <w:r w:rsidRPr="000F603F">
                        <w:rPr>
                          <w:rStyle w:val="2Exact0"/>
                          <w:sz w:val="24"/>
                          <w:szCs w:val="24"/>
                        </w:rPr>
                        <w:t>эпидемиологическом</w:t>
                      </w:r>
                      <w:proofErr w:type="gramEnd"/>
                      <w:r w:rsidRPr="000F603F">
                        <w:rPr>
                          <w:rStyle w:val="2Exact0"/>
                          <w:sz w:val="24"/>
                          <w:szCs w:val="24"/>
                        </w:rPr>
                        <w:t xml:space="preserve"> благополучия населения;</w:t>
                      </w:r>
                    </w:p>
                    <w:p w:rsidR="002B675B" w:rsidRPr="000F603F" w:rsidRDefault="002B675B" w:rsidP="002B675B">
                      <w:pPr>
                        <w:pStyle w:val="20"/>
                        <w:shd w:val="clear" w:color="auto" w:fill="auto"/>
                        <w:tabs>
                          <w:tab w:val="left" w:pos="701"/>
                        </w:tabs>
                        <w:spacing w:before="0"/>
                        <w:ind w:left="320" w:firstLine="0"/>
                        <w:jc w:val="left"/>
                        <w:rPr>
                          <w:sz w:val="24"/>
                          <w:szCs w:val="24"/>
                        </w:rPr>
                      </w:pPr>
                      <w:r>
                        <w:rPr>
                          <w:rStyle w:val="2Exact0"/>
                          <w:sz w:val="24"/>
                          <w:szCs w:val="24"/>
                        </w:rPr>
                        <w:t xml:space="preserve">- </w:t>
                      </w:r>
                      <w:r w:rsidRPr="000F603F">
                        <w:rPr>
                          <w:rStyle w:val="2Exact0"/>
                          <w:sz w:val="24"/>
                          <w:szCs w:val="24"/>
                        </w:rPr>
                        <w:t>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2B675B" w:rsidRPr="000F603F" w:rsidRDefault="002B675B" w:rsidP="002B675B">
                      <w:pPr>
                        <w:pStyle w:val="20"/>
                        <w:shd w:val="clear" w:color="auto" w:fill="auto"/>
                        <w:tabs>
                          <w:tab w:val="left" w:pos="706"/>
                        </w:tabs>
                        <w:spacing w:before="0"/>
                        <w:ind w:left="320" w:firstLine="0"/>
                        <w:jc w:val="left"/>
                        <w:rPr>
                          <w:sz w:val="24"/>
                          <w:szCs w:val="24"/>
                        </w:rPr>
                      </w:pPr>
                      <w:r>
                        <w:rPr>
                          <w:rStyle w:val="2Exact0"/>
                          <w:sz w:val="24"/>
                          <w:szCs w:val="24"/>
                        </w:rPr>
                        <w:t xml:space="preserve">- </w:t>
                      </w:r>
                      <w:r w:rsidRPr="000F603F">
                        <w:rPr>
                          <w:rStyle w:val="2Exact0"/>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2B675B" w:rsidRPr="000F603F" w:rsidRDefault="002B675B" w:rsidP="002B675B">
                      <w:pPr>
                        <w:pStyle w:val="20"/>
                        <w:shd w:val="clear" w:color="auto" w:fill="auto"/>
                        <w:tabs>
                          <w:tab w:val="left" w:pos="747"/>
                        </w:tabs>
                        <w:spacing w:before="0"/>
                        <w:ind w:left="320" w:firstLine="0"/>
                        <w:rPr>
                          <w:sz w:val="24"/>
                          <w:szCs w:val="24"/>
                        </w:rPr>
                      </w:pPr>
                      <w:r>
                        <w:rPr>
                          <w:rStyle w:val="2Exact0"/>
                          <w:sz w:val="24"/>
                          <w:szCs w:val="24"/>
                        </w:rPr>
                        <w:t xml:space="preserve">- </w:t>
                      </w:r>
                      <w:r w:rsidRPr="000F603F">
                        <w:rPr>
                          <w:rStyle w:val="2Exact0"/>
                          <w:sz w:val="24"/>
                          <w:szCs w:val="24"/>
                        </w:rPr>
                        <w:t>классифицировать основные инфекционные болезни;</w:t>
                      </w:r>
                    </w:p>
                    <w:p w:rsidR="002B675B" w:rsidRPr="000F603F" w:rsidRDefault="002B675B" w:rsidP="002B675B">
                      <w:pPr>
                        <w:pStyle w:val="20"/>
                        <w:shd w:val="clear" w:color="auto" w:fill="auto"/>
                        <w:tabs>
                          <w:tab w:val="left" w:pos="720"/>
                        </w:tabs>
                        <w:spacing w:before="0"/>
                        <w:ind w:left="320" w:firstLine="0"/>
                        <w:jc w:val="left"/>
                        <w:rPr>
                          <w:sz w:val="24"/>
                          <w:szCs w:val="24"/>
                        </w:rPr>
                      </w:pPr>
                      <w:r>
                        <w:rPr>
                          <w:rStyle w:val="2Exact0"/>
                          <w:sz w:val="24"/>
                          <w:szCs w:val="24"/>
                        </w:rPr>
                        <w:t xml:space="preserve">- </w:t>
                      </w:r>
                      <w:r w:rsidRPr="000F603F">
                        <w:rPr>
                          <w:rStyle w:val="2Exact0"/>
                          <w:sz w:val="24"/>
                          <w:szCs w:val="24"/>
                        </w:rPr>
                        <w:t>определять меры, направленные на предупреждение возникновения и распространения инфекционных заболеваний;</w:t>
                      </w:r>
                    </w:p>
                    <w:p w:rsidR="002B675B" w:rsidRPr="000F603F" w:rsidRDefault="002B675B" w:rsidP="002B675B">
                      <w:pPr>
                        <w:pStyle w:val="20"/>
                        <w:shd w:val="clear" w:color="auto" w:fill="auto"/>
                        <w:tabs>
                          <w:tab w:val="left" w:pos="701"/>
                        </w:tabs>
                        <w:spacing w:before="0"/>
                        <w:ind w:left="320" w:firstLine="0"/>
                        <w:jc w:val="left"/>
                        <w:rPr>
                          <w:sz w:val="24"/>
                          <w:szCs w:val="24"/>
                        </w:rPr>
                      </w:pPr>
                      <w:r>
                        <w:rPr>
                          <w:rStyle w:val="2Exact0"/>
                          <w:sz w:val="24"/>
                          <w:szCs w:val="24"/>
                        </w:rPr>
                        <w:t xml:space="preserve">- </w:t>
                      </w:r>
                      <w:r w:rsidRPr="000F603F">
                        <w:rPr>
                          <w:rStyle w:val="2Exact0"/>
                          <w:sz w:val="24"/>
                          <w:szCs w:val="24"/>
                        </w:rPr>
                        <w:t>действовать в порядке и по правилам поведения в случае возникновения эпидемиологического или бактериологического очага.</w:t>
                      </w:r>
                    </w:p>
                    <w:p w:rsidR="002B675B" w:rsidRPr="000F603F" w:rsidRDefault="002B675B">
                      <w:pPr>
                        <w:pStyle w:val="20"/>
                        <w:shd w:val="clear" w:color="auto" w:fill="auto"/>
                        <w:spacing w:before="0"/>
                        <w:ind w:left="320" w:firstLine="0"/>
                        <w:rPr>
                          <w:i/>
                          <w:sz w:val="24"/>
                          <w:szCs w:val="24"/>
                        </w:rPr>
                      </w:pPr>
                      <w:r w:rsidRPr="000F603F">
                        <w:rPr>
                          <w:rStyle w:val="2Exact0"/>
                          <w:i/>
                          <w:sz w:val="24"/>
                          <w:szCs w:val="24"/>
                        </w:rPr>
                        <w:t>Основы обороны государства</w:t>
                      </w:r>
                      <w:r>
                        <w:rPr>
                          <w:rStyle w:val="2Exact0"/>
                          <w:i/>
                          <w:sz w:val="24"/>
                          <w:szCs w:val="24"/>
                        </w:rPr>
                        <w:t>:</w:t>
                      </w:r>
                    </w:p>
                    <w:p w:rsidR="002B675B" w:rsidRPr="000F603F" w:rsidRDefault="002B675B" w:rsidP="002B675B">
                      <w:pPr>
                        <w:pStyle w:val="20"/>
                        <w:shd w:val="clear" w:color="auto" w:fill="auto"/>
                        <w:tabs>
                          <w:tab w:val="left" w:pos="742"/>
                        </w:tabs>
                        <w:spacing w:before="0"/>
                        <w:ind w:left="320" w:firstLine="0"/>
                        <w:rPr>
                          <w:sz w:val="24"/>
                          <w:szCs w:val="24"/>
                        </w:rPr>
                      </w:pPr>
                      <w:r>
                        <w:rPr>
                          <w:rStyle w:val="2Exact0"/>
                          <w:sz w:val="24"/>
                          <w:szCs w:val="24"/>
                        </w:rPr>
                        <w:t>- к</w:t>
                      </w:r>
                      <w:r w:rsidRPr="000F603F">
                        <w:rPr>
                          <w:rStyle w:val="2Exact0"/>
                          <w:sz w:val="24"/>
                          <w:szCs w:val="24"/>
                        </w:rPr>
                        <w:t>омментировать назначение основных нормативных правовых актов в области обороны государства;</w:t>
                      </w:r>
                    </w:p>
                    <w:p w:rsidR="002B675B" w:rsidRPr="000F603F" w:rsidRDefault="002B675B" w:rsidP="002B675B">
                      <w:pPr>
                        <w:pStyle w:val="20"/>
                        <w:shd w:val="clear" w:color="auto" w:fill="auto"/>
                        <w:tabs>
                          <w:tab w:val="left" w:pos="742"/>
                        </w:tabs>
                        <w:spacing w:before="0"/>
                        <w:ind w:left="320" w:firstLine="0"/>
                        <w:rPr>
                          <w:sz w:val="24"/>
                          <w:szCs w:val="24"/>
                        </w:rPr>
                      </w:pPr>
                      <w:r>
                        <w:rPr>
                          <w:rStyle w:val="2Exact0"/>
                          <w:sz w:val="24"/>
                          <w:szCs w:val="24"/>
                        </w:rPr>
                        <w:t xml:space="preserve">- </w:t>
                      </w:r>
                      <w:r w:rsidRPr="000F603F">
                        <w:rPr>
                          <w:rStyle w:val="2Exact0"/>
                          <w:sz w:val="24"/>
                          <w:szCs w:val="24"/>
                        </w:rPr>
                        <w:t>характеризовать состояние и тенденции развития современного мира и России;</w:t>
                      </w:r>
                    </w:p>
                    <w:p w:rsidR="002B675B" w:rsidRPr="000F603F" w:rsidRDefault="002B675B" w:rsidP="002B675B">
                      <w:pPr>
                        <w:pStyle w:val="20"/>
                        <w:shd w:val="clear" w:color="auto" w:fill="auto"/>
                        <w:tabs>
                          <w:tab w:val="left" w:pos="752"/>
                        </w:tabs>
                        <w:spacing w:before="0"/>
                        <w:ind w:left="320" w:firstLine="0"/>
                        <w:rPr>
                          <w:sz w:val="24"/>
                          <w:szCs w:val="24"/>
                        </w:rPr>
                      </w:pPr>
                      <w:r>
                        <w:rPr>
                          <w:rStyle w:val="2Exact0"/>
                          <w:sz w:val="24"/>
                          <w:szCs w:val="24"/>
                        </w:rPr>
                        <w:t xml:space="preserve">- </w:t>
                      </w:r>
                      <w:r w:rsidRPr="000F603F">
                        <w:rPr>
                          <w:rStyle w:val="2Exact0"/>
                          <w:sz w:val="24"/>
                          <w:szCs w:val="24"/>
                        </w:rPr>
                        <w:t>описывать национальные интересы РФ и стратегические национальные приоритеты;</w:t>
                      </w:r>
                    </w:p>
                    <w:p w:rsidR="002B675B" w:rsidRPr="000F603F" w:rsidRDefault="002B675B" w:rsidP="002B675B">
                      <w:pPr>
                        <w:pStyle w:val="20"/>
                        <w:shd w:val="clear" w:color="auto" w:fill="auto"/>
                        <w:tabs>
                          <w:tab w:val="left" w:pos="747"/>
                        </w:tabs>
                        <w:spacing w:before="0"/>
                        <w:ind w:left="320" w:firstLine="0"/>
                        <w:rPr>
                          <w:sz w:val="24"/>
                          <w:szCs w:val="24"/>
                        </w:rPr>
                      </w:pPr>
                      <w:r>
                        <w:rPr>
                          <w:rStyle w:val="2Exact1"/>
                          <w:sz w:val="24"/>
                          <w:szCs w:val="24"/>
                          <w:u w:val="none"/>
                        </w:rPr>
                        <w:t xml:space="preserve">- </w:t>
                      </w:r>
                      <w:r w:rsidRPr="000F603F">
                        <w:rPr>
                          <w:rStyle w:val="2Exact1"/>
                          <w:sz w:val="24"/>
                          <w:szCs w:val="24"/>
                          <w:u w:val="none"/>
                        </w:rPr>
                        <w:t>приводить примеры факторов и источников угроз национальной безопасности, оказывающих</w:t>
                      </w:r>
                    </w:p>
                  </w:txbxContent>
                </v:textbox>
                <w10:wrap anchorx="margin"/>
              </v:shape>
            </w:pict>
          </mc:Fallback>
        </mc:AlternateContent>
      </w: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645" w:lineRule="exact"/>
        <w:rPr>
          <w:rFonts w:ascii="Times New Roman" w:hAnsi="Times New Roman" w:cs="Times New Roman"/>
        </w:rPr>
      </w:pPr>
    </w:p>
    <w:p w:rsidR="00421388" w:rsidRPr="001E05C8" w:rsidRDefault="00421388">
      <w:pPr>
        <w:rPr>
          <w:rFonts w:ascii="Times New Roman" w:hAnsi="Times New Roman" w:cs="Times New Roman"/>
        </w:rPr>
        <w:sectPr w:rsidR="00421388" w:rsidRPr="001E05C8">
          <w:pgSz w:w="16840" w:h="11900" w:orient="landscape"/>
          <w:pgMar w:top="974" w:right="1153" w:bottom="974" w:left="2209" w:header="0" w:footer="3" w:gutter="0"/>
          <w:cols w:space="720"/>
          <w:noEndnote/>
          <w:docGrid w:linePitch="360"/>
        </w:sectPr>
      </w:pPr>
    </w:p>
    <w:p w:rsidR="00421388" w:rsidRPr="001E05C8" w:rsidRDefault="004A4301">
      <w:pPr>
        <w:spacing w:line="360" w:lineRule="exact"/>
        <w:rPr>
          <w:rFonts w:ascii="Times New Roman" w:hAnsi="Times New Roman" w:cs="Times New Roman"/>
        </w:rPr>
      </w:pPr>
      <w:r w:rsidRPr="001E05C8">
        <w:rPr>
          <w:rFonts w:ascii="Times New Roman" w:hAnsi="Times New Roman" w:cs="Times New Roman"/>
          <w:noProof/>
          <w:lang w:bidi="ar-SA"/>
        </w:rPr>
        <mc:AlternateContent>
          <mc:Choice Requires="wps">
            <w:drawing>
              <wp:anchor distT="0" distB="0" distL="63500" distR="63500" simplePos="0" relativeHeight="251657733" behindDoc="0" locked="0" layoutInCell="1" allowOverlap="1" wp14:anchorId="3BAAAA6E" wp14:editId="1D591DCC">
                <wp:simplePos x="0" y="0"/>
                <wp:positionH relativeFrom="margin">
                  <wp:posOffset>635</wp:posOffset>
                </wp:positionH>
                <wp:positionV relativeFrom="paragraph">
                  <wp:posOffset>1270</wp:posOffset>
                </wp:positionV>
                <wp:extent cx="8442960" cy="6172200"/>
                <wp:effectExtent l="635" t="127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296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Pr="000F603F" w:rsidRDefault="002B675B" w:rsidP="00E73651">
                            <w:pPr>
                              <w:pStyle w:val="20"/>
                              <w:shd w:val="clear" w:color="auto" w:fill="auto"/>
                              <w:spacing w:before="0"/>
                              <w:ind w:firstLine="0"/>
                              <w:jc w:val="left"/>
                              <w:rPr>
                                <w:sz w:val="24"/>
                                <w:szCs w:val="24"/>
                              </w:rPr>
                            </w:pPr>
                            <w:r w:rsidRPr="000F603F">
                              <w:rPr>
                                <w:rStyle w:val="2Exact0"/>
                                <w:sz w:val="24"/>
                                <w:szCs w:val="24"/>
                              </w:rPr>
                              <w:t>негативное влияние на национальные интересы России;</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приводить примеры основных внешних и внутренних опасностей;</w:t>
                            </w:r>
                          </w:p>
                          <w:p w:rsidR="002B675B" w:rsidRPr="000F603F" w:rsidRDefault="002B675B" w:rsidP="002B675B">
                            <w:pPr>
                              <w:pStyle w:val="20"/>
                              <w:shd w:val="clear" w:color="auto" w:fill="auto"/>
                              <w:tabs>
                                <w:tab w:val="left" w:pos="706"/>
                              </w:tabs>
                              <w:spacing w:before="0"/>
                              <w:ind w:left="300" w:firstLine="0"/>
                              <w:rPr>
                                <w:sz w:val="24"/>
                                <w:szCs w:val="24"/>
                              </w:rPr>
                            </w:pPr>
                            <w:r>
                              <w:rPr>
                                <w:rStyle w:val="2Exact0"/>
                                <w:sz w:val="24"/>
                                <w:szCs w:val="24"/>
                              </w:rPr>
                              <w:t xml:space="preserve">- </w:t>
                            </w:r>
                            <w:r w:rsidRPr="000F603F">
                              <w:rPr>
                                <w:rStyle w:val="2Exact0"/>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разъяснять основные направления обеспечения национальной безопасности и обороны РФ;</w:t>
                            </w:r>
                          </w:p>
                          <w:p w:rsidR="002B675B" w:rsidRPr="000F603F" w:rsidRDefault="002B675B" w:rsidP="002B675B">
                            <w:pPr>
                              <w:pStyle w:val="20"/>
                              <w:shd w:val="clear" w:color="auto" w:fill="auto"/>
                              <w:tabs>
                                <w:tab w:val="left" w:pos="732"/>
                              </w:tabs>
                              <w:spacing w:before="0"/>
                              <w:ind w:left="300" w:firstLine="0"/>
                              <w:rPr>
                                <w:sz w:val="24"/>
                                <w:szCs w:val="24"/>
                              </w:rPr>
                            </w:pPr>
                            <w:r>
                              <w:rPr>
                                <w:rStyle w:val="2Exact0"/>
                                <w:sz w:val="24"/>
                                <w:szCs w:val="24"/>
                              </w:rPr>
                              <w:t xml:space="preserve">- </w:t>
                            </w:r>
                            <w:r w:rsidRPr="000F603F">
                              <w:rPr>
                                <w:rStyle w:val="2Exact0"/>
                                <w:sz w:val="24"/>
                                <w:szCs w:val="24"/>
                              </w:rPr>
                              <w:t>оперировать основными понятиями в области обороны государства;</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раскрывать основы и организацию обороны РФ;</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раскрывать предназначение и использование ВС РФ в области обороны;</w:t>
                            </w:r>
                          </w:p>
                          <w:p w:rsidR="002B675B" w:rsidRPr="000F603F" w:rsidRDefault="002B675B" w:rsidP="002B675B">
                            <w:pPr>
                              <w:pStyle w:val="20"/>
                              <w:shd w:val="clear" w:color="auto" w:fill="auto"/>
                              <w:tabs>
                                <w:tab w:val="left" w:pos="732"/>
                              </w:tabs>
                              <w:spacing w:before="0"/>
                              <w:ind w:left="300" w:firstLine="0"/>
                              <w:rPr>
                                <w:sz w:val="24"/>
                                <w:szCs w:val="24"/>
                              </w:rPr>
                            </w:pPr>
                            <w:r>
                              <w:rPr>
                                <w:rStyle w:val="2Exact0"/>
                                <w:sz w:val="24"/>
                                <w:szCs w:val="24"/>
                              </w:rPr>
                              <w:t xml:space="preserve">- </w:t>
                            </w:r>
                            <w:r w:rsidRPr="000F603F">
                              <w:rPr>
                                <w:rStyle w:val="2Exact0"/>
                                <w:sz w:val="24"/>
                                <w:szCs w:val="24"/>
                              </w:rPr>
                              <w:t>объяснять направление военной политики РФ в современных условиях;</w:t>
                            </w:r>
                          </w:p>
                          <w:p w:rsidR="002B675B" w:rsidRPr="000F603F" w:rsidRDefault="002B675B" w:rsidP="002B675B">
                            <w:pPr>
                              <w:pStyle w:val="20"/>
                              <w:shd w:val="clear" w:color="auto" w:fill="auto"/>
                              <w:tabs>
                                <w:tab w:val="left" w:pos="706"/>
                              </w:tabs>
                              <w:spacing w:before="0"/>
                              <w:ind w:left="300" w:firstLine="0"/>
                              <w:rPr>
                                <w:sz w:val="24"/>
                                <w:szCs w:val="24"/>
                              </w:rPr>
                            </w:pPr>
                            <w:r>
                              <w:rPr>
                                <w:rStyle w:val="2Exact0"/>
                                <w:sz w:val="24"/>
                                <w:szCs w:val="24"/>
                              </w:rPr>
                              <w:t xml:space="preserve">- </w:t>
                            </w:r>
                            <w:r w:rsidRPr="000F603F">
                              <w:rPr>
                                <w:rStyle w:val="2Exact0"/>
                                <w:sz w:val="24"/>
                                <w:szCs w:val="24"/>
                              </w:rPr>
                              <w:t>описывать предназначение и задачи Вооруженных Сил РФ, других войск, воинских формирований и органов в мирное и военное время;</w:t>
                            </w:r>
                          </w:p>
                          <w:p w:rsidR="002B675B" w:rsidRPr="000F603F" w:rsidRDefault="002B675B" w:rsidP="002B675B">
                            <w:pPr>
                              <w:pStyle w:val="20"/>
                              <w:shd w:val="clear" w:color="auto" w:fill="auto"/>
                              <w:tabs>
                                <w:tab w:val="left" w:pos="722"/>
                              </w:tabs>
                              <w:spacing w:before="0"/>
                              <w:ind w:left="300" w:firstLine="0"/>
                              <w:rPr>
                                <w:sz w:val="24"/>
                                <w:szCs w:val="24"/>
                              </w:rPr>
                            </w:pPr>
                            <w:r>
                              <w:rPr>
                                <w:rStyle w:val="2Exact0"/>
                                <w:sz w:val="24"/>
                                <w:szCs w:val="24"/>
                              </w:rPr>
                              <w:t xml:space="preserve">- </w:t>
                            </w:r>
                            <w:r w:rsidRPr="000F603F">
                              <w:rPr>
                                <w:rStyle w:val="2Exact0"/>
                                <w:sz w:val="24"/>
                                <w:szCs w:val="24"/>
                              </w:rPr>
                              <w:t>характеризовать историю создания ВС РФ;</w:t>
                            </w:r>
                          </w:p>
                          <w:p w:rsidR="002B675B" w:rsidRPr="000F603F" w:rsidRDefault="002B675B" w:rsidP="002B675B">
                            <w:pPr>
                              <w:pStyle w:val="20"/>
                              <w:shd w:val="clear" w:color="auto" w:fill="auto"/>
                              <w:tabs>
                                <w:tab w:val="left" w:pos="732"/>
                              </w:tabs>
                              <w:spacing w:before="0"/>
                              <w:ind w:left="300" w:firstLine="0"/>
                              <w:rPr>
                                <w:sz w:val="24"/>
                                <w:szCs w:val="24"/>
                              </w:rPr>
                            </w:pPr>
                            <w:r>
                              <w:rPr>
                                <w:rStyle w:val="2Exact0"/>
                                <w:sz w:val="24"/>
                                <w:szCs w:val="24"/>
                              </w:rPr>
                              <w:t xml:space="preserve">- </w:t>
                            </w:r>
                            <w:r w:rsidRPr="000F603F">
                              <w:rPr>
                                <w:rStyle w:val="2Exact0"/>
                                <w:sz w:val="24"/>
                                <w:szCs w:val="24"/>
                              </w:rPr>
                              <w:t>описывать структуру ВС РФ;</w:t>
                            </w:r>
                          </w:p>
                          <w:p w:rsidR="002B675B" w:rsidRPr="000F603F" w:rsidRDefault="002B675B" w:rsidP="002B675B">
                            <w:pPr>
                              <w:pStyle w:val="20"/>
                              <w:shd w:val="clear" w:color="auto" w:fill="auto"/>
                              <w:tabs>
                                <w:tab w:val="left" w:pos="722"/>
                              </w:tabs>
                              <w:spacing w:before="0"/>
                              <w:ind w:left="300" w:firstLine="0"/>
                              <w:rPr>
                                <w:sz w:val="24"/>
                                <w:szCs w:val="24"/>
                              </w:rPr>
                            </w:pPr>
                            <w:r>
                              <w:rPr>
                                <w:rStyle w:val="2Exact0"/>
                                <w:sz w:val="24"/>
                                <w:szCs w:val="24"/>
                              </w:rPr>
                              <w:t xml:space="preserve">- </w:t>
                            </w:r>
                            <w:r w:rsidRPr="000F603F">
                              <w:rPr>
                                <w:rStyle w:val="2Exact0"/>
                                <w:sz w:val="24"/>
                                <w:szCs w:val="24"/>
                              </w:rPr>
                              <w:t>характеризовать виды и рода войск ВС РФ, их предназначение и задачи;</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распознавать символы ВС РФ;</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приводить примеры воинских традиций и ритуалов ВС РФ.</w:t>
                            </w:r>
                          </w:p>
                          <w:p w:rsidR="002B675B" w:rsidRPr="00354B39" w:rsidRDefault="002B675B" w:rsidP="00E73651">
                            <w:pPr>
                              <w:pStyle w:val="20"/>
                              <w:shd w:val="clear" w:color="auto" w:fill="auto"/>
                              <w:spacing w:before="0"/>
                              <w:ind w:firstLine="300"/>
                              <w:rPr>
                                <w:i/>
                                <w:sz w:val="24"/>
                                <w:szCs w:val="24"/>
                              </w:rPr>
                            </w:pPr>
                            <w:r w:rsidRPr="00354B39">
                              <w:rPr>
                                <w:rStyle w:val="2Exact0"/>
                                <w:i/>
                                <w:sz w:val="24"/>
                                <w:szCs w:val="24"/>
                              </w:rPr>
                              <w:t>Правовые основы военной службы</w:t>
                            </w:r>
                            <w:r>
                              <w:rPr>
                                <w:rStyle w:val="2Exact0"/>
                                <w:i/>
                                <w:sz w:val="24"/>
                                <w:szCs w:val="24"/>
                              </w:rPr>
                              <w:t>:</w:t>
                            </w:r>
                          </w:p>
                          <w:p w:rsidR="002B675B" w:rsidRPr="000F603F" w:rsidRDefault="002B675B" w:rsidP="002B675B">
                            <w:pPr>
                              <w:pStyle w:val="20"/>
                              <w:shd w:val="clear" w:color="auto" w:fill="auto"/>
                              <w:tabs>
                                <w:tab w:val="left" w:pos="701"/>
                              </w:tabs>
                              <w:spacing w:before="0"/>
                              <w:ind w:left="300" w:firstLine="0"/>
                              <w:rPr>
                                <w:sz w:val="24"/>
                                <w:szCs w:val="24"/>
                              </w:rPr>
                            </w:pPr>
                            <w:r>
                              <w:rPr>
                                <w:rStyle w:val="2Exact0"/>
                                <w:sz w:val="24"/>
                                <w:szCs w:val="24"/>
                              </w:rPr>
                              <w:t>- к</w:t>
                            </w:r>
                            <w:r w:rsidRPr="000F603F">
                              <w:rPr>
                                <w:rStyle w:val="2Exact0"/>
                                <w:sz w:val="24"/>
                                <w:szCs w:val="24"/>
                              </w:rPr>
                              <w:t>омментировать назначение основных нормативных правовых актов в области воинской обязанности граждан и военной службы;</w:t>
                            </w:r>
                          </w:p>
                          <w:p w:rsidR="002B675B" w:rsidRPr="000F603F" w:rsidRDefault="002B675B" w:rsidP="002B675B">
                            <w:pPr>
                              <w:pStyle w:val="20"/>
                              <w:shd w:val="clear" w:color="auto" w:fill="auto"/>
                              <w:tabs>
                                <w:tab w:val="left" w:pos="706"/>
                              </w:tabs>
                              <w:spacing w:before="0"/>
                              <w:ind w:left="300" w:firstLine="0"/>
                              <w:rPr>
                                <w:sz w:val="24"/>
                                <w:szCs w:val="24"/>
                              </w:rPr>
                            </w:pPr>
                            <w:r>
                              <w:rPr>
                                <w:rStyle w:val="2Exact0"/>
                                <w:sz w:val="24"/>
                                <w:szCs w:val="24"/>
                              </w:rPr>
                              <w:t xml:space="preserve">- </w:t>
                            </w:r>
                            <w:r w:rsidRPr="000F603F">
                              <w:rPr>
                                <w:rStyle w:val="2Exact0"/>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2B675B" w:rsidRPr="000F603F" w:rsidRDefault="002B675B" w:rsidP="002B675B">
                            <w:pPr>
                              <w:pStyle w:val="20"/>
                              <w:shd w:val="clear" w:color="auto" w:fill="auto"/>
                              <w:tabs>
                                <w:tab w:val="left" w:pos="732"/>
                              </w:tabs>
                              <w:spacing w:before="0"/>
                              <w:ind w:left="300" w:firstLine="0"/>
                              <w:rPr>
                                <w:sz w:val="24"/>
                                <w:szCs w:val="24"/>
                              </w:rPr>
                            </w:pPr>
                            <w:r>
                              <w:rPr>
                                <w:rStyle w:val="2Exact0"/>
                                <w:sz w:val="24"/>
                                <w:szCs w:val="24"/>
                              </w:rPr>
                              <w:t xml:space="preserve">- </w:t>
                            </w:r>
                            <w:r w:rsidRPr="000F603F">
                              <w:rPr>
                                <w:rStyle w:val="2Exact0"/>
                                <w:sz w:val="24"/>
                                <w:szCs w:val="24"/>
                              </w:rPr>
                              <w:t>оперировать основными понятиями в области воинской обязанности граждан и военной службы;</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раскрывать сущность военной службы и составляющие воинской обязанности гражданина РФ;</w:t>
                            </w:r>
                          </w:p>
                          <w:p w:rsidR="002B675B" w:rsidRPr="000F603F" w:rsidRDefault="002B675B" w:rsidP="002B675B">
                            <w:pPr>
                              <w:pStyle w:val="20"/>
                              <w:shd w:val="clear" w:color="auto" w:fill="auto"/>
                              <w:tabs>
                                <w:tab w:val="left" w:pos="722"/>
                              </w:tabs>
                              <w:spacing w:before="0"/>
                              <w:ind w:left="300" w:firstLine="0"/>
                              <w:rPr>
                                <w:sz w:val="24"/>
                                <w:szCs w:val="24"/>
                              </w:rPr>
                            </w:pPr>
                            <w:r>
                              <w:rPr>
                                <w:rStyle w:val="2Exact0"/>
                                <w:sz w:val="24"/>
                                <w:szCs w:val="24"/>
                              </w:rPr>
                              <w:t xml:space="preserve">- </w:t>
                            </w:r>
                            <w:r w:rsidRPr="000F603F">
                              <w:rPr>
                                <w:rStyle w:val="2Exact0"/>
                                <w:sz w:val="24"/>
                                <w:szCs w:val="24"/>
                              </w:rPr>
                              <w:t>характеризовать обязательную и добровольную подготовку к военной службе;</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раскрывать организацию воинского учета;</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комментировать назначение Общевоинских уставов ВС РФ;</w:t>
                            </w:r>
                          </w:p>
                          <w:p w:rsidR="002B675B" w:rsidRPr="000F603F" w:rsidRDefault="002B675B" w:rsidP="002B675B">
                            <w:pPr>
                              <w:pStyle w:val="20"/>
                              <w:shd w:val="clear" w:color="auto" w:fill="auto"/>
                              <w:tabs>
                                <w:tab w:val="left" w:pos="706"/>
                              </w:tabs>
                              <w:spacing w:before="0"/>
                              <w:ind w:left="300" w:firstLine="0"/>
                              <w:rPr>
                                <w:sz w:val="24"/>
                                <w:szCs w:val="24"/>
                              </w:rPr>
                            </w:pPr>
                            <w:r>
                              <w:rPr>
                                <w:rStyle w:val="2Exact0"/>
                                <w:sz w:val="24"/>
                                <w:szCs w:val="24"/>
                              </w:rPr>
                              <w:t xml:space="preserve">- </w:t>
                            </w:r>
                            <w:r w:rsidRPr="000F603F">
                              <w:rPr>
                                <w:rStyle w:val="2Exact0"/>
                                <w:sz w:val="24"/>
                                <w:szCs w:val="24"/>
                              </w:rPr>
                              <w:t>использовать Общевоинские уставы ВС РФ при подготовке к прохождению военной службы по призыву, контракту;</w:t>
                            </w:r>
                          </w:p>
                          <w:p w:rsidR="002B675B" w:rsidRPr="00354B39" w:rsidRDefault="002B675B" w:rsidP="002B675B">
                            <w:pPr>
                              <w:pStyle w:val="20"/>
                              <w:shd w:val="clear" w:color="auto" w:fill="auto"/>
                              <w:tabs>
                                <w:tab w:val="left" w:pos="732"/>
                              </w:tabs>
                              <w:spacing w:before="0"/>
                              <w:ind w:left="300" w:firstLine="0"/>
                              <w:rPr>
                                <w:sz w:val="24"/>
                                <w:szCs w:val="24"/>
                              </w:rPr>
                            </w:pPr>
                            <w:r>
                              <w:rPr>
                                <w:rStyle w:val="2Exact1"/>
                                <w:sz w:val="24"/>
                                <w:szCs w:val="24"/>
                                <w:u w:val="none"/>
                              </w:rPr>
                              <w:t xml:space="preserve">- </w:t>
                            </w:r>
                            <w:r w:rsidRPr="00354B39">
                              <w:rPr>
                                <w:rStyle w:val="2Exact1"/>
                                <w:sz w:val="24"/>
                                <w:szCs w:val="24"/>
                                <w:u w:val="none"/>
                              </w:rPr>
                              <w:t>описывать порядок и сроки прохождения службы по призыву, контракту и альтернативной</w:t>
                            </w:r>
                            <w:r w:rsidRPr="00354B39">
                              <w:rPr>
                                <w:rStyle w:val="2Exact1"/>
                                <w:u w:val="none"/>
                              </w:rPr>
                              <w:t xml:space="preserve"> </w:t>
                            </w:r>
                            <w:r w:rsidRPr="00354B39">
                              <w:rPr>
                                <w:rStyle w:val="2Exact1"/>
                                <w:sz w:val="24"/>
                                <w:szCs w:val="24"/>
                                <w:u w:val="none"/>
                              </w:rPr>
                              <w:t>гражданской</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5pt;margin-top:.1pt;width:664.8pt;height:486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E44rQIAALE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" filled="f" stroked="f">
                <v:textbox style="mso-fit-shape-to-text:t" inset="0,0,0,0">
                  <w:txbxContent>
                    <w:p w:rsidR="002B675B" w:rsidRPr="000F603F" w:rsidRDefault="002B675B" w:rsidP="00E73651">
                      <w:pPr>
                        <w:pStyle w:val="20"/>
                        <w:shd w:val="clear" w:color="auto" w:fill="auto"/>
                        <w:spacing w:before="0"/>
                        <w:ind w:firstLine="0"/>
                        <w:jc w:val="left"/>
                        <w:rPr>
                          <w:sz w:val="24"/>
                          <w:szCs w:val="24"/>
                        </w:rPr>
                      </w:pPr>
                      <w:r w:rsidRPr="000F603F">
                        <w:rPr>
                          <w:rStyle w:val="2Exact0"/>
                          <w:sz w:val="24"/>
                          <w:szCs w:val="24"/>
                        </w:rPr>
                        <w:t>негативное влияние на национальные интересы России;</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приводить примеры основных внешних и внутренних опасностей;</w:t>
                      </w:r>
                    </w:p>
                    <w:p w:rsidR="002B675B" w:rsidRPr="000F603F" w:rsidRDefault="002B675B" w:rsidP="002B675B">
                      <w:pPr>
                        <w:pStyle w:val="20"/>
                        <w:shd w:val="clear" w:color="auto" w:fill="auto"/>
                        <w:tabs>
                          <w:tab w:val="left" w:pos="706"/>
                        </w:tabs>
                        <w:spacing w:before="0"/>
                        <w:ind w:left="300" w:firstLine="0"/>
                        <w:rPr>
                          <w:sz w:val="24"/>
                          <w:szCs w:val="24"/>
                        </w:rPr>
                      </w:pPr>
                      <w:r>
                        <w:rPr>
                          <w:rStyle w:val="2Exact0"/>
                          <w:sz w:val="24"/>
                          <w:szCs w:val="24"/>
                        </w:rPr>
                        <w:t xml:space="preserve">- </w:t>
                      </w:r>
                      <w:r w:rsidRPr="000F603F">
                        <w:rPr>
                          <w:rStyle w:val="2Exact0"/>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разъяснять основные направления обеспечения национальной безопасности и обороны РФ;</w:t>
                      </w:r>
                    </w:p>
                    <w:p w:rsidR="002B675B" w:rsidRPr="000F603F" w:rsidRDefault="002B675B" w:rsidP="002B675B">
                      <w:pPr>
                        <w:pStyle w:val="20"/>
                        <w:shd w:val="clear" w:color="auto" w:fill="auto"/>
                        <w:tabs>
                          <w:tab w:val="left" w:pos="732"/>
                        </w:tabs>
                        <w:spacing w:before="0"/>
                        <w:ind w:left="300" w:firstLine="0"/>
                        <w:rPr>
                          <w:sz w:val="24"/>
                          <w:szCs w:val="24"/>
                        </w:rPr>
                      </w:pPr>
                      <w:r>
                        <w:rPr>
                          <w:rStyle w:val="2Exact0"/>
                          <w:sz w:val="24"/>
                          <w:szCs w:val="24"/>
                        </w:rPr>
                        <w:t xml:space="preserve">- </w:t>
                      </w:r>
                      <w:r w:rsidRPr="000F603F">
                        <w:rPr>
                          <w:rStyle w:val="2Exact0"/>
                          <w:sz w:val="24"/>
                          <w:szCs w:val="24"/>
                        </w:rPr>
                        <w:t>оперировать основными понятиями в области обороны государства;</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раскрывать основы и организацию обороны РФ;</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раскрывать предназначение и использование ВС РФ в области обороны;</w:t>
                      </w:r>
                    </w:p>
                    <w:p w:rsidR="002B675B" w:rsidRPr="000F603F" w:rsidRDefault="002B675B" w:rsidP="002B675B">
                      <w:pPr>
                        <w:pStyle w:val="20"/>
                        <w:shd w:val="clear" w:color="auto" w:fill="auto"/>
                        <w:tabs>
                          <w:tab w:val="left" w:pos="732"/>
                        </w:tabs>
                        <w:spacing w:before="0"/>
                        <w:ind w:left="300" w:firstLine="0"/>
                        <w:rPr>
                          <w:sz w:val="24"/>
                          <w:szCs w:val="24"/>
                        </w:rPr>
                      </w:pPr>
                      <w:r>
                        <w:rPr>
                          <w:rStyle w:val="2Exact0"/>
                          <w:sz w:val="24"/>
                          <w:szCs w:val="24"/>
                        </w:rPr>
                        <w:t xml:space="preserve">- </w:t>
                      </w:r>
                      <w:r w:rsidRPr="000F603F">
                        <w:rPr>
                          <w:rStyle w:val="2Exact0"/>
                          <w:sz w:val="24"/>
                          <w:szCs w:val="24"/>
                        </w:rPr>
                        <w:t>объяснять направление военной политики РФ в современных условиях;</w:t>
                      </w:r>
                    </w:p>
                    <w:p w:rsidR="002B675B" w:rsidRPr="000F603F" w:rsidRDefault="002B675B" w:rsidP="002B675B">
                      <w:pPr>
                        <w:pStyle w:val="20"/>
                        <w:shd w:val="clear" w:color="auto" w:fill="auto"/>
                        <w:tabs>
                          <w:tab w:val="left" w:pos="706"/>
                        </w:tabs>
                        <w:spacing w:before="0"/>
                        <w:ind w:left="300" w:firstLine="0"/>
                        <w:rPr>
                          <w:sz w:val="24"/>
                          <w:szCs w:val="24"/>
                        </w:rPr>
                      </w:pPr>
                      <w:r>
                        <w:rPr>
                          <w:rStyle w:val="2Exact0"/>
                          <w:sz w:val="24"/>
                          <w:szCs w:val="24"/>
                        </w:rPr>
                        <w:t xml:space="preserve">- </w:t>
                      </w:r>
                      <w:r w:rsidRPr="000F603F">
                        <w:rPr>
                          <w:rStyle w:val="2Exact0"/>
                          <w:sz w:val="24"/>
                          <w:szCs w:val="24"/>
                        </w:rPr>
                        <w:t>описывать предназначение и задачи Вооруженных Сил РФ, других войск, воинских формирований и органов в мирное и военное время;</w:t>
                      </w:r>
                    </w:p>
                    <w:p w:rsidR="002B675B" w:rsidRPr="000F603F" w:rsidRDefault="002B675B" w:rsidP="002B675B">
                      <w:pPr>
                        <w:pStyle w:val="20"/>
                        <w:shd w:val="clear" w:color="auto" w:fill="auto"/>
                        <w:tabs>
                          <w:tab w:val="left" w:pos="722"/>
                        </w:tabs>
                        <w:spacing w:before="0"/>
                        <w:ind w:left="300" w:firstLine="0"/>
                        <w:rPr>
                          <w:sz w:val="24"/>
                          <w:szCs w:val="24"/>
                        </w:rPr>
                      </w:pPr>
                      <w:r>
                        <w:rPr>
                          <w:rStyle w:val="2Exact0"/>
                          <w:sz w:val="24"/>
                          <w:szCs w:val="24"/>
                        </w:rPr>
                        <w:t xml:space="preserve">- </w:t>
                      </w:r>
                      <w:r w:rsidRPr="000F603F">
                        <w:rPr>
                          <w:rStyle w:val="2Exact0"/>
                          <w:sz w:val="24"/>
                          <w:szCs w:val="24"/>
                        </w:rPr>
                        <w:t>характеризовать историю создания ВС РФ;</w:t>
                      </w:r>
                    </w:p>
                    <w:p w:rsidR="002B675B" w:rsidRPr="000F603F" w:rsidRDefault="002B675B" w:rsidP="002B675B">
                      <w:pPr>
                        <w:pStyle w:val="20"/>
                        <w:shd w:val="clear" w:color="auto" w:fill="auto"/>
                        <w:tabs>
                          <w:tab w:val="left" w:pos="732"/>
                        </w:tabs>
                        <w:spacing w:before="0"/>
                        <w:ind w:left="300" w:firstLine="0"/>
                        <w:rPr>
                          <w:sz w:val="24"/>
                          <w:szCs w:val="24"/>
                        </w:rPr>
                      </w:pPr>
                      <w:r>
                        <w:rPr>
                          <w:rStyle w:val="2Exact0"/>
                          <w:sz w:val="24"/>
                          <w:szCs w:val="24"/>
                        </w:rPr>
                        <w:t xml:space="preserve">- </w:t>
                      </w:r>
                      <w:r w:rsidRPr="000F603F">
                        <w:rPr>
                          <w:rStyle w:val="2Exact0"/>
                          <w:sz w:val="24"/>
                          <w:szCs w:val="24"/>
                        </w:rPr>
                        <w:t>описывать структуру ВС РФ;</w:t>
                      </w:r>
                    </w:p>
                    <w:p w:rsidR="002B675B" w:rsidRPr="000F603F" w:rsidRDefault="002B675B" w:rsidP="002B675B">
                      <w:pPr>
                        <w:pStyle w:val="20"/>
                        <w:shd w:val="clear" w:color="auto" w:fill="auto"/>
                        <w:tabs>
                          <w:tab w:val="left" w:pos="722"/>
                        </w:tabs>
                        <w:spacing w:before="0"/>
                        <w:ind w:left="300" w:firstLine="0"/>
                        <w:rPr>
                          <w:sz w:val="24"/>
                          <w:szCs w:val="24"/>
                        </w:rPr>
                      </w:pPr>
                      <w:r>
                        <w:rPr>
                          <w:rStyle w:val="2Exact0"/>
                          <w:sz w:val="24"/>
                          <w:szCs w:val="24"/>
                        </w:rPr>
                        <w:t xml:space="preserve">- </w:t>
                      </w:r>
                      <w:r w:rsidRPr="000F603F">
                        <w:rPr>
                          <w:rStyle w:val="2Exact0"/>
                          <w:sz w:val="24"/>
                          <w:szCs w:val="24"/>
                        </w:rPr>
                        <w:t>характеризовать виды и рода войск ВС РФ, их предназначение и задачи;</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распознавать символы ВС РФ;</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приводить примеры воинских традиций и ритуалов ВС РФ.</w:t>
                      </w:r>
                    </w:p>
                    <w:p w:rsidR="002B675B" w:rsidRPr="00354B39" w:rsidRDefault="002B675B" w:rsidP="00E73651">
                      <w:pPr>
                        <w:pStyle w:val="20"/>
                        <w:shd w:val="clear" w:color="auto" w:fill="auto"/>
                        <w:spacing w:before="0"/>
                        <w:ind w:firstLine="300"/>
                        <w:rPr>
                          <w:i/>
                          <w:sz w:val="24"/>
                          <w:szCs w:val="24"/>
                        </w:rPr>
                      </w:pPr>
                      <w:r w:rsidRPr="00354B39">
                        <w:rPr>
                          <w:rStyle w:val="2Exact0"/>
                          <w:i/>
                          <w:sz w:val="24"/>
                          <w:szCs w:val="24"/>
                        </w:rPr>
                        <w:t>Правовые основы военной службы</w:t>
                      </w:r>
                      <w:r>
                        <w:rPr>
                          <w:rStyle w:val="2Exact0"/>
                          <w:i/>
                          <w:sz w:val="24"/>
                          <w:szCs w:val="24"/>
                        </w:rPr>
                        <w:t>:</w:t>
                      </w:r>
                    </w:p>
                    <w:p w:rsidR="002B675B" w:rsidRPr="000F603F" w:rsidRDefault="002B675B" w:rsidP="002B675B">
                      <w:pPr>
                        <w:pStyle w:val="20"/>
                        <w:shd w:val="clear" w:color="auto" w:fill="auto"/>
                        <w:tabs>
                          <w:tab w:val="left" w:pos="701"/>
                        </w:tabs>
                        <w:spacing w:before="0"/>
                        <w:ind w:left="300" w:firstLine="0"/>
                        <w:rPr>
                          <w:sz w:val="24"/>
                          <w:szCs w:val="24"/>
                        </w:rPr>
                      </w:pPr>
                      <w:r>
                        <w:rPr>
                          <w:rStyle w:val="2Exact0"/>
                          <w:sz w:val="24"/>
                          <w:szCs w:val="24"/>
                        </w:rPr>
                        <w:t>- к</w:t>
                      </w:r>
                      <w:r w:rsidRPr="000F603F">
                        <w:rPr>
                          <w:rStyle w:val="2Exact0"/>
                          <w:sz w:val="24"/>
                          <w:szCs w:val="24"/>
                        </w:rPr>
                        <w:t>омментировать назначение основных нормативных правовых актов в области воинской обязанности граждан и военной службы;</w:t>
                      </w:r>
                    </w:p>
                    <w:p w:rsidR="002B675B" w:rsidRPr="000F603F" w:rsidRDefault="002B675B" w:rsidP="002B675B">
                      <w:pPr>
                        <w:pStyle w:val="20"/>
                        <w:shd w:val="clear" w:color="auto" w:fill="auto"/>
                        <w:tabs>
                          <w:tab w:val="left" w:pos="706"/>
                        </w:tabs>
                        <w:spacing w:before="0"/>
                        <w:ind w:left="300" w:firstLine="0"/>
                        <w:rPr>
                          <w:sz w:val="24"/>
                          <w:szCs w:val="24"/>
                        </w:rPr>
                      </w:pPr>
                      <w:r>
                        <w:rPr>
                          <w:rStyle w:val="2Exact0"/>
                          <w:sz w:val="24"/>
                          <w:szCs w:val="24"/>
                        </w:rPr>
                        <w:t xml:space="preserve">- </w:t>
                      </w:r>
                      <w:r w:rsidRPr="000F603F">
                        <w:rPr>
                          <w:rStyle w:val="2Exact0"/>
                          <w:sz w:val="24"/>
                          <w:szCs w:val="24"/>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2B675B" w:rsidRPr="000F603F" w:rsidRDefault="002B675B" w:rsidP="002B675B">
                      <w:pPr>
                        <w:pStyle w:val="20"/>
                        <w:shd w:val="clear" w:color="auto" w:fill="auto"/>
                        <w:tabs>
                          <w:tab w:val="left" w:pos="732"/>
                        </w:tabs>
                        <w:spacing w:before="0"/>
                        <w:ind w:left="300" w:firstLine="0"/>
                        <w:rPr>
                          <w:sz w:val="24"/>
                          <w:szCs w:val="24"/>
                        </w:rPr>
                      </w:pPr>
                      <w:r>
                        <w:rPr>
                          <w:rStyle w:val="2Exact0"/>
                          <w:sz w:val="24"/>
                          <w:szCs w:val="24"/>
                        </w:rPr>
                        <w:t xml:space="preserve">- </w:t>
                      </w:r>
                      <w:r w:rsidRPr="000F603F">
                        <w:rPr>
                          <w:rStyle w:val="2Exact0"/>
                          <w:sz w:val="24"/>
                          <w:szCs w:val="24"/>
                        </w:rPr>
                        <w:t>оперировать основными понятиями в области воинской обязанности граждан и военной службы;</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раскрывать сущность военной службы и составляющие воинской обязанности гражданина РФ;</w:t>
                      </w:r>
                    </w:p>
                    <w:p w:rsidR="002B675B" w:rsidRPr="000F603F" w:rsidRDefault="002B675B" w:rsidP="002B675B">
                      <w:pPr>
                        <w:pStyle w:val="20"/>
                        <w:shd w:val="clear" w:color="auto" w:fill="auto"/>
                        <w:tabs>
                          <w:tab w:val="left" w:pos="722"/>
                        </w:tabs>
                        <w:spacing w:before="0"/>
                        <w:ind w:left="300" w:firstLine="0"/>
                        <w:rPr>
                          <w:sz w:val="24"/>
                          <w:szCs w:val="24"/>
                        </w:rPr>
                      </w:pPr>
                      <w:r>
                        <w:rPr>
                          <w:rStyle w:val="2Exact0"/>
                          <w:sz w:val="24"/>
                          <w:szCs w:val="24"/>
                        </w:rPr>
                        <w:t xml:space="preserve">- </w:t>
                      </w:r>
                      <w:r w:rsidRPr="000F603F">
                        <w:rPr>
                          <w:rStyle w:val="2Exact0"/>
                          <w:sz w:val="24"/>
                          <w:szCs w:val="24"/>
                        </w:rPr>
                        <w:t>характеризовать обязательную и добровольную подготовку к военной службе;</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раскрывать организацию воинского учета;</w:t>
                      </w:r>
                    </w:p>
                    <w:p w:rsidR="002B675B" w:rsidRPr="000F603F" w:rsidRDefault="002B675B" w:rsidP="002B675B">
                      <w:pPr>
                        <w:pStyle w:val="20"/>
                        <w:shd w:val="clear" w:color="auto" w:fill="auto"/>
                        <w:tabs>
                          <w:tab w:val="left" w:pos="727"/>
                        </w:tabs>
                        <w:spacing w:before="0"/>
                        <w:ind w:left="300" w:firstLine="0"/>
                        <w:rPr>
                          <w:sz w:val="24"/>
                          <w:szCs w:val="24"/>
                        </w:rPr>
                      </w:pPr>
                      <w:r>
                        <w:rPr>
                          <w:rStyle w:val="2Exact0"/>
                          <w:sz w:val="24"/>
                          <w:szCs w:val="24"/>
                        </w:rPr>
                        <w:t xml:space="preserve">- </w:t>
                      </w:r>
                      <w:r w:rsidRPr="000F603F">
                        <w:rPr>
                          <w:rStyle w:val="2Exact0"/>
                          <w:sz w:val="24"/>
                          <w:szCs w:val="24"/>
                        </w:rPr>
                        <w:t>комментировать назначение Общевоинских уставов ВС РФ;</w:t>
                      </w:r>
                    </w:p>
                    <w:p w:rsidR="002B675B" w:rsidRPr="000F603F" w:rsidRDefault="002B675B" w:rsidP="002B675B">
                      <w:pPr>
                        <w:pStyle w:val="20"/>
                        <w:shd w:val="clear" w:color="auto" w:fill="auto"/>
                        <w:tabs>
                          <w:tab w:val="left" w:pos="706"/>
                        </w:tabs>
                        <w:spacing w:before="0"/>
                        <w:ind w:left="300" w:firstLine="0"/>
                        <w:rPr>
                          <w:sz w:val="24"/>
                          <w:szCs w:val="24"/>
                        </w:rPr>
                      </w:pPr>
                      <w:r>
                        <w:rPr>
                          <w:rStyle w:val="2Exact0"/>
                          <w:sz w:val="24"/>
                          <w:szCs w:val="24"/>
                        </w:rPr>
                        <w:t xml:space="preserve">- </w:t>
                      </w:r>
                      <w:r w:rsidRPr="000F603F">
                        <w:rPr>
                          <w:rStyle w:val="2Exact0"/>
                          <w:sz w:val="24"/>
                          <w:szCs w:val="24"/>
                        </w:rPr>
                        <w:t>использовать Общевоинские уставы ВС РФ при подготовке к прохождению военной службы по призыву, контракту;</w:t>
                      </w:r>
                    </w:p>
                    <w:p w:rsidR="002B675B" w:rsidRPr="00354B39" w:rsidRDefault="002B675B" w:rsidP="002B675B">
                      <w:pPr>
                        <w:pStyle w:val="20"/>
                        <w:shd w:val="clear" w:color="auto" w:fill="auto"/>
                        <w:tabs>
                          <w:tab w:val="left" w:pos="732"/>
                        </w:tabs>
                        <w:spacing w:before="0"/>
                        <w:ind w:left="300" w:firstLine="0"/>
                        <w:rPr>
                          <w:sz w:val="24"/>
                          <w:szCs w:val="24"/>
                        </w:rPr>
                      </w:pPr>
                      <w:r>
                        <w:rPr>
                          <w:rStyle w:val="2Exact1"/>
                          <w:sz w:val="24"/>
                          <w:szCs w:val="24"/>
                          <w:u w:val="none"/>
                        </w:rPr>
                        <w:t xml:space="preserve">- </w:t>
                      </w:r>
                      <w:r w:rsidRPr="00354B39">
                        <w:rPr>
                          <w:rStyle w:val="2Exact1"/>
                          <w:sz w:val="24"/>
                          <w:szCs w:val="24"/>
                          <w:u w:val="none"/>
                        </w:rPr>
                        <w:t>описывать порядок и сроки прохождения службы по призыву, контракту и альтернативной</w:t>
                      </w:r>
                      <w:r w:rsidRPr="00354B39">
                        <w:rPr>
                          <w:rStyle w:val="2Exact1"/>
                          <w:u w:val="none"/>
                        </w:rPr>
                        <w:t xml:space="preserve"> </w:t>
                      </w:r>
                      <w:r w:rsidRPr="00354B39">
                        <w:rPr>
                          <w:rStyle w:val="2Exact1"/>
                          <w:sz w:val="24"/>
                          <w:szCs w:val="24"/>
                          <w:u w:val="none"/>
                        </w:rPr>
                        <w:t>гражданской</w:t>
                      </w:r>
                    </w:p>
                  </w:txbxContent>
                </v:textbox>
                <w10:wrap anchorx="margin"/>
              </v:shape>
            </w:pict>
          </mc:Fallback>
        </mc:AlternateContent>
      </w: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635" w:lineRule="exact"/>
        <w:rPr>
          <w:rFonts w:ascii="Times New Roman" w:hAnsi="Times New Roman" w:cs="Times New Roman"/>
        </w:rPr>
      </w:pPr>
    </w:p>
    <w:p w:rsidR="00421388" w:rsidRPr="001E05C8" w:rsidRDefault="00421388">
      <w:pPr>
        <w:rPr>
          <w:rFonts w:ascii="Times New Roman" w:hAnsi="Times New Roman" w:cs="Times New Roman"/>
        </w:rPr>
        <w:sectPr w:rsidR="00421388" w:rsidRPr="001E05C8">
          <w:pgSz w:w="16840" w:h="11900" w:orient="landscape"/>
          <w:pgMar w:top="983" w:right="1144" w:bottom="983" w:left="2214" w:header="0" w:footer="3" w:gutter="0"/>
          <w:cols w:space="720"/>
          <w:noEndnote/>
          <w:docGrid w:linePitch="360"/>
        </w:sectPr>
      </w:pPr>
    </w:p>
    <w:p w:rsidR="00421388" w:rsidRPr="00354B39" w:rsidRDefault="004A4301">
      <w:pPr>
        <w:spacing w:line="360" w:lineRule="exact"/>
        <w:rPr>
          <w:rFonts w:ascii="Times New Roman" w:hAnsi="Times New Roman" w:cs="Times New Roman"/>
        </w:rPr>
      </w:pPr>
      <w:r w:rsidRPr="001E05C8">
        <w:rPr>
          <w:rFonts w:ascii="Times New Roman" w:hAnsi="Times New Roman" w:cs="Times New Roman"/>
          <w:noProof/>
          <w:lang w:bidi="ar-SA"/>
        </w:rPr>
        <mc:AlternateContent>
          <mc:Choice Requires="wps">
            <w:drawing>
              <wp:anchor distT="0" distB="0" distL="63500" distR="63500" simplePos="0" relativeHeight="251657734" behindDoc="0" locked="0" layoutInCell="1" allowOverlap="1" wp14:anchorId="7ED8DACB" wp14:editId="604EAD15">
                <wp:simplePos x="0" y="0"/>
                <wp:positionH relativeFrom="margin">
                  <wp:posOffset>635</wp:posOffset>
                </wp:positionH>
                <wp:positionV relativeFrom="paragraph">
                  <wp:posOffset>1270</wp:posOffset>
                </wp:positionV>
                <wp:extent cx="8446135" cy="6134100"/>
                <wp:effectExtent l="635" t="1270" r="1905" b="31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6135" cy="613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Pr="00354B39" w:rsidRDefault="002B675B">
                            <w:pPr>
                              <w:pStyle w:val="20"/>
                              <w:shd w:val="clear" w:color="auto" w:fill="auto"/>
                              <w:spacing w:before="0"/>
                              <w:ind w:firstLine="0"/>
                              <w:jc w:val="left"/>
                              <w:rPr>
                                <w:sz w:val="24"/>
                                <w:szCs w:val="24"/>
                              </w:rPr>
                            </w:pPr>
                            <w:r w:rsidRPr="00354B39">
                              <w:rPr>
                                <w:rStyle w:val="2Exact0"/>
                                <w:sz w:val="24"/>
                                <w:szCs w:val="24"/>
                              </w:rPr>
                              <w:t>службы;</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объяснять порядок назначения на воинскую должность, присвоения и лишения воинского звания;</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различать военную форму одежды и знаки различия военнослужащих ВС РФ;</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описывать основание увольнения с военной службы;</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раскрывать предназначение запаса;</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объяснять порядок зачисления и пребывания в запасе;</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раскрывать предназначение мобилизационного резерва;</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объяснять порядок заключения контракта и сроки пребывания в резерве.</w:t>
                            </w:r>
                          </w:p>
                          <w:p w:rsidR="002B675B" w:rsidRPr="009F66A8" w:rsidRDefault="002B675B">
                            <w:pPr>
                              <w:pStyle w:val="20"/>
                              <w:shd w:val="clear" w:color="auto" w:fill="auto"/>
                              <w:spacing w:before="0"/>
                              <w:ind w:left="320" w:firstLine="0"/>
                              <w:rPr>
                                <w:i/>
                                <w:sz w:val="24"/>
                                <w:szCs w:val="24"/>
                              </w:rPr>
                            </w:pPr>
                            <w:r w:rsidRPr="009F66A8">
                              <w:rPr>
                                <w:rStyle w:val="2Exact0"/>
                                <w:i/>
                                <w:sz w:val="24"/>
                                <w:szCs w:val="24"/>
                              </w:rPr>
                              <w:t>Элементы начальной военной подготовки</w:t>
                            </w:r>
                            <w:r>
                              <w:rPr>
                                <w:rStyle w:val="2Exact0"/>
                                <w:i/>
                                <w:sz w:val="24"/>
                                <w:szCs w:val="24"/>
                              </w:rPr>
                              <w:t>:</w:t>
                            </w:r>
                          </w:p>
                          <w:p w:rsidR="002B675B" w:rsidRPr="00354B39" w:rsidRDefault="00C8709D" w:rsidP="00C8709D">
                            <w:pPr>
                              <w:pStyle w:val="20"/>
                              <w:shd w:val="clear" w:color="auto" w:fill="auto"/>
                              <w:tabs>
                                <w:tab w:val="left" w:pos="742"/>
                              </w:tabs>
                              <w:spacing w:before="0"/>
                              <w:ind w:left="320" w:firstLine="0"/>
                              <w:rPr>
                                <w:sz w:val="24"/>
                                <w:szCs w:val="24"/>
                              </w:rPr>
                            </w:pPr>
                            <w:r>
                              <w:rPr>
                                <w:rStyle w:val="2Exact0"/>
                                <w:sz w:val="24"/>
                                <w:szCs w:val="24"/>
                              </w:rPr>
                              <w:t xml:space="preserve">- </w:t>
                            </w:r>
                            <w:r w:rsidR="002B675B">
                              <w:rPr>
                                <w:rStyle w:val="2Exact0"/>
                                <w:sz w:val="24"/>
                                <w:szCs w:val="24"/>
                              </w:rPr>
                              <w:t>к</w:t>
                            </w:r>
                            <w:r w:rsidR="002B675B" w:rsidRPr="00354B39">
                              <w:rPr>
                                <w:rStyle w:val="2Exact0"/>
                                <w:sz w:val="24"/>
                                <w:szCs w:val="24"/>
                              </w:rPr>
                              <w:t>омментировать назначение Строевого устава ВС РФ;</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использовать Строевой устав ВС РФ при обучении элементам строевой подготовки;</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оперировать основными понятиями Строевого устава ВС РФ;</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выполнять строевые приемы и движение без оружия;</w:t>
                            </w:r>
                          </w:p>
                          <w:p w:rsidR="002B675B" w:rsidRPr="00354B39" w:rsidRDefault="00C8709D" w:rsidP="00C8709D">
                            <w:pPr>
                              <w:pStyle w:val="20"/>
                              <w:shd w:val="clear" w:color="auto" w:fill="auto"/>
                              <w:tabs>
                                <w:tab w:val="left" w:pos="701"/>
                              </w:tabs>
                              <w:spacing w:before="0"/>
                              <w:ind w:left="320" w:firstLine="0"/>
                              <w:jc w:val="left"/>
                              <w:rPr>
                                <w:sz w:val="24"/>
                                <w:szCs w:val="24"/>
                              </w:rPr>
                            </w:pPr>
                            <w:r>
                              <w:rPr>
                                <w:rStyle w:val="2Exact0"/>
                                <w:sz w:val="24"/>
                                <w:szCs w:val="24"/>
                              </w:rPr>
                              <w:t xml:space="preserve">- </w:t>
                            </w:r>
                            <w:r w:rsidR="002B675B" w:rsidRPr="00354B39">
                              <w:rPr>
                                <w:rStyle w:val="2Exact0"/>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выполнять строевые приемы в составе отделения на месте и в движении;</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приводить примеры команд управления строем с помощью голоса;</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описывать назначение, боевые свойства и общее устройство автомата Калашникова;</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выполнять неполную разборку и сборку автомата Калашникова для чистки и смазки;</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описывать порядок хранения автомата;</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различать составляющие патрона;</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снаряжать магазин патронами;</w:t>
                            </w:r>
                          </w:p>
                          <w:p w:rsidR="002B675B" w:rsidRPr="00354B39" w:rsidRDefault="00C8709D" w:rsidP="00C8709D">
                            <w:pPr>
                              <w:pStyle w:val="20"/>
                              <w:shd w:val="clear" w:color="auto" w:fill="auto"/>
                              <w:tabs>
                                <w:tab w:val="left" w:pos="715"/>
                              </w:tabs>
                              <w:spacing w:before="0"/>
                              <w:ind w:left="320" w:firstLine="0"/>
                              <w:jc w:val="left"/>
                              <w:rPr>
                                <w:sz w:val="24"/>
                                <w:szCs w:val="24"/>
                              </w:rPr>
                            </w:pPr>
                            <w:r>
                              <w:rPr>
                                <w:rStyle w:val="2Exact0"/>
                                <w:sz w:val="24"/>
                                <w:szCs w:val="24"/>
                              </w:rPr>
                              <w:t xml:space="preserve">- </w:t>
                            </w:r>
                            <w:r w:rsidR="002B675B" w:rsidRPr="00354B39">
                              <w:rPr>
                                <w:rStyle w:val="2Exact0"/>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описывать явление выстрела и его практическое значение;</w:t>
                            </w:r>
                          </w:p>
                          <w:p w:rsidR="002B675B" w:rsidRPr="00354B39" w:rsidRDefault="00C8709D" w:rsidP="00C8709D">
                            <w:pPr>
                              <w:pStyle w:val="20"/>
                              <w:shd w:val="clear" w:color="auto" w:fill="auto"/>
                              <w:tabs>
                                <w:tab w:val="left" w:pos="701"/>
                              </w:tabs>
                              <w:spacing w:before="0"/>
                              <w:ind w:left="320" w:firstLine="0"/>
                              <w:jc w:val="left"/>
                              <w:rPr>
                                <w:sz w:val="24"/>
                                <w:szCs w:val="24"/>
                              </w:rPr>
                            </w:pPr>
                            <w:r>
                              <w:rPr>
                                <w:rStyle w:val="2Exact0"/>
                                <w:sz w:val="24"/>
                                <w:szCs w:val="24"/>
                              </w:rPr>
                              <w:t xml:space="preserve">- </w:t>
                            </w:r>
                            <w:r w:rsidR="002B675B" w:rsidRPr="00354B39">
                              <w:rPr>
                                <w:rStyle w:val="2Exact0"/>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объяснять влияние отдачи оружия на результат выстрела;</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выбирать прицел и правильную точку прицеливания для стрельбы по неподвижным целям;</w:t>
                            </w:r>
                          </w:p>
                          <w:p w:rsidR="002B675B" w:rsidRPr="00354B39" w:rsidRDefault="00C8709D" w:rsidP="00C8709D">
                            <w:pPr>
                              <w:pStyle w:val="20"/>
                              <w:shd w:val="clear" w:color="auto" w:fill="auto"/>
                              <w:tabs>
                                <w:tab w:val="left" w:pos="752"/>
                                <w:tab w:val="left" w:leader="underscore" w:pos="13309"/>
                              </w:tabs>
                              <w:spacing w:before="0"/>
                              <w:ind w:left="320" w:firstLine="0"/>
                            </w:pPr>
                            <w:r>
                              <w:rPr>
                                <w:rStyle w:val="2Exact1"/>
                                <w:sz w:val="24"/>
                                <w:szCs w:val="24"/>
                                <w:u w:val="none"/>
                              </w:rPr>
                              <w:t xml:space="preserve">- </w:t>
                            </w:r>
                            <w:r w:rsidR="002B675B" w:rsidRPr="00354B39">
                              <w:rPr>
                                <w:rStyle w:val="2Exact1"/>
                                <w:sz w:val="24"/>
                                <w:szCs w:val="24"/>
                                <w:u w:val="none"/>
                              </w:rPr>
                              <w:t>объяснять ошибки прицеливания по результатам стрельбы;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05pt;margin-top:.1pt;width:665.05pt;height:483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" filled="f" stroked="f">
                <v:textbox style="mso-fit-shape-to-text:t" inset="0,0,0,0">
                  <w:txbxContent>
                    <w:p w:rsidR="002B675B" w:rsidRPr="00354B39" w:rsidRDefault="002B675B">
                      <w:pPr>
                        <w:pStyle w:val="20"/>
                        <w:shd w:val="clear" w:color="auto" w:fill="auto"/>
                        <w:spacing w:before="0"/>
                        <w:ind w:firstLine="0"/>
                        <w:jc w:val="left"/>
                        <w:rPr>
                          <w:sz w:val="24"/>
                          <w:szCs w:val="24"/>
                        </w:rPr>
                      </w:pPr>
                      <w:r w:rsidRPr="00354B39">
                        <w:rPr>
                          <w:rStyle w:val="2Exact0"/>
                          <w:sz w:val="24"/>
                          <w:szCs w:val="24"/>
                        </w:rPr>
                        <w:t>службы;</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объяснять порядок назначения на воинскую должность, присвоения и лишения воинского звания;</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различать военную форму одежды и знаки различия военнослужащих ВС РФ;</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описывать основание увольнения с военной службы;</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раскрывать предназначение запаса;</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объяснять порядок зачисления и пребывания в запасе;</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раскрывать предназначение мобилизационного резерва;</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объяснять порядок заключения контракта и сроки пребывания в резерве.</w:t>
                      </w:r>
                    </w:p>
                    <w:p w:rsidR="002B675B" w:rsidRPr="009F66A8" w:rsidRDefault="002B675B">
                      <w:pPr>
                        <w:pStyle w:val="20"/>
                        <w:shd w:val="clear" w:color="auto" w:fill="auto"/>
                        <w:spacing w:before="0"/>
                        <w:ind w:left="320" w:firstLine="0"/>
                        <w:rPr>
                          <w:i/>
                          <w:sz w:val="24"/>
                          <w:szCs w:val="24"/>
                        </w:rPr>
                      </w:pPr>
                      <w:r w:rsidRPr="009F66A8">
                        <w:rPr>
                          <w:rStyle w:val="2Exact0"/>
                          <w:i/>
                          <w:sz w:val="24"/>
                          <w:szCs w:val="24"/>
                        </w:rPr>
                        <w:t>Элементы начальной военной подготовки</w:t>
                      </w:r>
                      <w:r>
                        <w:rPr>
                          <w:rStyle w:val="2Exact0"/>
                          <w:i/>
                          <w:sz w:val="24"/>
                          <w:szCs w:val="24"/>
                        </w:rPr>
                        <w:t>:</w:t>
                      </w:r>
                    </w:p>
                    <w:p w:rsidR="002B675B" w:rsidRPr="00354B39" w:rsidRDefault="00C8709D" w:rsidP="00C8709D">
                      <w:pPr>
                        <w:pStyle w:val="20"/>
                        <w:shd w:val="clear" w:color="auto" w:fill="auto"/>
                        <w:tabs>
                          <w:tab w:val="left" w:pos="742"/>
                        </w:tabs>
                        <w:spacing w:before="0"/>
                        <w:ind w:left="320" w:firstLine="0"/>
                        <w:rPr>
                          <w:sz w:val="24"/>
                          <w:szCs w:val="24"/>
                        </w:rPr>
                      </w:pPr>
                      <w:r>
                        <w:rPr>
                          <w:rStyle w:val="2Exact0"/>
                          <w:sz w:val="24"/>
                          <w:szCs w:val="24"/>
                        </w:rPr>
                        <w:t xml:space="preserve">- </w:t>
                      </w:r>
                      <w:r w:rsidR="002B675B">
                        <w:rPr>
                          <w:rStyle w:val="2Exact0"/>
                          <w:sz w:val="24"/>
                          <w:szCs w:val="24"/>
                        </w:rPr>
                        <w:t>к</w:t>
                      </w:r>
                      <w:r w:rsidR="002B675B" w:rsidRPr="00354B39">
                        <w:rPr>
                          <w:rStyle w:val="2Exact0"/>
                          <w:sz w:val="24"/>
                          <w:szCs w:val="24"/>
                        </w:rPr>
                        <w:t>омментировать назначение Строевого устава ВС РФ;</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использовать Строевой устав ВС РФ при обучении элементам строевой подготовки;</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оперировать основными понятиями Строевого устава ВС РФ;</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выполнять строевые приемы и движение без оружия;</w:t>
                      </w:r>
                    </w:p>
                    <w:p w:rsidR="002B675B" w:rsidRPr="00354B39" w:rsidRDefault="00C8709D" w:rsidP="00C8709D">
                      <w:pPr>
                        <w:pStyle w:val="20"/>
                        <w:shd w:val="clear" w:color="auto" w:fill="auto"/>
                        <w:tabs>
                          <w:tab w:val="left" w:pos="701"/>
                        </w:tabs>
                        <w:spacing w:before="0"/>
                        <w:ind w:left="320" w:firstLine="0"/>
                        <w:jc w:val="left"/>
                        <w:rPr>
                          <w:sz w:val="24"/>
                          <w:szCs w:val="24"/>
                        </w:rPr>
                      </w:pPr>
                      <w:r>
                        <w:rPr>
                          <w:rStyle w:val="2Exact0"/>
                          <w:sz w:val="24"/>
                          <w:szCs w:val="24"/>
                        </w:rPr>
                        <w:t xml:space="preserve">- </w:t>
                      </w:r>
                      <w:r w:rsidR="002B675B" w:rsidRPr="00354B39">
                        <w:rPr>
                          <w:rStyle w:val="2Exact0"/>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выполнять строевые приемы в составе отделения на месте и в движении;</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приводить примеры команд управления строем с помощью голоса;</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описывать назначение, боевые свойства и общее устройство автомата Калашникова;</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выполнять неполную разборку и сборку автомата Калашникова для чистки и смазки;</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описывать порядок хранения автомата;</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различать составляющие патрона;</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снаряжать магазин патронами;</w:t>
                      </w:r>
                    </w:p>
                    <w:p w:rsidR="002B675B" w:rsidRPr="00354B39" w:rsidRDefault="00C8709D" w:rsidP="00C8709D">
                      <w:pPr>
                        <w:pStyle w:val="20"/>
                        <w:shd w:val="clear" w:color="auto" w:fill="auto"/>
                        <w:tabs>
                          <w:tab w:val="left" w:pos="715"/>
                        </w:tabs>
                        <w:spacing w:before="0"/>
                        <w:ind w:left="320" w:firstLine="0"/>
                        <w:jc w:val="left"/>
                        <w:rPr>
                          <w:sz w:val="24"/>
                          <w:szCs w:val="24"/>
                        </w:rPr>
                      </w:pPr>
                      <w:r>
                        <w:rPr>
                          <w:rStyle w:val="2Exact0"/>
                          <w:sz w:val="24"/>
                          <w:szCs w:val="24"/>
                        </w:rPr>
                        <w:t xml:space="preserve">- </w:t>
                      </w:r>
                      <w:r w:rsidR="002B675B" w:rsidRPr="00354B39">
                        <w:rPr>
                          <w:rStyle w:val="2Exact0"/>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описывать явление выстрела и его практическое значение;</w:t>
                      </w:r>
                    </w:p>
                    <w:p w:rsidR="002B675B" w:rsidRPr="00354B39" w:rsidRDefault="00C8709D" w:rsidP="00C8709D">
                      <w:pPr>
                        <w:pStyle w:val="20"/>
                        <w:shd w:val="clear" w:color="auto" w:fill="auto"/>
                        <w:tabs>
                          <w:tab w:val="left" w:pos="701"/>
                        </w:tabs>
                        <w:spacing w:before="0"/>
                        <w:ind w:left="320" w:firstLine="0"/>
                        <w:jc w:val="left"/>
                        <w:rPr>
                          <w:sz w:val="24"/>
                          <w:szCs w:val="24"/>
                        </w:rPr>
                      </w:pPr>
                      <w:r>
                        <w:rPr>
                          <w:rStyle w:val="2Exact0"/>
                          <w:sz w:val="24"/>
                          <w:szCs w:val="24"/>
                        </w:rPr>
                        <w:t xml:space="preserve">- </w:t>
                      </w:r>
                      <w:r w:rsidR="002B675B" w:rsidRPr="00354B39">
                        <w:rPr>
                          <w:rStyle w:val="2Exact0"/>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2B675B" w:rsidRPr="00354B39" w:rsidRDefault="00C8709D" w:rsidP="00C8709D">
                      <w:pPr>
                        <w:pStyle w:val="20"/>
                        <w:shd w:val="clear" w:color="auto" w:fill="auto"/>
                        <w:tabs>
                          <w:tab w:val="left" w:pos="752"/>
                        </w:tabs>
                        <w:spacing w:before="0"/>
                        <w:ind w:left="320" w:firstLine="0"/>
                        <w:rPr>
                          <w:sz w:val="24"/>
                          <w:szCs w:val="24"/>
                        </w:rPr>
                      </w:pPr>
                      <w:r>
                        <w:rPr>
                          <w:rStyle w:val="2Exact0"/>
                          <w:sz w:val="24"/>
                          <w:szCs w:val="24"/>
                        </w:rPr>
                        <w:t xml:space="preserve">- </w:t>
                      </w:r>
                      <w:r w:rsidR="002B675B" w:rsidRPr="00354B39">
                        <w:rPr>
                          <w:rStyle w:val="2Exact0"/>
                          <w:sz w:val="24"/>
                          <w:szCs w:val="24"/>
                        </w:rPr>
                        <w:t>объяснять влияние отдачи оружия на результат выстрела;</w:t>
                      </w:r>
                    </w:p>
                    <w:p w:rsidR="002B675B" w:rsidRPr="00354B39" w:rsidRDefault="00C8709D" w:rsidP="00C8709D">
                      <w:pPr>
                        <w:pStyle w:val="20"/>
                        <w:shd w:val="clear" w:color="auto" w:fill="auto"/>
                        <w:tabs>
                          <w:tab w:val="left" w:pos="747"/>
                        </w:tabs>
                        <w:spacing w:before="0"/>
                        <w:ind w:left="320" w:firstLine="0"/>
                        <w:rPr>
                          <w:sz w:val="24"/>
                          <w:szCs w:val="24"/>
                        </w:rPr>
                      </w:pPr>
                      <w:r>
                        <w:rPr>
                          <w:rStyle w:val="2Exact0"/>
                          <w:sz w:val="24"/>
                          <w:szCs w:val="24"/>
                        </w:rPr>
                        <w:t xml:space="preserve">- </w:t>
                      </w:r>
                      <w:r w:rsidR="002B675B" w:rsidRPr="00354B39">
                        <w:rPr>
                          <w:rStyle w:val="2Exact0"/>
                          <w:sz w:val="24"/>
                          <w:szCs w:val="24"/>
                        </w:rPr>
                        <w:t>выбирать прицел и правильную точку прицеливания для стрельбы по неподвижным целям;</w:t>
                      </w:r>
                    </w:p>
                    <w:p w:rsidR="002B675B" w:rsidRPr="00354B39" w:rsidRDefault="00C8709D" w:rsidP="00C8709D">
                      <w:pPr>
                        <w:pStyle w:val="20"/>
                        <w:shd w:val="clear" w:color="auto" w:fill="auto"/>
                        <w:tabs>
                          <w:tab w:val="left" w:pos="752"/>
                          <w:tab w:val="left" w:leader="underscore" w:pos="13309"/>
                        </w:tabs>
                        <w:spacing w:before="0"/>
                        <w:ind w:left="320" w:firstLine="0"/>
                      </w:pPr>
                      <w:r>
                        <w:rPr>
                          <w:rStyle w:val="2Exact1"/>
                          <w:sz w:val="24"/>
                          <w:szCs w:val="24"/>
                          <w:u w:val="none"/>
                        </w:rPr>
                        <w:t xml:space="preserve">- </w:t>
                      </w:r>
                      <w:r w:rsidR="002B675B" w:rsidRPr="00354B39">
                        <w:rPr>
                          <w:rStyle w:val="2Exact1"/>
                          <w:sz w:val="24"/>
                          <w:szCs w:val="24"/>
                          <w:u w:val="none"/>
                        </w:rPr>
                        <w:t>объяснять ошибки прицеливания по результатам стрельбы;</w:t>
                      </w:r>
                    </w:p>
                  </w:txbxContent>
                </v:textbox>
                <w10:wrap anchorx="margin"/>
              </v:shape>
            </w:pict>
          </mc:Fallback>
        </mc:AlternateContent>
      </w: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645" w:lineRule="exact"/>
        <w:rPr>
          <w:rFonts w:ascii="Times New Roman" w:hAnsi="Times New Roman" w:cs="Times New Roman"/>
        </w:rPr>
      </w:pPr>
    </w:p>
    <w:p w:rsidR="00421388" w:rsidRPr="00354B39" w:rsidRDefault="00421388">
      <w:pPr>
        <w:rPr>
          <w:rFonts w:ascii="Times New Roman" w:hAnsi="Times New Roman" w:cs="Times New Roman"/>
        </w:rPr>
        <w:sectPr w:rsidR="00421388" w:rsidRPr="00354B39">
          <w:pgSz w:w="16840" w:h="11900" w:orient="landscape"/>
          <w:pgMar w:top="974" w:right="1143" w:bottom="974" w:left="2209" w:header="0" w:footer="3" w:gutter="0"/>
          <w:cols w:space="720"/>
          <w:noEndnote/>
          <w:docGrid w:linePitch="360"/>
        </w:sectPr>
      </w:pPr>
    </w:p>
    <w:p w:rsidR="00421388" w:rsidRPr="00354B39" w:rsidRDefault="004A4301">
      <w:pPr>
        <w:spacing w:line="360" w:lineRule="exact"/>
        <w:rPr>
          <w:rFonts w:ascii="Times New Roman" w:hAnsi="Times New Roman" w:cs="Times New Roman"/>
        </w:rPr>
      </w:pPr>
      <w:r w:rsidRPr="00354B39">
        <w:rPr>
          <w:rFonts w:ascii="Times New Roman" w:hAnsi="Times New Roman" w:cs="Times New Roman"/>
          <w:noProof/>
          <w:lang w:bidi="ar-SA"/>
        </w:rPr>
        <mc:AlternateContent>
          <mc:Choice Requires="wps">
            <w:drawing>
              <wp:anchor distT="0" distB="0" distL="63500" distR="63500" simplePos="0" relativeHeight="251657735" behindDoc="0" locked="0" layoutInCell="1" allowOverlap="1" wp14:anchorId="30F84A0A" wp14:editId="403D230C">
                <wp:simplePos x="0" y="0"/>
                <wp:positionH relativeFrom="margin">
                  <wp:posOffset>635</wp:posOffset>
                </wp:positionH>
                <wp:positionV relativeFrom="paragraph">
                  <wp:posOffset>1270</wp:posOffset>
                </wp:positionV>
                <wp:extent cx="8446135" cy="6134100"/>
                <wp:effectExtent l="635" t="1270" r="190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6135" cy="613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выполнять изготовку к стрельбе;</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производить стрельбу;</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объяснять назначение и боевые свойства гранат;</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различать наступательные и оборонительные гранаты;</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описывать устройство ручных осколочных гранат;</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выполнять приемы и правила снаряжения и метания ручных гранат;</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выполнять меры безопасности при обращении с гранатами;</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объяснять предназначение современного общевойскового боя;</w:t>
                            </w:r>
                          </w:p>
                          <w:p w:rsidR="002B675B" w:rsidRPr="00D7766E" w:rsidRDefault="00C8709D" w:rsidP="00C8709D">
                            <w:pPr>
                              <w:pStyle w:val="20"/>
                              <w:shd w:val="clear" w:color="auto" w:fill="auto"/>
                              <w:tabs>
                                <w:tab w:val="left" w:pos="722"/>
                              </w:tabs>
                              <w:spacing w:before="0"/>
                              <w:ind w:left="300" w:firstLine="0"/>
                              <w:rPr>
                                <w:sz w:val="24"/>
                                <w:szCs w:val="24"/>
                              </w:rPr>
                            </w:pPr>
                            <w:r>
                              <w:rPr>
                                <w:rStyle w:val="2Exact0"/>
                                <w:sz w:val="24"/>
                                <w:szCs w:val="24"/>
                              </w:rPr>
                              <w:t xml:space="preserve">- </w:t>
                            </w:r>
                            <w:r w:rsidR="002B675B" w:rsidRPr="00D7766E">
                              <w:rPr>
                                <w:rStyle w:val="2Exact0"/>
                                <w:sz w:val="24"/>
                                <w:szCs w:val="24"/>
                              </w:rPr>
                              <w:t>характеризовать современный общевойсковой бой;</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описывать элементы инженерного оборудования позиции солдата и порядок их оборудования;</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выполнять приемы «К бою», «Встать»;</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объяснять, в каких случаях используются перебежки и переползания;</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выполнять перебежки и переползания (по-пластунски, на получетвереньках, на боку);</w:t>
                            </w:r>
                          </w:p>
                          <w:p w:rsidR="002B675B" w:rsidRPr="00D7766E" w:rsidRDefault="00C8709D" w:rsidP="00C8709D">
                            <w:pPr>
                              <w:pStyle w:val="20"/>
                              <w:shd w:val="clear" w:color="auto" w:fill="auto"/>
                              <w:tabs>
                                <w:tab w:val="left" w:pos="710"/>
                              </w:tabs>
                              <w:spacing w:before="0"/>
                              <w:ind w:left="300" w:firstLine="0"/>
                              <w:jc w:val="left"/>
                              <w:rPr>
                                <w:sz w:val="24"/>
                                <w:szCs w:val="24"/>
                              </w:rPr>
                            </w:pPr>
                            <w:r>
                              <w:rPr>
                                <w:rStyle w:val="2Exact0"/>
                                <w:sz w:val="24"/>
                                <w:szCs w:val="24"/>
                              </w:rPr>
                              <w:t xml:space="preserve">- </w:t>
                            </w:r>
                            <w:r w:rsidR="002B675B" w:rsidRPr="00D7766E">
                              <w:rPr>
                                <w:rStyle w:val="2Exact0"/>
                                <w:sz w:val="24"/>
                                <w:szCs w:val="24"/>
                              </w:rPr>
                              <w:t>определять стороны горизонта по компасу, солнцу и часам, по Полярной звезде и признакам местных предметов;</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передвигаться по азимутам;</w:t>
                            </w:r>
                          </w:p>
                          <w:p w:rsidR="002B675B" w:rsidRPr="00D7766E" w:rsidRDefault="00C8709D" w:rsidP="00C8709D">
                            <w:pPr>
                              <w:pStyle w:val="20"/>
                              <w:shd w:val="clear" w:color="auto" w:fill="auto"/>
                              <w:tabs>
                                <w:tab w:val="left" w:pos="710"/>
                              </w:tabs>
                              <w:spacing w:before="0"/>
                              <w:ind w:left="300" w:firstLine="0"/>
                              <w:jc w:val="left"/>
                              <w:rPr>
                                <w:sz w:val="24"/>
                                <w:szCs w:val="24"/>
                              </w:rPr>
                            </w:pPr>
                            <w:r>
                              <w:rPr>
                                <w:rStyle w:val="2Exact0"/>
                                <w:sz w:val="24"/>
                                <w:szCs w:val="24"/>
                              </w:rPr>
                              <w:t xml:space="preserve">- </w:t>
                            </w:r>
                            <w:r w:rsidR="002B675B" w:rsidRPr="00D7766E">
                              <w:rPr>
                                <w:rStyle w:val="2Exact0"/>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применять средства индивидуальной защиты;</w:t>
                            </w:r>
                          </w:p>
                          <w:p w:rsidR="002B675B" w:rsidRPr="00D7766E" w:rsidRDefault="00C8709D" w:rsidP="00C8709D">
                            <w:pPr>
                              <w:pStyle w:val="20"/>
                              <w:shd w:val="clear" w:color="auto" w:fill="auto"/>
                              <w:tabs>
                                <w:tab w:val="left" w:pos="706"/>
                              </w:tabs>
                              <w:spacing w:before="0"/>
                              <w:ind w:left="300" w:firstLine="0"/>
                              <w:jc w:val="left"/>
                              <w:rPr>
                                <w:sz w:val="24"/>
                                <w:szCs w:val="24"/>
                              </w:rPr>
                            </w:pPr>
                            <w:r>
                              <w:rPr>
                                <w:rStyle w:val="2Exact0"/>
                                <w:sz w:val="24"/>
                                <w:szCs w:val="24"/>
                              </w:rPr>
                              <w:t xml:space="preserve">- </w:t>
                            </w:r>
                            <w:r w:rsidR="002B675B" w:rsidRPr="00D7766E">
                              <w:rPr>
                                <w:rStyle w:val="2Exact0"/>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описывать состав и область применения аптечки индивидуальной;</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раскрывать особенности оказания первой помощи в бою;</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выполнять приемы по выносу раненых с поля боя.</w:t>
                            </w:r>
                          </w:p>
                          <w:p w:rsidR="002B675B" w:rsidRPr="00D7766E" w:rsidRDefault="002B675B">
                            <w:pPr>
                              <w:pStyle w:val="20"/>
                              <w:shd w:val="clear" w:color="auto" w:fill="auto"/>
                              <w:spacing w:before="0"/>
                              <w:ind w:left="300" w:firstLine="0"/>
                              <w:rPr>
                                <w:i/>
                                <w:sz w:val="24"/>
                                <w:szCs w:val="24"/>
                              </w:rPr>
                            </w:pPr>
                            <w:r w:rsidRPr="00D7766E">
                              <w:rPr>
                                <w:rStyle w:val="2Exact0"/>
                                <w:i/>
                                <w:sz w:val="24"/>
                                <w:szCs w:val="24"/>
                              </w:rPr>
                              <w:t>Военно-профессиональная деятельность</w:t>
                            </w:r>
                            <w:r>
                              <w:rPr>
                                <w:rStyle w:val="2Exact0"/>
                                <w:i/>
                                <w:sz w:val="24"/>
                                <w:szCs w:val="24"/>
                              </w:rPr>
                              <w:t>:</w:t>
                            </w:r>
                          </w:p>
                          <w:p w:rsidR="002B675B" w:rsidRPr="00D7766E" w:rsidRDefault="00C8709D" w:rsidP="00C8709D">
                            <w:pPr>
                              <w:pStyle w:val="20"/>
                              <w:shd w:val="clear" w:color="auto" w:fill="auto"/>
                              <w:tabs>
                                <w:tab w:val="left" w:pos="722"/>
                              </w:tabs>
                              <w:spacing w:before="0"/>
                              <w:ind w:left="300" w:firstLine="0"/>
                              <w:rPr>
                                <w:sz w:val="24"/>
                                <w:szCs w:val="24"/>
                              </w:rPr>
                            </w:pPr>
                            <w:r>
                              <w:rPr>
                                <w:rStyle w:val="2Exact0"/>
                                <w:sz w:val="24"/>
                                <w:szCs w:val="24"/>
                              </w:rPr>
                              <w:t xml:space="preserve">- </w:t>
                            </w:r>
                            <w:r w:rsidR="002B675B" w:rsidRPr="00D7766E">
                              <w:rPr>
                                <w:rStyle w:val="2Exact0"/>
                                <w:sz w:val="24"/>
                                <w:szCs w:val="24"/>
                              </w:rPr>
                              <w:t>Раскрывать сущность военно-профессиональной деятельности;</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объяснять порядок подготовки граждан по военно-учетным специальностям;</w:t>
                            </w:r>
                          </w:p>
                          <w:p w:rsidR="002B675B" w:rsidRPr="00D7766E" w:rsidRDefault="00C8709D" w:rsidP="00C8709D">
                            <w:pPr>
                              <w:pStyle w:val="20"/>
                              <w:shd w:val="clear" w:color="auto" w:fill="auto"/>
                              <w:tabs>
                                <w:tab w:val="left" w:pos="710"/>
                              </w:tabs>
                              <w:spacing w:before="0"/>
                              <w:ind w:left="300" w:firstLine="0"/>
                              <w:jc w:val="left"/>
                              <w:rPr>
                                <w:sz w:val="24"/>
                                <w:szCs w:val="24"/>
                              </w:rPr>
                            </w:pPr>
                            <w:r>
                              <w:rPr>
                                <w:rStyle w:val="2Exact0"/>
                                <w:sz w:val="24"/>
                                <w:szCs w:val="24"/>
                              </w:rPr>
                              <w:t xml:space="preserve">- </w:t>
                            </w:r>
                            <w:r w:rsidR="002B675B" w:rsidRPr="00D7766E">
                              <w:rPr>
                                <w:rStyle w:val="2Exact0"/>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2B675B" w:rsidRPr="00D7766E" w:rsidRDefault="00C8709D" w:rsidP="00C8709D">
                            <w:pPr>
                              <w:pStyle w:val="20"/>
                              <w:shd w:val="clear" w:color="auto" w:fill="auto"/>
                              <w:tabs>
                                <w:tab w:val="left" w:pos="722"/>
                              </w:tabs>
                              <w:spacing w:before="0"/>
                              <w:ind w:left="300" w:firstLine="0"/>
                              <w:rPr>
                                <w:sz w:val="24"/>
                                <w:szCs w:val="24"/>
                              </w:rPr>
                            </w:pPr>
                            <w:r>
                              <w:rPr>
                                <w:rStyle w:val="2Exact1"/>
                                <w:sz w:val="24"/>
                                <w:szCs w:val="24"/>
                                <w:u w:val="none"/>
                              </w:rPr>
                              <w:t xml:space="preserve">- </w:t>
                            </w:r>
                            <w:r w:rsidR="002B675B" w:rsidRPr="00D7766E">
                              <w:rPr>
                                <w:rStyle w:val="2Exact1"/>
                                <w:sz w:val="24"/>
                                <w:szCs w:val="24"/>
                                <w:u w:val="none"/>
                              </w:rPr>
                              <w:t>характеризовать особенности подготовки офицеров в различных учебных и военно-учебных</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5pt;margin-top:.1pt;width:665.05pt;height:483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C4sg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" filled="f" stroked="f">
                <v:textbox style="mso-fit-shape-to-text:t" inset="0,0,0,0">
                  <w:txbxContent>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выполнять изготовку к стрельбе;</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производить стрельбу;</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объяснять назначение и боевые свойства гранат;</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различать наступательные и оборонительные гранаты;</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описывать устройство ручных осколочных гранат;</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выполнять приемы и правила снаряжения и метания ручных гранат;</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выполнять меры безопасности при обращении с гранатами;</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объяснять предназначение современного общевойскового боя;</w:t>
                      </w:r>
                    </w:p>
                    <w:p w:rsidR="002B675B" w:rsidRPr="00D7766E" w:rsidRDefault="00C8709D" w:rsidP="00C8709D">
                      <w:pPr>
                        <w:pStyle w:val="20"/>
                        <w:shd w:val="clear" w:color="auto" w:fill="auto"/>
                        <w:tabs>
                          <w:tab w:val="left" w:pos="722"/>
                        </w:tabs>
                        <w:spacing w:before="0"/>
                        <w:ind w:left="300" w:firstLine="0"/>
                        <w:rPr>
                          <w:sz w:val="24"/>
                          <w:szCs w:val="24"/>
                        </w:rPr>
                      </w:pPr>
                      <w:r>
                        <w:rPr>
                          <w:rStyle w:val="2Exact0"/>
                          <w:sz w:val="24"/>
                          <w:szCs w:val="24"/>
                        </w:rPr>
                        <w:t xml:space="preserve">- </w:t>
                      </w:r>
                      <w:r w:rsidR="002B675B" w:rsidRPr="00D7766E">
                        <w:rPr>
                          <w:rStyle w:val="2Exact0"/>
                          <w:sz w:val="24"/>
                          <w:szCs w:val="24"/>
                        </w:rPr>
                        <w:t>характеризовать современный общевойсковой бой;</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описывать элементы инженерного оборудования позиции солдата и порядок их оборудования;</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выполнять приемы «К бою», «Встать»;</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 xml:space="preserve">объяснять, в каких случаях используются перебежки и </w:t>
                      </w:r>
                      <w:proofErr w:type="spellStart"/>
                      <w:r w:rsidR="002B675B" w:rsidRPr="00D7766E">
                        <w:rPr>
                          <w:rStyle w:val="2Exact0"/>
                          <w:sz w:val="24"/>
                          <w:szCs w:val="24"/>
                        </w:rPr>
                        <w:t>переползания</w:t>
                      </w:r>
                      <w:proofErr w:type="spellEnd"/>
                      <w:r w:rsidR="002B675B" w:rsidRPr="00D7766E">
                        <w:rPr>
                          <w:rStyle w:val="2Exact0"/>
                          <w:sz w:val="24"/>
                          <w:szCs w:val="24"/>
                        </w:rPr>
                        <w:t>;</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 xml:space="preserve">выполнять перебежки и </w:t>
                      </w:r>
                      <w:proofErr w:type="spellStart"/>
                      <w:r w:rsidR="002B675B" w:rsidRPr="00D7766E">
                        <w:rPr>
                          <w:rStyle w:val="2Exact0"/>
                          <w:sz w:val="24"/>
                          <w:szCs w:val="24"/>
                        </w:rPr>
                        <w:t>переползания</w:t>
                      </w:r>
                      <w:proofErr w:type="spellEnd"/>
                      <w:r w:rsidR="002B675B" w:rsidRPr="00D7766E">
                        <w:rPr>
                          <w:rStyle w:val="2Exact0"/>
                          <w:sz w:val="24"/>
                          <w:szCs w:val="24"/>
                        </w:rPr>
                        <w:t xml:space="preserve"> (по-пластунски, на </w:t>
                      </w:r>
                      <w:proofErr w:type="spellStart"/>
                      <w:r w:rsidR="002B675B" w:rsidRPr="00D7766E">
                        <w:rPr>
                          <w:rStyle w:val="2Exact0"/>
                          <w:sz w:val="24"/>
                          <w:szCs w:val="24"/>
                        </w:rPr>
                        <w:t>получетвереньках</w:t>
                      </w:r>
                      <w:proofErr w:type="spellEnd"/>
                      <w:r w:rsidR="002B675B" w:rsidRPr="00D7766E">
                        <w:rPr>
                          <w:rStyle w:val="2Exact0"/>
                          <w:sz w:val="24"/>
                          <w:szCs w:val="24"/>
                        </w:rPr>
                        <w:t>, на боку);</w:t>
                      </w:r>
                    </w:p>
                    <w:p w:rsidR="002B675B" w:rsidRPr="00D7766E" w:rsidRDefault="00C8709D" w:rsidP="00C8709D">
                      <w:pPr>
                        <w:pStyle w:val="20"/>
                        <w:shd w:val="clear" w:color="auto" w:fill="auto"/>
                        <w:tabs>
                          <w:tab w:val="left" w:pos="710"/>
                        </w:tabs>
                        <w:spacing w:before="0"/>
                        <w:ind w:left="300" w:firstLine="0"/>
                        <w:jc w:val="left"/>
                        <w:rPr>
                          <w:sz w:val="24"/>
                          <w:szCs w:val="24"/>
                        </w:rPr>
                      </w:pPr>
                      <w:r>
                        <w:rPr>
                          <w:rStyle w:val="2Exact0"/>
                          <w:sz w:val="24"/>
                          <w:szCs w:val="24"/>
                        </w:rPr>
                        <w:t xml:space="preserve">- </w:t>
                      </w:r>
                      <w:r w:rsidR="002B675B" w:rsidRPr="00D7766E">
                        <w:rPr>
                          <w:rStyle w:val="2Exact0"/>
                          <w:sz w:val="24"/>
                          <w:szCs w:val="24"/>
                        </w:rPr>
                        <w:t>определять стороны горизонта по компасу, солнцу и часам, по Полярной звезде и признакам местных предметов;</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передвигаться по азимутам;</w:t>
                      </w:r>
                    </w:p>
                    <w:p w:rsidR="002B675B" w:rsidRPr="00D7766E" w:rsidRDefault="00C8709D" w:rsidP="00C8709D">
                      <w:pPr>
                        <w:pStyle w:val="20"/>
                        <w:shd w:val="clear" w:color="auto" w:fill="auto"/>
                        <w:tabs>
                          <w:tab w:val="left" w:pos="710"/>
                        </w:tabs>
                        <w:spacing w:before="0"/>
                        <w:ind w:left="300" w:firstLine="0"/>
                        <w:jc w:val="left"/>
                        <w:rPr>
                          <w:sz w:val="24"/>
                          <w:szCs w:val="24"/>
                        </w:rPr>
                      </w:pPr>
                      <w:r>
                        <w:rPr>
                          <w:rStyle w:val="2Exact0"/>
                          <w:sz w:val="24"/>
                          <w:szCs w:val="24"/>
                        </w:rPr>
                        <w:t xml:space="preserve">- </w:t>
                      </w:r>
                      <w:r w:rsidR="002B675B" w:rsidRPr="00D7766E">
                        <w:rPr>
                          <w:rStyle w:val="2Exact0"/>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применять средства индивидуальной защиты;</w:t>
                      </w:r>
                    </w:p>
                    <w:p w:rsidR="002B675B" w:rsidRPr="00D7766E" w:rsidRDefault="00C8709D" w:rsidP="00C8709D">
                      <w:pPr>
                        <w:pStyle w:val="20"/>
                        <w:shd w:val="clear" w:color="auto" w:fill="auto"/>
                        <w:tabs>
                          <w:tab w:val="left" w:pos="706"/>
                        </w:tabs>
                        <w:spacing w:before="0"/>
                        <w:ind w:left="300" w:firstLine="0"/>
                        <w:jc w:val="left"/>
                        <w:rPr>
                          <w:sz w:val="24"/>
                          <w:szCs w:val="24"/>
                        </w:rPr>
                      </w:pPr>
                      <w:r>
                        <w:rPr>
                          <w:rStyle w:val="2Exact0"/>
                          <w:sz w:val="24"/>
                          <w:szCs w:val="24"/>
                        </w:rPr>
                        <w:t xml:space="preserve">- </w:t>
                      </w:r>
                      <w:r w:rsidR="002B675B" w:rsidRPr="00D7766E">
                        <w:rPr>
                          <w:rStyle w:val="2Exact0"/>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описывать состав и область применения аптечки индивидуальной;</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раскрывать особенности оказания первой помощи в бою;</w:t>
                      </w:r>
                    </w:p>
                    <w:p w:rsidR="002B675B" w:rsidRPr="00D7766E" w:rsidRDefault="00C8709D" w:rsidP="00C8709D">
                      <w:pPr>
                        <w:pStyle w:val="20"/>
                        <w:shd w:val="clear" w:color="auto" w:fill="auto"/>
                        <w:tabs>
                          <w:tab w:val="left" w:pos="727"/>
                        </w:tabs>
                        <w:spacing w:before="0"/>
                        <w:ind w:left="300" w:firstLine="0"/>
                        <w:rPr>
                          <w:sz w:val="24"/>
                          <w:szCs w:val="24"/>
                        </w:rPr>
                      </w:pPr>
                      <w:r>
                        <w:rPr>
                          <w:rStyle w:val="2Exact0"/>
                          <w:sz w:val="24"/>
                          <w:szCs w:val="24"/>
                        </w:rPr>
                        <w:t xml:space="preserve">- </w:t>
                      </w:r>
                      <w:r w:rsidR="002B675B" w:rsidRPr="00D7766E">
                        <w:rPr>
                          <w:rStyle w:val="2Exact0"/>
                          <w:sz w:val="24"/>
                          <w:szCs w:val="24"/>
                        </w:rPr>
                        <w:t>выполнять приемы по выносу раненых с поля боя.</w:t>
                      </w:r>
                    </w:p>
                    <w:p w:rsidR="002B675B" w:rsidRPr="00D7766E" w:rsidRDefault="002B675B">
                      <w:pPr>
                        <w:pStyle w:val="20"/>
                        <w:shd w:val="clear" w:color="auto" w:fill="auto"/>
                        <w:spacing w:before="0"/>
                        <w:ind w:left="300" w:firstLine="0"/>
                        <w:rPr>
                          <w:i/>
                          <w:sz w:val="24"/>
                          <w:szCs w:val="24"/>
                        </w:rPr>
                      </w:pPr>
                      <w:r w:rsidRPr="00D7766E">
                        <w:rPr>
                          <w:rStyle w:val="2Exact0"/>
                          <w:i/>
                          <w:sz w:val="24"/>
                          <w:szCs w:val="24"/>
                        </w:rPr>
                        <w:t>Военно-профессиональная деятельность</w:t>
                      </w:r>
                      <w:r>
                        <w:rPr>
                          <w:rStyle w:val="2Exact0"/>
                          <w:i/>
                          <w:sz w:val="24"/>
                          <w:szCs w:val="24"/>
                        </w:rPr>
                        <w:t>:</w:t>
                      </w:r>
                    </w:p>
                    <w:p w:rsidR="002B675B" w:rsidRPr="00D7766E" w:rsidRDefault="00C8709D" w:rsidP="00C8709D">
                      <w:pPr>
                        <w:pStyle w:val="20"/>
                        <w:shd w:val="clear" w:color="auto" w:fill="auto"/>
                        <w:tabs>
                          <w:tab w:val="left" w:pos="722"/>
                        </w:tabs>
                        <w:spacing w:before="0"/>
                        <w:ind w:left="300" w:firstLine="0"/>
                        <w:rPr>
                          <w:sz w:val="24"/>
                          <w:szCs w:val="24"/>
                        </w:rPr>
                      </w:pPr>
                      <w:r>
                        <w:rPr>
                          <w:rStyle w:val="2Exact0"/>
                          <w:sz w:val="24"/>
                          <w:szCs w:val="24"/>
                        </w:rPr>
                        <w:t xml:space="preserve">- </w:t>
                      </w:r>
                      <w:r w:rsidR="002B675B" w:rsidRPr="00D7766E">
                        <w:rPr>
                          <w:rStyle w:val="2Exact0"/>
                          <w:sz w:val="24"/>
                          <w:szCs w:val="24"/>
                        </w:rPr>
                        <w:t>Раскрывать сущность военно-профессиональной деятельности;</w:t>
                      </w:r>
                    </w:p>
                    <w:p w:rsidR="002B675B" w:rsidRPr="00D7766E" w:rsidRDefault="00C8709D" w:rsidP="00C8709D">
                      <w:pPr>
                        <w:pStyle w:val="20"/>
                        <w:shd w:val="clear" w:color="auto" w:fill="auto"/>
                        <w:tabs>
                          <w:tab w:val="left" w:pos="732"/>
                        </w:tabs>
                        <w:spacing w:before="0"/>
                        <w:ind w:left="300" w:firstLine="0"/>
                        <w:rPr>
                          <w:sz w:val="24"/>
                          <w:szCs w:val="24"/>
                        </w:rPr>
                      </w:pPr>
                      <w:r>
                        <w:rPr>
                          <w:rStyle w:val="2Exact0"/>
                          <w:sz w:val="24"/>
                          <w:szCs w:val="24"/>
                        </w:rPr>
                        <w:t xml:space="preserve">- </w:t>
                      </w:r>
                      <w:r w:rsidR="002B675B" w:rsidRPr="00D7766E">
                        <w:rPr>
                          <w:rStyle w:val="2Exact0"/>
                          <w:sz w:val="24"/>
                          <w:szCs w:val="24"/>
                        </w:rPr>
                        <w:t>объяснять порядок подготовки граждан по военно-учетным специальностям;</w:t>
                      </w:r>
                    </w:p>
                    <w:p w:rsidR="002B675B" w:rsidRPr="00D7766E" w:rsidRDefault="00C8709D" w:rsidP="00C8709D">
                      <w:pPr>
                        <w:pStyle w:val="20"/>
                        <w:shd w:val="clear" w:color="auto" w:fill="auto"/>
                        <w:tabs>
                          <w:tab w:val="left" w:pos="710"/>
                        </w:tabs>
                        <w:spacing w:before="0"/>
                        <w:ind w:left="300" w:firstLine="0"/>
                        <w:jc w:val="left"/>
                        <w:rPr>
                          <w:sz w:val="24"/>
                          <w:szCs w:val="24"/>
                        </w:rPr>
                      </w:pPr>
                      <w:r>
                        <w:rPr>
                          <w:rStyle w:val="2Exact0"/>
                          <w:sz w:val="24"/>
                          <w:szCs w:val="24"/>
                        </w:rPr>
                        <w:t xml:space="preserve">- </w:t>
                      </w:r>
                      <w:r w:rsidR="002B675B" w:rsidRPr="00D7766E">
                        <w:rPr>
                          <w:rStyle w:val="2Exact0"/>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2B675B" w:rsidRPr="00D7766E" w:rsidRDefault="00C8709D" w:rsidP="00C8709D">
                      <w:pPr>
                        <w:pStyle w:val="20"/>
                        <w:shd w:val="clear" w:color="auto" w:fill="auto"/>
                        <w:tabs>
                          <w:tab w:val="left" w:pos="722"/>
                        </w:tabs>
                        <w:spacing w:before="0"/>
                        <w:ind w:left="300" w:firstLine="0"/>
                        <w:rPr>
                          <w:sz w:val="24"/>
                          <w:szCs w:val="24"/>
                        </w:rPr>
                      </w:pPr>
                      <w:r>
                        <w:rPr>
                          <w:rStyle w:val="2Exact1"/>
                          <w:sz w:val="24"/>
                          <w:szCs w:val="24"/>
                          <w:u w:val="none"/>
                        </w:rPr>
                        <w:t xml:space="preserve">- </w:t>
                      </w:r>
                      <w:r w:rsidR="002B675B" w:rsidRPr="00D7766E">
                        <w:rPr>
                          <w:rStyle w:val="2Exact1"/>
                          <w:sz w:val="24"/>
                          <w:szCs w:val="24"/>
                          <w:u w:val="none"/>
                        </w:rPr>
                        <w:t xml:space="preserve">характеризовать особенности подготовки офицеров </w:t>
                      </w:r>
                      <w:proofErr w:type="gramStart"/>
                      <w:r w:rsidR="002B675B" w:rsidRPr="00D7766E">
                        <w:rPr>
                          <w:rStyle w:val="2Exact1"/>
                          <w:sz w:val="24"/>
                          <w:szCs w:val="24"/>
                          <w:u w:val="none"/>
                        </w:rPr>
                        <w:t>в</w:t>
                      </w:r>
                      <w:proofErr w:type="gramEnd"/>
                      <w:r w:rsidR="002B675B" w:rsidRPr="00D7766E">
                        <w:rPr>
                          <w:rStyle w:val="2Exact1"/>
                          <w:sz w:val="24"/>
                          <w:szCs w:val="24"/>
                          <w:u w:val="none"/>
                        </w:rPr>
                        <w:t xml:space="preserve"> различных учебных и военно-учебных</w:t>
                      </w:r>
                    </w:p>
                  </w:txbxContent>
                </v:textbox>
                <w10:wrap anchorx="margin"/>
              </v:shape>
            </w:pict>
          </mc:Fallback>
        </mc:AlternateContent>
      </w: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645" w:lineRule="exact"/>
        <w:rPr>
          <w:rFonts w:ascii="Times New Roman" w:hAnsi="Times New Roman" w:cs="Times New Roman"/>
        </w:rPr>
      </w:pPr>
    </w:p>
    <w:p w:rsidR="00421388" w:rsidRPr="00354B39" w:rsidRDefault="00421388">
      <w:pPr>
        <w:rPr>
          <w:rFonts w:ascii="Times New Roman" w:hAnsi="Times New Roman" w:cs="Times New Roman"/>
        </w:rPr>
        <w:sectPr w:rsidR="00421388" w:rsidRPr="00354B39">
          <w:pgSz w:w="16840" w:h="11900" w:orient="landscape"/>
          <w:pgMar w:top="974" w:right="1148" w:bottom="974" w:left="2214" w:header="0" w:footer="3" w:gutter="0"/>
          <w:cols w:space="720"/>
          <w:noEndnote/>
          <w:docGrid w:linePitch="360"/>
        </w:sectPr>
      </w:pPr>
    </w:p>
    <w:p w:rsidR="00421388" w:rsidRPr="00354B39" w:rsidRDefault="004A4301">
      <w:pPr>
        <w:spacing w:line="360" w:lineRule="exact"/>
        <w:rPr>
          <w:rFonts w:ascii="Times New Roman" w:hAnsi="Times New Roman" w:cs="Times New Roman"/>
        </w:rPr>
      </w:pPr>
      <w:r w:rsidRPr="00354B39">
        <w:rPr>
          <w:rFonts w:ascii="Times New Roman" w:hAnsi="Times New Roman" w:cs="Times New Roman"/>
          <w:noProof/>
          <w:lang w:bidi="ar-SA"/>
        </w:rPr>
        <mc:AlternateContent>
          <mc:Choice Requires="wps">
            <w:drawing>
              <wp:anchor distT="0" distB="0" distL="63500" distR="63500" simplePos="0" relativeHeight="251657736" behindDoc="0" locked="0" layoutInCell="1" allowOverlap="1" wp14:anchorId="04764CCB" wp14:editId="496CBB85">
                <wp:simplePos x="0" y="0"/>
                <wp:positionH relativeFrom="margin">
                  <wp:posOffset>635</wp:posOffset>
                </wp:positionH>
                <wp:positionV relativeFrom="paragraph">
                  <wp:posOffset>1270</wp:posOffset>
                </wp:positionV>
                <wp:extent cx="8455025" cy="6158230"/>
                <wp:effectExtent l="635" t="127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615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Pr="00D7766E" w:rsidRDefault="002B675B" w:rsidP="00607677">
                            <w:pPr>
                              <w:pStyle w:val="20"/>
                              <w:shd w:val="clear" w:color="auto" w:fill="auto"/>
                              <w:spacing w:before="0"/>
                              <w:ind w:firstLine="0"/>
                              <w:rPr>
                                <w:sz w:val="24"/>
                                <w:szCs w:val="24"/>
                              </w:rPr>
                            </w:pPr>
                            <w:r w:rsidRPr="00D7766E">
                              <w:rPr>
                                <w:rStyle w:val="2Exact0"/>
                                <w:sz w:val="24"/>
                                <w:szCs w:val="24"/>
                              </w:rPr>
                              <w:t>заведениях;</w:t>
                            </w:r>
                          </w:p>
                          <w:p w:rsidR="002B675B" w:rsidRPr="00D7766E" w:rsidRDefault="002B675B" w:rsidP="00607677">
                            <w:pPr>
                              <w:pStyle w:val="20"/>
                              <w:numPr>
                                <w:ilvl w:val="0"/>
                                <w:numId w:val="12"/>
                              </w:numPr>
                              <w:shd w:val="clear" w:color="auto" w:fill="auto"/>
                              <w:tabs>
                                <w:tab w:val="left" w:pos="710"/>
                              </w:tabs>
                              <w:spacing w:before="0" w:after="300"/>
                              <w:ind w:firstLine="320"/>
                              <w:rPr>
                                <w:sz w:val="24"/>
                                <w:szCs w:val="24"/>
                              </w:rPr>
                            </w:pPr>
                            <w:r w:rsidRPr="00D7766E">
                              <w:rPr>
                                <w:rStyle w:val="2Exact0"/>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2B675B" w:rsidRPr="00D7766E" w:rsidRDefault="002B675B" w:rsidP="00607677">
                            <w:pPr>
                              <w:pStyle w:val="23"/>
                              <w:keepNext/>
                              <w:keepLines/>
                              <w:shd w:val="clear" w:color="auto" w:fill="auto"/>
                              <w:spacing w:before="0" w:after="0" w:line="322" w:lineRule="exact"/>
                              <w:ind w:firstLine="320"/>
                              <w:jc w:val="both"/>
                              <w:rPr>
                                <w:sz w:val="24"/>
                                <w:szCs w:val="24"/>
                              </w:rPr>
                            </w:pPr>
                            <w:bookmarkStart w:id="7" w:name="bookmark8"/>
                            <w:r w:rsidRPr="00D7766E">
                              <w:rPr>
                                <w:rStyle w:val="2Exact"/>
                                <w:sz w:val="24"/>
                                <w:szCs w:val="24"/>
                              </w:rPr>
                              <w:t>Выпускник на базовом уровне получит возможность научиться:</w:t>
                            </w:r>
                            <w:bookmarkEnd w:id="7"/>
                          </w:p>
                          <w:p w:rsidR="002B675B" w:rsidRPr="00607677" w:rsidRDefault="002B675B" w:rsidP="00607677">
                            <w:pPr>
                              <w:pStyle w:val="5"/>
                              <w:shd w:val="clear" w:color="auto" w:fill="auto"/>
                              <w:rPr>
                                <w:b w:val="0"/>
                                <w:sz w:val="24"/>
                                <w:szCs w:val="24"/>
                              </w:rPr>
                            </w:pPr>
                            <w:r w:rsidRPr="00607677">
                              <w:rPr>
                                <w:b w:val="0"/>
                                <w:sz w:val="24"/>
                                <w:szCs w:val="24"/>
                              </w:rPr>
                              <w:t>Основы комплексной безопасности</w:t>
                            </w:r>
                            <w:r>
                              <w:rPr>
                                <w:b w:val="0"/>
                                <w:sz w:val="24"/>
                                <w:szCs w:val="24"/>
                              </w:rPr>
                              <w:t>:</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Объяснять, как экологическая безопасность связана с национальной безопасностью и влияет на нее .</w:t>
                            </w:r>
                          </w:p>
                          <w:p w:rsidR="002B675B" w:rsidRPr="008C313E" w:rsidRDefault="002B675B" w:rsidP="00607677">
                            <w:pPr>
                              <w:pStyle w:val="20"/>
                              <w:shd w:val="clear" w:color="auto" w:fill="auto"/>
                              <w:spacing w:before="0"/>
                              <w:ind w:firstLine="320"/>
                              <w:rPr>
                                <w:i/>
                                <w:sz w:val="24"/>
                                <w:szCs w:val="24"/>
                              </w:rPr>
                            </w:pPr>
                            <w:r w:rsidRPr="008C313E">
                              <w:rPr>
                                <w:rStyle w:val="2Exact0"/>
                                <w:i/>
                                <w:sz w:val="24"/>
                                <w:szCs w:val="24"/>
                              </w:rPr>
                              <w:t>Защита населения Российской Федерации от опасных и чрезвычайных ситуаций</w:t>
                            </w:r>
                            <w:r>
                              <w:rPr>
                                <w:rStyle w:val="2Exact0"/>
                                <w:i/>
                                <w:sz w:val="24"/>
                                <w:szCs w:val="24"/>
                              </w:rPr>
                              <w:t>:</w:t>
                            </w:r>
                          </w:p>
                          <w:p w:rsidR="002B675B" w:rsidRPr="00D7766E" w:rsidRDefault="002B675B" w:rsidP="00607677">
                            <w:pPr>
                              <w:pStyle w:val="20"/>
                              <w:numPr>
                                <w:ilvl w:val="0"/>
                                <w:numId w:val="12"/>
                              </w:numPr>
                              <w:shd w:val="clear" w:color="auto" w:fill="auto"/>
                              <w:tabs>
                                <w:tab w:val="left" w:pos="701"/>
                              </w:tabs>
                              <w:spacing w:before="0"/>
                              <w:ind w:firstLine="320"/>
                              <w:rPr>
                                <w:sz w:val="24"/>
                                <w:szCs w:val="24"/>
                              </w:rPr>
                            </w:pPr>
                            <w:r w:rsidRPr="00D7766E">
                              <w:rPr>
                                <w:rStyle w:val="2Exact0"/>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2B675B" w:rsidRPr="008C313E" w:rsidRDefault="002B675B" w:rsidP="00607677">
                            <w:pPr>
                              <w:pStyle w:val="20"/>
                              <w:shd w:val="clear" w:color="auto" w:fill="auto"/>
                              <w:spacing w:before="0"/>
                              <w:ind w:firstLine="320"/>
                              <w:rPr>
                                <w:i/>
                                <w:sz w:val="24"/>
                                <w:szCs w:val="24"/>
                              </w:rPr>
                            </w:pPr>
                            <w:r w:rsidRPr="008C313E">
                              <w:rPr>
                                <w:rStyle w:val="2Exact0"/>
                                <w:i/>
                                <w:sz w:val="24"/>
                                <w:szCs w:val="24"/>
                              </w:rPr>
                              <w:t>Основы обороны государства</w:t>
                            </w:r>
                            <w:r>
                              <w:rPr>
                                <w:rStyle w:val="2Exact0"/>
                                <w:i/>
                                <w:sz w:val="24"/>
                                <w:szCs w:val="24"/>
                              </w:rPr>
                              <w:t>:</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Объяснять основные задачи и направления развития, строительства, оснащения и модернизации ВС РФ;</w:t>
                            </w:r>
                          </w:p>
                          <w:p w:rsidR="002B675B" w:rsidRPr="00D7766E" w:rsidRDefault="002B675B" w:rsidP="00607677">
                            <w:pPr>
                              <w:pStyle w:val="20"/>
                              <w:numPr>
                                <w:ilvl w:val="0"/>
                                <w:numId w:val="12"/>
                              </w:numPr>
                              <w:shd w:val="clear" w:color="auto" w:fill="auto"/>
                              <w:tabs>
                                <w:tab w:val="left" w:pos="706"/>
                              </w:tabs>
                              <w:spacing w:before="0"/>
                              <w:ind w:firstLine="320"/>
                              <w:rPr>
                                <w:sz w:val="24"/>
                                <w:szCs w:val="24"/>
                              </w:rPr>
                            </w:pPr>
                            <w:r w:rsidRPr="00D7766E">
                              <w:rPr>
                                <w:rStyle w:val="2Exact0"/>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2B675B" w:rsidRPr="008C313E" w:rsidRDefault="002B675B" w:rsidP="00607677">
                            <w:pPr>
                              <w:pStyle w:val="20"/>
                              <w:shd w:val="clear" w:color="auto" w:fill="auto"/>
                              <w:spacing w:before="0"/>
                              <w:ind w:firstLine="320"/>
                              <w:rPr>
                                <w:i/>
                                <w:sz w:val="24"/>
                                <w:szCs w:val="24"/>
                              </w:rPr>
                            </w:pPr>
                            <w:r w:rsidRPr="008C313E">
                              <w:rPr>
                                <w:rStyle w:val="2Exact0"/>
                                <w:i/>
                                <w:sz w:val="24"/>
                                <w:szCs w:val="24"/>
                              </w:rPr>
                              <w:t>Элементы начальной военной подготовки</w:t>
                            </w:r>
                            <w:r>
                              <w:rPr>
                                <w:rStyle w:val="2Exact0"/>
                                <w:i/>
                                <w:sz w:val="24"/>
                                <w:szCs w:val="24"/>
                              </w:rPr>
                              <w:t>:</w:t>
                            </w:r>
                          </w:p>
                          <w:p w:rsidR="002B675B" w:rsidRPr="00D7766E" w:rsidRDefault="002B675B" w:rsidP="00607677">
                            <w:pPr>
                              <w:pStyle w:val="20"/>
                              <w:numPr>
                                <w:ilvl w:val="0"/>
                                <w:numId w:val="12"/>
                              </w:numPr>
                              <w:shd w:val="clear" w:color="auto" w:fill="auto"/>
                              <w:tabs>
                                <w:tab w:val="left" w:pos="742"/>
                              </w:tabs>
                              <w:spacing w:before="0"/>
                              <w:ind w:firstLine="320"/>
                              <w:rPr>
                                <w:sz w:val="24"/>
                                <w:szCs w:val="24"/>
                              </w:rPr>
                            </w:pPr>
                            <w:r w:rsidRPr="00D7766E">
                              <w:rPr>
                                <w:rStyle w:val="2Exact0"/>
                                <w:sz w:val="24"/>
                                <w:szCs w:val="24"/>
                              </w:rPr>
                              <w:t>Приводить примеры сигналов управления строем с помощью рук, флажков и фонаря;</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определять назначение, устройство частей и механизмов автомата Калашникова;</w:t>
                            </w:r>
                          </w:p>
                          <w:p w:rsidR="002B675B" w:rsidRPr="00D7766E" w:rsidRDefault="002B675B" w:rsidP="00607677">
                            <w:pPr>
                              <w:pStyle w:val="20"/>
                              <w:numPr>
                                <w:ilvl w:val="0"/>
                                <w:numId w:val="12"/>
                              </w:numPr>
                              <w:shd w:val="clear" w:color="auto" w:fill="auto"/>
                              <w:tabs>
                                <w:tab w:val="left" w:pos="747"/>
                              </w:tabs>
                              <w:spacing w:before="0"/>
                              <w:ind w:firstLine="320"/>
                              <w:rPr>
                                <w:sz w:val="24"/>
                                <w:szCs w:val="24"/>
                              </w:rPr>
                            </w:pPr>
                            <w:r w:rsidRPr="00D7766E">
                              <w:rPr>
                                <w:rStyle w:val="2Exact0"/>
                                <w:sz w:val="24"/>
                                <w:szCs w:val="24"/>
                              </w:rPr>
                              <w:t>выполнять чистку и смазку автомата Калашникова;</w:t>
                            </w:r>
                          </w:p>
                          <w:p w:rsidR="002B675B" w:rsidRPr="00D7766E" w:rsidRDefault="002B675B" w:rsidP="00607677">
                            <w:pPr>
                              <w:pStyle w:val="20"/>
                              <w:numPr>
                                <w:ilvl w:val="0"/>
                                <w:numId w:val="12"/>
                              </w:numPr>
                              <w:shd w:val="clear" w:color="auto" w:fill="auto"/>
                              <w:tabs>
                                <w:tab w:val="left" w:pos="747"/>
                              </w:tabs>
                              <w:spacing w:before="0"/>
                              <w:ind w:firstLine="320"/>
                              <w:rPr>
                                <w:sz w:val="24"/>
                                <w:szCs w:val="24"/>
                              </w:rPr>
                            </w:pPr>
                            <w:r w:rsidRPr="00D7766E">
                              <w:rPr>
                                <w:rStyle w:val="2Exact0"/>
                                <w:sz w:val="24"/>
                                <w:szCs w:val="24"/>
                              </w:rPr>
                              <w:t>выполнять нормативы неполной разборки и сборки автомата Калашникова;</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описывать работу частей и механизмов автомата Калашникова при стрельбе;</w:t>
                            </w:r>
                          </w:p>
                          <w:p w:rsidR="002B675B" w:rsidRPr="00D7766E" w:rsidRDefault="002B675B" w:rsidP="00607677">
                            <w:pPr>
                              <w:pStyle w:val="20"/>
                              <w:numPr>
                                <w:ilvl w:val="0"/>
                                <w:numId w:val="12"/>
                              </w:numPr>
                              <w:shd w:val="clear" w:color="auto" w:fill="auto"/>
                              <w:tabs>
                                <w:tab w:val="left" w:pos="747"/>
                              </w:tabs>
                              <w:spacing w:before="0"/>
                              <w:ind w:firstLine="320"/>
                              <w:rPr>
                                <w:sz w:val="24"/>
                                <w:szCs w:val="24"/>
                              </w:rPr>
                            </w:pPr>
                            <w:r w:rsidRPr="00D7766E">
                              <w:rPr>
                                <w:rStyle w:val="2Exact0"/>
                                <w:sz w:val="24"/>
                                <w:szCs w:val="24"/>
                              </w:rPr>
                              <w:t>выполнять норматив снаряжения магазина автомата Калашникова патронами;</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описывать работу частей и механизмов гранаты при метании;</w:t>
                            </w:r>
                          </w:p>
                          <w:p w:rsidR="002B675B" w:rsidRPr="00D7766E" w:rsidRDefault="002B675B" w:rsidP="00607677">
                            <w:pPr>
                              <w:pStyle w:val="20"/>
                              <w:numPr>
                                <w:ilvl w:val="0"/>
                                <w:numId w:val="12"/>
                              </w:numPr>
                              <w:shd w:val="clear" w:color="auto" w:fill="auto"/>
                              <w:tabs>
                                <w:tab w:val="left" w:pos="701"/>
                              </w:tabs>
                              <w:spacing w:before="0"/>
                              <w:ind w:firstLine="320"/>
                              <w:rPr>
                                <w:sz w:val="24"/>
                                <w:szCs w:val="24"/>
                              </w:rPr>
                            </w:pPr>
                            <w:r w:rsidRPr="00D7766E">
                              <w:rPr>
                                <w:rStyle w:val="2Exact0"/>
                                <w:sz w:val="24"/>
                                <w:szCs w:val="24"/>
                              </w:rPr>
                              <w:t>выполнять нормативы надевания противогаза, респиратора и общевойскового защитного комплекта (ОЗК).</w:t>
                            </w:r>
                          </w:p>
                          <w:p w:rsidR="002B675B" w:rsidRPr="008C313E" w:rsidRDefault="002B675B" w:rsidP="00607677">
                            <w:pPr>
                              <w:pStyle w:val="20"/>
                              <w:shd w:val="clear" w:color="auto" w:fill="auto"/>
                              <w:spacing w:before="0"/>
                              <w:ind w:firstLine="320"/>
                              <w:rPr>
                                <w:i/>
                                <w:sz w:val="24"/>
                                <w:szCs w:val="24"/>
                              </w:rPr>
                            </w:pPr>
                            <w:r w:rsidRPr="008C313E">
                              <w:rPr>
                                <w:rStyle w:val="2Exact0"/>
                                <w:i/>
                                <w:sz w:val="24"/>
                                <w:szCs w:val="24"/>
                              </w:rPr>
                              <w:t>Военно-профессиональная деятельность</w:t>
                            </w:r>
                            <w:r>
                              <w:rPr>
                                <w:rStyle w:val="2Exact0"/>
                                <w:i/>
                                <w:sz w:val="24"/>
                                <w:szCs w:val="24"/>
                              </w:rPr>
                              <w:t>:</w:t>
                            </w:r>
                          </w:p>
                          <w:p w:rsidR="002B675B" w:rsidRPr="00D7766E" w:rsidRDefault="002B675B" w:rsidP="00607677">
                            <w:pPr>
                              <w:pStyle w:val="20"/>
                              <w:numPr>
                                <w:ilvl w:val="0"/>
                                <w:numId w:val="12"/>
                              </w:numPr>
                              <w:shd w:val="clear" w:color="auto" w:fill="auto"/>
                              <w:tabs>
                                <w:tab w:val="left" w:pos="701"/>
                              </w:tabs>
                              <w:spacing w:before="0"/>
                              <w:ind w:firstLine="320"/>
                              <w:rPr>
                                <w:sz w:val="24"/>
                                <w:szCs w:val="24"/>
                              </w:rPr>
                            </w:pPr>
                            <w:r w:rsidRPr="00D7766E">
                              <w:rPr>
                                <w:rStyle w:val="2Exact0"/>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оформлять необходимые документы для поступления в высшие военно-учебные заведения ВС РФ и</w:t>
                            </w:r>
                          </w:p>
                          <w:p w:rsidR="002B675B" w:rsidRDefault="002B675B" w:rsidP="00607677">
                            <w:pPr>
                              <w:pStyle w:val="20"/>
                              <w:shd w:val="clear" w:color="auto" w:fill="auto"/>
                              <w:tabs>
                                <w:tab w:val="left" w:leader="underscore" w:pos="13286"/>
                              </w:tabs>
                              <w:spacing w:before="0"/>
                              <w:ind w:firstLine="0"/>
                            </w:pPr>
                            <w:r w:rsidRPr="002114EB">
                              <w:rPr>
                                <w:rStyle w:val="2Exact1"/>
                                <w:sz w:val="24"/>
                                <w:szCs w:val="24"/>
                                <w:u w:val="none"/>
                              </w:rPr>
                              <w:t>учреждения высшего образования МВД России, ФСБ России,</w:t>
                            </w:r>
                            <w:r w:rsidRPr="00D7766E">
                              <w:rPr>
                                <w:rStyle w:val="2Exact1"/>
                                <w:sz w:val="24"/>
                                <w:szCs w:val="24"/>
                              </w:rPr>
                              <w:t xml:space="preserve"> </w:t>
                            </w:r>
                            <w:r w:rsidRPr="002114EB">
                              <w:rPr>
                                <w:rStyle w:val="2Exact1"/>
                                <w:sz w:val="24"/>
                                <w:szCs w:val="24"/>
                                <w:u w:val="none"/>
                              </w:rPr>
                              <w:t>МЧС России.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05pt;margin-top:.1pt;width:665.75pt;height:484.9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ND9sg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" filled="f" stroked="f">
                <v:textbox style="mso-fit-shape-to-text:t" inset="0,0,0,0">
                  <w:txbxContent>
                    <w:p w:rsidR="002B675B" w:rsidRPr="00D7766E" w:rsidRDefault="002B675B" w:rsidP="00607677">
                      <w:pPr>
                        <w:pStyle w:val="20"/>
                        <w:shd w:val="clear" w:color="auto" w:fill="auto"/>
                        <w:spacing w:before="0"/>
                        <w:ind w:firstLine="0"/>
                        <w:rPr>
                          <w:sz w:val="24"/>
                          <w:szCs w:val="24"/>
                        </w:rPr>
                      </w:pPr>
                      <w:proofErr w:type="gramStart"/>
                      <w:r w:rsidRPr="00D7766E">
                        <w:rPr>
                          <w:rStyle w:val="2Exact0"/>
                          <w:sz w:val="24"/>
                          <w:szCs w:val="24"/>
                        </w:rPr>
                        <w:t>заведениях</w:t>
                      </w:r>
                      <w:proofErr w:type="gramEnd"/>
                      <w:r w:rsidRPr="00D7766E">
                        <w:rPr>
                          <w:rStyle w:val="2Exact0"/>
                          <w:sz w:val="24"/>
                          <w:szCs w:val="24"/>
                        </w:rPr>
                        <w:t>;</w:t>
                      </w:r>
                    </w:p>
                    <w:p w:rsidR="002B675B" w:rsidRPr="00D7766E" w:rsidRDefault="002B675B" w:rsidP="00607677">
                      <w:pPr>
                        <w:pStyle w:val="20"/>
                        <w:numPr>
                          <w:ilvl w:val="0"/>
                          <w:numId w:val="12"/>
                        </w:numPr>
                        <w:shd w:val="clear" w:color="auto" w:fill="auto"/>
                        <w:tabs>
                          <w:tab w:val="left" w:pos="710"/>
                        </w:tabs>
                        <w:spacing w:before="0" w:after="300"/>
                        <w:ind w:firstLine="320"/>
                        <w:rPr>
                          <w:sz w:val="24"/>
                          <w:szCs w:val="24"/>
                        </w:rPr>
                      </w:pPr>
                      <w:r w:rsidRPr="00D7766E">
                        <w:rPr>
                          <w:rStyle w:val="2Exact0"/>
                          <w:sz w:val="24"/>
                          <w:szCs w:val="24"/>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2B675B" w:rsidRPr="00D7766E" w:rsidRDefault="002B675B" w:rsidP="00607677">
                      <w:pPr>
                        <w:pStyle w:val="23"/>
                        <w:keepNext/>
                        <w:keepLines/>
                        <w:shd w:val="clear" w:color="auto" w:fill="auto"/>
                        <w:spacing w:before="0" w:after="0" w:line="322" w:lineRule="exact"/>
                        <w:ind w:firstLine="320"/>
                        <w:jc w:val="both"/>
                        <w:rPr>
                          <w:sz w:val="24"/>
                          <w:szCs w:val="24"/>
                        </w:rPr>
                      </w:pPr>
                      <w:bookmarkStart w:id="8" w:name="bookmark8"/>
                      <w:r w:rsidRPr="00D7766E">
                        <w:rPr>
                          <w:rStyle w:val="2Exact"/>
                          <w:sz w:val="24"/>
                          <w:szCs w:val="24"/>
                        </w:rPr>
                        <w:t>Выпускник на базовом уровне получит возможность научиться:</w:t>
                      </w:r>
                      <w:bookmarkEnd w:id="8"/>
                    </w:p>
                    <w:p w:rsidR="002B675B" w:rsidRPr="00607677" w:rsidRDefault="002B675B" w:rsidP="00607677">
                      <w:pPr>
                        <w:pStyle w:val="5"/>
                        <w:shd w:val="clear" w:color="auto" w:fill="auto"/>
                        <w:rPr>
                          <w:b w:val="0"/>
                          <w:sz w:val="24"/>
                          <w:szCs w:val="24"/>
                        </w:rPr>
                      </w:pPr>
                      <w:r w:rsidRPr="00607677">
                        <w:rPr>
                          <w:b w:val="0"/>
                          <w:sz w:val="24"/>
                          <w:szCs w:val="24"/>
                        </w:rPr>
                        <w:t>Основы комплексной безопасности</w:t>
                      </w:r>
                      <w:r>
                        <w:rPr>
                          <w:b w:val="0"/>
                          <w:sz w:val="24"/>
                          <w:szCs w:val="24"/>
                        </w:rPr>
                        <w:t>:</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Объяснять, как экологическая безопасность связана с национальной безопасностью и влияет на нее</w:t>
                      </w:r>
                      <w:proofErr w:type="gramStart"/>
                      <w:r w:rsidRPr="00D7766E">
                        <w:rPr>
                          <w:rStyle w:val="2Exact0"/>
                          <w:sz w:val="24"/>
                          <w:szCs w:val="24"/>
                        </w:rPr>
                        <w:t xml:space="preserve"> .</w:t>
                      </w:r>
                      <w:proofErr w:type="gramEnd"/>
                    </w:p>
                    <w:p w:rsidR="002B675B" w:rsidRPr="008C313E" w:rsidRDefault="002B675B" w:rsidP="00607677">
                      <w:pPr>
                        <w:pStyle w:val="20"/>
                        <w:shd w:val="clear" w:color="auto" w:fill="auto"/>
                        <w:spacing w:before="0"/>
                        <w:ind w:firstLine="320"/>
                        <w:rPr>
                          <w:i/>
                          <w:sz w:val="24"/>
                          <w:szCs w:val="24"/>
                        </w:rPr>
                      </w:pPr>
                      <w:r w:rsidRPr="008C313E">
                        <w:rPr>
                          <w:rStyle w:val="2Exact0"/>
                          <w:i/>
                          <w:sz w:val="24"/>
                          <w:szCs w:val="24"/>
                        </w:rPr>
                        <w:t>Защита населения Российской Федерации от опасных и чрезвычайных ситуаций</w:t>
                      </w:r>
                      <w:r>
                        <w:rPr>
                          <w:rStyle w:val="2Exact0"/>
                          <w:i/>
                          <w:sz w:val="24"/>
                          <w:szCs w:val="24"/>
                        </w:rPr>
                        <w:t>:</w:t>
                      </w:r>
                    </w:p>
                    <w:p w:rsidR="002B675B" w:rsidRPr="00D7766E" w:rsidRDefault="002B675B" w:rsidP="00607677">
                      <w:pPr>
                        <w:pStyle w:val="20"/>
                        <w:numPr>
                          <w:ilvl w:val="0"/>
                          <w:numId w:val="12"/>
                        </w:numPr>
                        <w:shd w:val="clear" w:color="auto" w:fill="auto"/>
                        <w:tabs>
                          <w:tab w:val="left" w:pos="701"/>
                        </w:tabs>
                        <w:spacing w:before="0"/>
                        <w:ind w:firstLine="320"/>
                        <w:rPr>
                          <w:sz w:val="24"/>
                          <w:szCs w:val="24"/>
                        </w:rPr>
                      </w:pPr>
                      <w:r w:rsidRPr="00D7766E">
                        <w:rPr>
                          <w:rStyle w:val="2Exact0"/>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2B675B" w:rsidRPr="008C313E" w:rsidRDefault="002B675B" w:rsidP="00607677">
                      <w:pPr>
                        <w:pStyle w:val="20"/>
                        <w:shd w:val="clear" w:color="auto" w:fill="auto"/>
                        <w:spacing w:before="0"/>
                        <w:ind w:firstLine="320"/>
                        <w:rPr>
                          <w:i/>
                          <w:sz w:val="24"/>
                          <w:szCs w:val="24"/>
                        </w:rPr>
                      </w:pPr>
                      <w:r w:rsidRPr="008C313E">
                        <w:rPr>
                          <w:rStyle w:val="2Exact0"/>
                          <w:i/>
                          <w:sz w:val="24"/>
                          <w:szCs w:val="24"/>
                        </w:rPr>
                        <w:t>Основы обороны государства</w:t>
                      </w:r>
                      <w:r>
                        <w:rPr>
                          <w:rStyle w:val="2Exact0"/>
                          <w:i/>
                          <w:sz w:val="24"/>
                          <w:szCs w:val="24"/>
                        </w:rPr>
                        <w:t>:</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Объяснять основные задачи и направления развития, строительства, оснащения и модернизации ВС РФ;</w:t>
                      </w:r>
                    </w:p>
                    <w:p w:rsidR="002B675B" w:rsidRPr="00D7766E" w:rsidRDefault="002B675B" w:rsidP="00607677">
                      <w:pPr>
                        <w:pStyle w:val="20"/>
                        <w:numPr>
                          <w:ilvl w:val="0"/>
                          <w:numId w:val="12"/>
                        </w:numPr>
                        <w:shd w:val="clear" w:color="auto" w:fill="auto"/>
                        <w:tabs>
                          <w:tab w:val="left" w:pos="706"/>
                        </w:tabs>
                        <w:spacing w:before="0"/>
                        <w:ind w:firstLine="320"/>
                        <w:rPr>
                          <w:sz w:val="24"/>
                          <w:szCs w:val="24"/>
                        </w:rPr>
                      </w:pPr>
                      <w:r w:rsidRPr="00D7766E">
                        <w:rPr>
                          <w:rStyle w:val="2Exact0"/>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2B675B" w:rsidRPr="008C313E" w:rsidRDefault="002B675B" w:rsidP="00607677">
                      <w:pPr>
                        <w:pStyle w:val="20"/>
                        <w:shd w:val="clear" w:color="auto" w:fill="auto"/>
                        <w:spacing w:before="0"/>
                        <w:ind w:firstLine="320"/>
                        <w:rPr>
                          <w:i/>
                          <w:sz w:val="24"/>
                          <w:szCs w:val="24"/>
                        </w:rPr>
                      </w:pPr>
                      <w:r w:rsidRPr="008C313E">
                        <w:rPr>
                          <w:rStyle w:val="2Exact0"/>
                          <w:i/>
                          <w:sz w:val="24"/>
                          <w:szCs w:val="24"/>
                        </w:rPr>
                        <w:t>Элементы начальной военной подготовки</w:t>
                      </w:r>
                      <w:r>
                        <w:rPr>
                          <w:rStyle w:val="2Exact0"/>
                          <w:i/>
                          <w:sz w:val="24"/>
                          <w:szCs w:val="24"/>
                        </w:rPr>
                        <w:t>:</w:t>
                      </w:r>
                    </w:p>
                    <w:p w:rsidR="002B675B" w:rsidRPr="00D7766E" w:rsidRDefault="002B675B" w:rsidP="00607677">
                      <w:pPr>
                        <w:pStyle w:val="20"/>
                        <w:numPr>
                          <w:ilvl w:val="0"/>
                          <w:numId w:val="12"/>
                        </w:numPr>
                        <w:shd w:val="clear" w:color="auto" w:fill="auto"/>
                        <w:tabs>
                          <w:tab w:val="left" w:pos="742"/>
                        </w:tabs>
                        <w:spacing w:before="0"/>
                        <w:ind w:firstLine="320"/>
                        <w:rPr>
                          <w:sz w:val="24"/>
                          <w:szCs w:val="24"/>
                        </w:rPr>
                      </w:pPr>
                      <w:r w:rsidRPr="00D7766E">
                        <w:rPr>
                          <w:rStyle w:val="2Exact0"/>
                          <w:sz w:val="24"/>
                          <w:szCs w:val="24"/>
                        </w:rPr>
                        <w:t>Приводить примеры сигналов управления строем с помощью рук, флажков и фонаря;</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определять назначение, устройство частей и механизмов автомата Калашникова;</w:t>
                      </w:r>
                    </w:p>
                    <w:p w:rsidR="002B675B" w:rsidRPr="00D7766E" w:rsidRDefault="002B675B" w:rsidP="00607677">
                      <w:pPr>
                        <w:pStyle w:val="20"/>
                        <w:numPr>
                          <w:ilvl w:val="0"/>
                          <w:numId w:val="12"/>
                        </w:numPr>
                        <w:shd w:val="clear" w:color="auto" w:fill="auto"/>
                        <w:tabs>
                          <w:tab w:val="left" w:pos="747"/>
                        </w:tabs>
                        <w:spacing w:before="0"/>
                        <w:ind w:firstLine="320"/>
                        <w:rPr>
                          <w:sz w:val="24"/>
                          <w:szCs w:val="24"/>
                        </w:rPr>
                      </w:pPr>
                      <w:r w:rsidRPr="00D7766E">
                        <w:rPr>
                          <w:rStyle w:val="2Exact0"/>
                          <w:sz w:val="24"/>
                          <w:szCs w:val="24"/>
                        </w:rPr>
                        <w:t>выполнять чистку и смазку автомата Калашникова;</w:t>
                      </w:r>
                    </w:p>
                    <w:p w:rsidR="002B675B" w:rsidRPr="00D7766E" w:rsidRDefault="002B675B" w:rsidP="00607677">
                      <w:pPr>
                        <w:pStyle w:val="20"/>
                        <w:numPr>
                          <w:ilvl w:val="0"/>
                          <w:numId w:val="12"/>
                        </w:numPr>
                        <w:shd w:val="clear" w:color="auto" w:fill="auto"/>
                        <w:tabs>
                          <w:tab w:val="left" w:pos="747"/>
                        </w:tabs>
                        <w:spacing w:before="0"/>
                        <w:ind w:firstLine="320"/>
                        <w:rPr>
                          <w:sz w:val="24"/>
                          <w:szCs w:val="24"/>
                        </w:rPr>
                      </w:pPr>
                      <w:r w:rsidRPr="00D7766E">
                        <w:rPr>
                          <w:rStyle w:val="2Exact0"/>
                          <w:sz w:val="24"/>
                          <w:szCs w:val="24"/>
                        </w:rPr>
                        <w:t>выполнять нормативы неполной разборки и сборки автомата Калашникова;</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описывать работу частей и механизмов автомата Калашникова при стрельбе;</w:t>
                      </w:r>
                    </w:p>
                    <w:p w:rsidR="002B675B" w:rsidRPr="00D7766E" w:rsidRDefault="002B675B" w:rsidP="00607677">
                      <w:pPr>
                        <w:pStyle w:val="20"/>
                        <w:numPr>
                          <w:ilvl w:val="0"/>
                          <w:numId w:val="12"/>
                        </w:numPr>
                        <w:shd w:val="clear" w:color="auto" w:fill="auto"/>
                        <w:tabs>
                          <w:tab w:val="left" w:pos="747"/>
                        </w:tabs>
                        <w:spacing w:before="0"/>
                        <w:ind w:firstLine="320"/>
                        <w:rPr>
                          <w:sz w:val="24"/>
                          <w:szCs w:val="24"/>
                        </w:rPr>
                      </w:pPr>
                      <w:r w:rsidRPr="00D7766E">
                        <w:rPr>
                          <w:rStyle w:val="2Exact0"/>
                          <w:sz w:val="24"/>
                          <w:szCs w:val="24"/>
                        </w:rPr>
                        <w:t>выполнять норматив снаряжения магазина автомата Калашникова патронами;</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описывать работу частей и механизмов гранаты при метании;</w:t>
                      </w:r>
                    </w:p>
                    <w:p w:rsidR="002B675B" w:rsidRPr="00D7766E" w:rsidRDefault="002B675B" w:rsidP="00607677">
                      <w:pPr>
                        <w:pStyle w:val="20"/>
                        <w:numPr>
                          <w:ilvl w:val="0"/>
                          <w:numId w:val="12"/>
                        </w:numPr>
                        <w:shd w:val="clear" w:color="auto" w:fill="auto"/>
                        <w:tabs>
                          <w:tab w:val="left" w:pos="701"/>
                        </w:tabs>
                        <w:spacing w:before="0"/>
                        <w:ind w:firstLine="320"/>
                        <w:rPr>
                          <w:sz w:val="24"/>
                          <w:szCs w:val="24"/>
                        </w:rPr>
                      </w:pPr>
                      <w:r w:rsidRPr="00D7766E">
                        <w:rPr>
                          <w:rStyle w:val="2Exact0"/>
                          <w:sz w:val="24"/>
                          <w:szCs w:val="24"/>
                        </w:rPr>
                        <w:t>выполнять нормативы надевания противогаза, респиратора и общевойскового защитного комплекта (ОЗК).</w:t>
                      </w:r>
                    </w:p>
                    <w:p w:rsidR="002B675B" w:rsidRPr="008C313E" w:rsidRDefault="002B675B" w:rsidP="00607677">
                      <w:pPr>
                        <w:pStyle w:val="20"/>
                        <w:shd w:val="clear" w:color="auto" w:fill="auto"/>
                        <w:spacing w:before="0"/>
                        <w:ind w:firstLine="320"/>
                        <w:rPr>
                          <w:i/>
                          <w:sz w:val="24"/>
                          <w:szCs w:val="24"/>
                        </w:rPr>
                      </w:pPr>
                      <w:r w:rsidRPr="008C313E">
                        <w:rPr>
                          <w:rStyle w:val="2Exact0"/>
                          <w:i/>
                          <w:sz w:val="24"/>
                          <w:szCs w:val="24"/>
                        </w:rPr>
                        <w:t>Военно-профессиональная деятельность</w:t>
                      </w:r>
                      <w:r>
                        <w:rPr>
                          <w:rStyle w:val="2Exact0"/>
                          <w:i/>
                          <w:sz w:val="24"/>
                          <w:szCs w:val="24"/>
                        </w:rPr>
                        <w:t>:</w:t>
                      </w:r>
                    </w:p>
                    <w:p w:rsidR="002B675B" w:rsidRPr="00D7766E" w:rsidRDefault="002B675B" w:rsidP="00607677">
                      <w:pPr>
                        <w:pStyle w:val="20"/>
                        <w:numPr>
                          <w:ilvl w:val="0"/>
                          <w:numId w:val="12"/>
                        </w:numPr>
                        <w:shd w:val="clear" w:color="auto" w:fill="auto"/>
                        <w:tabs>
                          <w:tab w:val="left" w:pos="701"/>
                        </w:tabs>
                        <w:spacing w:before="0"/>
                        <w:ind w:firstLine="320"/>
                        <w:rPr>
                          <w:sz w:val="24"/>
                          <w:szCs w:val="24"/>
                        </w:rPr>
                      </w:pPr>
                      <w:r w:rsidRPr="00D7766E">
                        <w:rPr>
                          <w:rStyle w:val="2Exact0"/>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2B675B" w:rsidRPr="00D7766E" w:rsidRDefault="002B675B" w:rsidP="00607677">
                      <w:pPr>
                        <w:pStyle w:val="20"/>
                        <w:numPr>
                          <w:ilvl w:val="0"/>
                          <w:numId w:val="12"/>
                        </w:numPr>
                        <w:shd w:val="clear" w:color="auto" w:fill="auto"/>
                        <w:tabs>
                          <w:tab w:val="left" w:pos="752"/>
                        </w:tabs>
                        <w:spacing w:before="0"/>
                        <w:ind w:firstLine="320"/>
                        <w:rPr>
                          <w:sz w:val="24"/>
                          <w:szCs w:val="24"/>
                        </w:rPr>
                      </w:pPr>
                      <w:r w:rsidRPr="00D7766E">
                        <w:rPr>
                          <w:rStyle w:val="2Exact0"/>
                          <w:sz w:val="24"/>
                          <w:szCs w:val="24"/>
                        </w:rPr>
                        <w:t>оформлять необходимые документы для поступления в высшие военно-учебные заведения ВС РФ и</w:t>
                      </w:r>
                    </w:p>
                    <w:p w:rsidR="002B675B" w:rsidRDefault="002B675B" w:rsidP="00607677">
                      <w:pPr>
                        <w:pStyle w:val="20"/>
                        <w:shd w:val="clear" w:color="auto" w:fill="auto"/>
                        <w:tabs>
                          <w:tab w:val="left" w:leader="underscore" w:pos="13286"/>
                        </w:tabs>
                        <w:spacing w:before="0"/>
                        <w:ind w:firstLine="0"/>
                      </w:pPr>
                      <w:r w:rsidRPr="002114EB">
                        <w:rPr>
                          <w:rStyle w:val="2Exact1"/>
                          <w:sz w:val="24"/>
                          <w:szCs w:val="24"/>
                          <w:u w:val="none"/>
                        </w:rPr>
                        <w:t>учреждения высшего образования МВД России, ФСБ России,</w:t>
                      </w:r>
                      <w:r w:rsidRPr="00D7766E">
                        <w:rPr>
                          <w:rStyle w:val="2Exact1"/>
                          <w:sz w:val="24"/>
                          <w:szCs w:val="24"/>
                        </w:rPr>
                        <w:t xml:space="preserve"> </w:t>
                      </w:r>
                      <w:r w:rsidRPr="002114EB">
                        <w:rPr>
                          <w:rStyle w:val="2Exact1"/>
                          <w:sz w:val="24"/>
                          <w:szCs w:val="24"/>
                          <w:u w:val="none"/>
                        </w:rPr>
                        <w:t>МЧС России.</w:t>
                      </w:r>
                    </w:p>
                  </w:txbxContent>
                </v:textbox>
                <w10:wrap anchorx="margin"/>
              </v:shape>
            </w:pict>
          </mc:Fallback>
        </mc:AlternateContent>
      </w: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354B39"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Pr="001E05C8" w:rsidRDefault="00421388">
      <w:pPr>
        <w:spacing w:line="360" w:lineRule="exact"/>
        <w:rPr>
          <w:rFonts w:ascii="Times New Roman" w:hAnsi="Times New Roman" w:cs="Times New Roman"/>
        </w:rPr>
      </w:pPr>
    </w:p>
    <w:p w:rsidR="00421388" w:rsidRDefault="00421388">
      <w:pPr>
        <w:spacing w:line="360" w:lineRule="exact"/>
      </w:pPr>
    </w:p>
    <w:p w:rsidR="00421388" w:rsidRDefault="00421388">
      <w:pPr>
        <w:spacing w:line="360" w:lineRule="exact"/>
      </w:pPr>
    </w:p>
    <w:p w:rsidR="00421388" w:rsidRDefault="00421388">
      <w:pPr>
        <w:spacing w:line="360" w:lineRule="exact"/>
      </w:pPr>
    </w:p>
    <w:p w:rsidR="00421388" w:rsidRDefault="00421388">
      <w:pPr>
        <w:spacing w:line="360" w:lineRule="exact"/>
      </w:pPr>
    </w:p>
    <w:p w:rsidR="00421388" w:rsidRDefault="00421388">
      <w:pPr>
        <w:rPr>
          <w:sz w:val="2"/>
          <w:szCs w:val="2"/>
        </w:rPr>
        <w:sectPr w:rsidR="00421388">
          <w:pgSz w:w="16840" w:h="11900" w:orient="landscape"/>
          <w:pgMar w:top="1036" w:right="1143" w:bottom="1036" w:left="2209" w:header="0" w:footer="3" w:gutter="0"/>
          <w:cols w:space="720"/>
          <w:noEndnote/>
          <w:docGrid w:linePitch="360"/>
        </w:sectPr>
      </w:pPr>
    </w:p>
    <w:p w:rsidR="00421388" w:rsidRPr="00BD3B2C" w:rsidRDefault="00A75AEC" w:rsidP="00562B2D">
      <w:pPr>
        <w:pStyle w:val="23"/>
        <w:keepNext/>
        <w:keepLines/>
        <w:shd w:val="clear" w:color="auto" w:fill="auto"/>
        <w:spacing w:before="0" w:after="0" w:line="240" w:lineRule="auto"/>
        <w:ind w:firstLine="0"/>
        <w:jc w:val="center"/>
        <w:rPr>
          <w:b/>
          <w:i/>
          <w:sz w:val="24"/>
          <w:szCs w:val="24"/>
        </w:rPr>
      </w:pPr>
      <w:bookmarkStart w:id="8" w:name="bookmark9"/>
      <w:r w:rsidRPr="00BD3B2C">
        <w:rPr>
          <w:b/>
          <w:i/>
        </w:rPr>
        <w:t>2</w:t>
      </w:r>
      <w:r w:rsidRPr="00BD3B2C">
        <w:rPr>
          <w:b/>
          <w:i/>
          <w:sz w:val="24"/>
          <w:szCs w:val="24"/>
        </w:rPr>
        <w:t>. Содержание учебного предмета «Основы безопасности жизнедеятельности»</w:t>
      </w:r>
      <w:bookmarkEnd w:id="8"/>
      <w:r w:rsidR="00BD3B2C">
        <w:rPr>
          <w:b/>
          <w:i/>
          <w:sz w:val="24"/>
          <w:szCs w:val="24"/>
        </w:rPr>
        <w:t>.</w:t>
      </w:r>
    </w:p>
    <w:p w:rsidR="00421388" w:rsidRPr="001501F0" w:rsidRDefault="00A75AEC" w:rsidP="00BD3B2C">
      <w:pPr>
        <w:pStyle w:val="20"/>
        <w:shd w:val="clear" w:color="auto" w:fill="auto"/>
        <w:spacing w:before="0" w:line="240" w:lineRule="auto"/>
        <w:ind w:firstLine="709"/>
        <w:rPr>
          <w:sz w:val="24"/>
          <w:szCs w:val="24"/>
        </w:rPr>
      </w:pPr>
      <w:r w:rsidRPr="001501F0">
        <w:rPr>
          <w:sz w:val="24"/>
          <w:szCs w:val="24"/>
        </w:rPr>
        <w:t>Основы комплексной безопасности</w:t>
      </w:r>
    </w:p>
    <w:p w:rsidR="00421388" w:rsidRPr="001501F0" w:rsidRDefault="00A75AEC" w:rsidP="001501F0">
      <w:pPr>
        <w:pStyle w:val="20"/>
        <w:shd w:val="clear" w:color="auto" w:fill="auto"/>
        <w:spacing w:before="0" w:line="240" w:lineRule="auto"/>
        <w:ind w:firstLine="0"/>
        <w:rPr>
          <w:sz w:val="24"/>
          <w:szCs w:val="24"/>
        </w:rPr>
      </w:pPr>
      <w:r w:rsidRPr="001501F0">
        <w:rPr>
          <w:sz w:val="24"/>
          <w:szCs w:val="24"/>
        </w:rPr>
        <w:t xml:space="preserve">Экологическая безопасность и охрана окружающей среды. </w:t>
      </w:r>
      <w:r w:rsidRPr="001501F0">
        <w:rPr>
          <w:rStyle w:val="24"/>
          <w:sz w:val="24"/>
          <w:szCs w:val="24"/>
        </w:rPr>
        <w:t>Влияние экологической безопасности на национальную безопасность РФ.</w:t>
      </w:r>
      <w:r w:rsidRPr="001501F0">
        <w:rPr>
          <w:sz w:val="24"/>
          <w:szCs w:val="24"/>
        </w:rPr>
        <w:t xml:space="preserve">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421388" w:rsidRPr="001501F0" w:rsidRDefault="00A75AEC" w:rsidP="001501F0">
      <w:pPr>
        <w:pStyle w:val="20"/>
        <w:shd w:val="clear" w:color="auto" w:fill="auto"/>
        <w:tabs>
          <w:tab w:val="left" w:pos="2285"/>
        </w:tabs>
        <w:spacing w:before="0" w:line="240" w:lineRule="auto"/>
        <w:ind w:firstLine="0"/>
        <w:jc w:val="left"/>
        <w:rPr>
          <w:sz w:val="24"/>
          <w:szCs w:val="24"/>
        </w:rPr>
      </w:pPr>
      <w:r w:rsidRPr="001501F0">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w:t>
      </w:r>
      <w:r w:rsidRPr="001501F0">
        <w:rPr>
          <w:sz w:val="24"/>
          <w:szCs w:val="24"/>
        </w:rPr>
        <w:tab/>
        <w:t>мопедов, мотоциклов, легкового автомобиля). Предназначение и использование дорожных знаков.</w:t>
      </w:r>
    </w:p>
    <w:p w:rsidR="00421388" w:rsidRPr="001501F0" w:rsidRDefault="00BD3B2C" w:rsidP="00BD3B2C">
      <w:pPr>
        <w:pStyle w:val="20"/>
        <w:shd w:val="clear" w:color="auto" w:fill="auto"/>
        <w:tabs>
          <w:tab w:val="left" w:pos="2285"/>
          <w:tab w:val="left" w:pos="3749"/>
          <w:tab w:val="left" w:pos="5707"/>
        </w:tabs>
        <w:spacing w:before="0" w:line="240" w:lineRule="auto"/>
        <w:ind w:firstLine="709"/>
        <w:jc w:val="left"/>
        <w:rPr>
          <w:sz w:val="24"/>
          <w:szCs w:val="24"/>
        </w:rPr>
      </w:pPr>
      <w:r>
        <w:rPr>
          <w:sz w:val="24"/>
          <w:szCs w:val="24"/>
        </w:rPr>
        <w:t xml:space="preserve">Явные и скрытые </w:t>
      </w:r>
      <w:r w:rsidR="00A75AEC" w:rsidRPr="001501F0">
        <w:rPr>
          <w:sz w:val="24"/>
          <w:szCs w:val="24"/>
        </w:rPr>
        <w:t>опасности современных молодежных хобби. Последствия и</w:t>
      </w:r>
      <w:r>
        <w:rPr>
          <w:sz w:val="24"/>
          <w:szCs w:val="24"/>
        </w:rPr>
        <w:t xml:space="preserve"> </w:t>
      </w:r>
      <w:r w:rsidR="00A75AEC" w:rsidRPr="001501F0">
        <w:rPr>
          <w:sz w:val="24"/>
          <w:szCs w:val="24"/>
        </w:rPr>
        <w:t>ответственность.</w:t>
      </w:r>
    </w:p>
    <w:p w:rsidR="00421388" w:rsidRPr="001501F0" w:rsidRDefault="00A75AEC" w:rsidP="00BD3B2C">
      <w:pPr>
        <w:pStyle w:val="23"/>
        <w:keepNext/>
        <w:keepLines/>
        <w:shd w:val="clear" w:color="auto" w:fill="auto"/>
        <w:spacing w:before="0" w:after="0" w:line="240" w:lineRule="auto"/>
        <w:ind w:firstLine="709"/>
        <w:jc w:val="both"/>
        <w:rPr>
          <w:sz w:val="24"/>
          <w:szCs w:val="24"/>
        </w:rPr>
      </w:pPr>
      <w:bookmarkStart w:id="9" w:name="bookmark10"/>
      <w:r w:rsidRPr="001501F0">
        <w:rPr>
          <w:sz w:val="24"/>
          <w:szCs w:val="24"/>
        </w:rPr>
        <w:t>Защита населения Российской Федерации от опасных и чрезвычайных ситуаций</w:t>
      </w:r>
      <w:bookmarkEnd w:id="9"/>
      <w:r w:rsidR="00BD3B2C">
        <w:rPr>
          <w:sz w:val="24"/>
          <w:szCs w:val="24"/>
        </w:rPr>
        <w:t>.</w:t>
      </w:r>
    </w:p>
    <w:p w:rsidR="00562B2D" w:rsidRDefault="00A75AEC" w:rsidP="00562B2D">
      <w:pPr>
        <w:pStyle w:val="20"/>
        <w:shd w:val="clear" w:color="auto" w:fill="auto"/>
        <w:spacing w:before="0" w:after="300" w:line="240" w:lineRule="auto"/>
        <w:ind w:firstLine="709"/>
        <w:rPr>
          <w:sz w:val="24"/>
          <w:szCs w:val="24"/>
        </w:rPr>
      </w:pPr>
      <w:r w:rsidRPr="001501F0">
        <w:rPr>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w:t>
      </w:r>
    </w:p>
    <w:p w:rsidR="00562B2D" w:rsidRPr="001501F0" w:rsidRDefault="00562B2D" w:rsidP="00562B2D">
      <w:pPr>
        <w:pStyle w:val="20"/>
        <w:shd w:val="clear" w:color="auto" w:fill="auto"/>
        <w:spacing w:before="0" w:after="300" w:line="240" w:lineRule="auto"/>
        <w:ind w:firstLine="709"/>
        <w:rPr>
          <w:sz w:val="24"/>
          <w:szCs w:val="24"/>
        </w:rPr>
      </w:pPr>
      <w:r>
        <w:rPr>
          <w:sz w:val="24"/>
          <w:szCs w:val="24"/>
        </w:rPr>
        <w:t xml:space="preserve">Предназначение и </w:t>
      </w:r>
      <w:r w:rsidRPr="001501F0">
        <w:rPr>
          <w:sz w:val="24"/>
          <w:szCs w:val="24"/>
        </w:rPr>
        <w:t>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562B2D" w:rsidRPr="001501F0" w:rsidRDefault="00562B2D" w:rsidP="00562B2D">
      <w:pPr>
        <w:pStyle w:val="23"/>
        <w:keepNext/>
        <w:keepLines/>
        <w:shd w:val="clear" w:color="auto" w:fill="auto"/>
        <w:spacing w:before="0" w:after="0" w:line="240" w:lineRule="auto"/>
        <w:ind w:firstLine="709"/>
        <w:jc w:val="both"/>
        <w:rPr>
          <w:sz w:val="24"/>
          <w:szCs w:val="24"/>
        </w:rPr>
      </w:pPr>
      <w:bookmarkStart w:id="10" w:name="bookmark11"/>
      <w:r w:rsidRPr="001501F0">
        <w:rPr>
          <w:sz w:val="24"/>
          <w:szCs w:val="24"/>
        </w:rPr>
        <w:t>Основы противодействия экстремизму, терроризму и наркотизму в Российской Федерации</w:t>
      </w:r>
      <w:bookmarkEnd w:id="10"/>
    </w:p>
    <w:p w:rsidR="00562B2D" w:rsidRPr="001501F0" w:rsidRDefault="00562B2D" w:rsidP="00562B2D">
      <w:pPr>
        <w:pStyle w:val="20"/>
        <w:shd w:val="clear" w:color="auto" w:fill="auto"/>
        <w:spacing w:before="0" w:line="240" w:lineRule="auto"/>
        <w:ind w:firstLine="0"/>
        <w:rPr>
          <w:sz w:val="24"/>
          <w:szCs w:val="24"/>
        </w:rPr>
      </w:pPr>
      <w:r w:rsidRPr="001501F0">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562B2D" w:rsidRPr="001501F0" w:rsidRDefault="00562B2D" w:rsidP="00562B2D">
      <w:pPr>
        <w:pStyle w:val="20"/>
        <w:shd w:val="clear" w:color="auto" w:fill="auto"/>
        <w:spacing w:before="0" w:after="304" w:line="240" w:lineRule="auto"/>
        <w:ind w:firstLine="0"/>
        <w:rPr>
          <w:sz w:val="24"/>
          <w:szCs w:val="24"/>
        </w:rPr>
      </w:pPr>
      <w:r w:rsidRPr="001501F0">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421388" w:rsidRPr="001501F0" w:rsidRDefault="00421388" w:rsidP="001501F0">
      <w:pPr>
        <w:pStyle w:val="20"/>
        <w:shd w:val="clear" w:color="auto" w:fill="auto"/>
        <w:spacing w:before="0" w:line="240" w:lineRule="auto"/>
        <w:ind w:firstLine="0"/>
        <w:rPr>
          <w:sz w:val="24"/>
          <w:szCs w:val="24"/>
        </w:rPr>
        <w:sectPr w:rsidR="00421388" w:rsidRPr="001501F0" w:rsidSect="00562B2D">
          <w:pgSz w:w="16840" w:h="11900" w:orient="landscape"/>
          <w:pgMar w:top="993" w:right="1110" w:bottom="1552" w:left="1134" w:header="0" w:footer="3" w:gutter="0"/>
          <w:cols w:space="720"/>
          <w:noEndnote/>
          <w:docGrid w:linePitch="360"/>
        </w:sectPr>
      </w:pPr>
    </w:p>
    <w:p w:rsidR="00421388" w:rsidRPr="001501F0" w:rsidRDefault="00A75AEC" w:rsidP="00BD3B2C">
      <w:pPr>
        <w:pStyle w:val="23"/>
        <w:keepNext/>
        <w:keepLines/>
        <w:shd w:val="clear" w:color="auto" w:fill="auto"/>
        <w:spacing w:before="0" w:after="0" w:line="240" w:lineRule="auto"/>
        <w:ind w:firstLine="709"/>
        <w:jc w:val="both"/>
        <w:rPr>
          <w:sz w:val="24"/>
          <w:szCs w:val="24"/>
        </w:rPr>
      </w:pPr>
      <w:bookmarkStart w:id="11" w:name="bookmark12"/>
      <w:r w:rsidRPr="001501F0">
        <w:rPr>
          <w:sz w:val="24"/>
          <w:szCs w:val="24"/>
        </w:rPr>
        <w:t>Основы здорового образа жизни</w:t>
      </w:r>
      <w:bookmarkEnd w:id="11"/>
    </w:p>
    <w:p w:rsidR="00421388" w:rsidRPr="001501F0" w:rsidRDefault="00A75AEC" w:rsidP="001501F0">
      <w:pPr>
        <w:pStyle w:val="20"/>
        <w:shd w:val="clear" w:color="auto" w:fill="auto"/>
        <w:spacing w:before="0" w:after="296" w:line="240" w:lineRule="auto"/>
        <w:ind w:firstLine="0"/>
        <w:rPr>
          <w:sz w:val="24"/>
          <w:szCs w:val="24"/>
        </w:rPr>
      </w:pPr>
      <w:r w:rsidRPr="001501F0">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421388" w:rsidRPr="001501F0" w:rsidRDefault="00A75AEC" w:rsidP="00BD3B2C">
      <w:pPr>
        <w:pStyle w:val="23"/>
        <w:keepNext/>
        <w:keepLines/>
        <w:shd w:val="clear" w:color="auto" w:fill="auto"/>
        <w:spacing w:before="0" w:after="0" w:line="240" w:lineRule="auto"/>
        <w:ind w:firstLine="709"/>
        <w:jc w:val="both"/>
        <w:rPr>
          <w:sz w:val="24"/>
          <w:szCs w:val="24"/>
        </w:rPr>
      </w:pPr>
      <w:bookmarkStart w:id="12" w:name="bookmark13"/>
      <w:r w:rsidRPr="001501F0">
        <w:rPr>
          <w:sz w:val="24"/>
          <w:szCs w:val="24"/>
        </w:rPr>
        <w:t>Основы медицинских знаний и оказание первой помощи</w:t>
      </w:r>
      <w:bookmarkEnd w:id="12"/>
    </w:p>
    <w:p w:rsidR="00421388" w:rsidRPr="001501F0" w:rsidRDefault="00A75AEC" w:rsidP="001501F0">
      <w:pPr>
        <w:pStyle w:val="20"/>
        <w:shd w:val="clear" w:color="auto" w:fill="auto"/>
        <w:spacing w:before="0" w:line="240" w:lineRule="auto"/>
        <w:ind w:firstLine="0"/>
        <w:rPr>
          <w:sz w:val="24"/>
          <w:szCs w:val="24"/>
        </w:rPr>
      </w:pPr>
      <w:r w:rsidRPr="001501F0">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421388" w:rsidRPr="001501F0" w:rsidRDefault="00A75AEC" w:rsidP="001501F0">
      <w:pPr>
        <w:pStyle w:val="20"/>
        <w:shd w:val="clear" w:color="auto" w:fill="auto"/>
        <w:spacing w:before="0" w:line="240" w:lineRule="auto"/>
        <w:ind w:firstLine="0"/>
        <w:rPr>
          <w:sz w:val="24"/>
          <w:szCs w:val="24"/>
        </w:rPr>
      </w:pPr>
      <w:r w:rsidRPr="001501F0">
        <w:rPr>
          <w:sz w:val="24"/>
          <w:szCs w:val="24"/>
        </w:rPr>
        <w:t>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421388" w:rsidRPr="001501F0" w:rsidRDefault="00A75AEC" w:rsidP="001501F0">
      <w:pPr>
        <w:pStyle w:val="20"/>
        <w:shd w:val="clear" w:color="auto" w:fill="auto"/>
        <w:spacing w:before="0" w:line="240" w:lineRule="auto"/>
        <w:ind w:firstLine="0"/>
        <w:rPr>
          <w:sz w:val="24"/>
          <w:szCs w:val="24"/>
        </w:rPr>
      </w:pPr>
      <w:r w:rsidRPr="001501F0">
        <w:rPr>
          <w:sz w:val="24"/>
          <w:szCs w:val="24"/>
        </w:rPr>
        <w:t>Основы обороны государства</w:t>
      </w:r>
    </w:p>
    <w:p w:rsidR="00421388" w:rsidRPr="001501F0" w:rsidRDefault="00A75AEC" w:rsidP="001501F0">
      <w:pPr>
        <w:pStyle w:val="20"/>
        <w:shd w:val="clear" w:color="auto" w:fill="auto"/>
        <w:spacing w:before="0" w:line="240" w:lineRule="auto"/>
        <w:ind w:firstLine="740"/>
        <w:rPr>
          <w:sz w:val="24"/>
          <w:szCs w:val="24"/>
        </w:rPr>
      </w:pPr>
      <w:r w:rsidRPr="001501F0">
        <w:rPr>
          <w:sz w:val="24"/>
          <w:szCs w:val="24"/>
        </w:rPr>
        <w:t>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w:t>
      </w:r>
    </w:p>
    <w:p w:rsidR="00562B2D" w:rsidRPr="001501F0" w:rsidRDefault="00562B2D" w:rsidP="00562B2D">
      <w:pPr>
        <w:pStyle w:val="20"/>
        <w:shd w:val="clear" w:color="auto" w:fill="auto"/>
        <w:spacing w:before="0" w:line="240" w:lineRule="auto"/>
        <w:ind w:firstLine="709"/>
        <w:rPr>
          <w:sz w:val="24"/>
          <w:szCs w:val="24"/>
        </w:rPr>
      </w:pPr>
      <w:r w:rsidRPr="001501F0">
        <w:rPr>
          <w:sz w:val="24"/>
          <w:szCs w:val="24"/>
        </w:rPr>
        <w:t xml:space="preserve">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1501F0">
        <w:rPr>
          <w:rStyle w:val="24"/>
          <w:sz w:val="24"/>
          <w:szCs w:val="24"/>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562B2D" w:rsidRPr="001501F0" w:rsidRDefault="00562B2D" w:rsidP="00562B2D">
      <w:pPr>
        <w:pStyle w:val="20"/>
        <w:shd w:val="clear" w:color="auto" w:fill="auto"/>
        <w:spacing w:before="0" w:line="240" w:lineRule="auto"/>
        <w:ind w:firstLine="0"/>
        <w:rPr>
          <w:sz w:val="24"/>
          <w:szCs w:val="24"/>
        </w:rPr>
      </w:pPr>
      <w:r w:rsidRPr="001501F0">
        <w:rPr>
          <w:sz w:val="24"/>
          <w:szCs w:val="24"/>
        </w:rPr>
        <w:t>Правовые основы военной службы</w:t>
      </w:r>
    </w:p>
    <w:p w:rsidR="00562B2D" w:rsidRPr="001501F0" w:rsidRDefault="00562B2D" w:rsidP="00562B2D">
      <w:pPr>
        <w:pStyle w:val="20"/>
        <w:shd w:val="clear" w:color="auto" w:fill="auto"/>
        <w:spacing w:before="0" w:line="240" w:lineRule="auto"/>
        <w:ind w:firstLine="760"/>
        <w:rPr>
          <w:sz w:val="24"/>
          <w:szCs w:val="24"/>
        </w:rPr>
      </w:pPr>
      <w:r w:rsidRPr="001501F0">
        <w:rPr>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562B2D" w:rsidRPr="001501F0" w:rsidRDefault="00562B2D" w:rsidP="00562B2D">
      <w:pPr>
        <w:pStyle w:val="20"/>
        <w:shd w:val="clear" w:color="auto" w:fill="auto"/>
        <w:spacing w:before="0" w:line="240" w:lineRule="auto"/>
        <w:ind w:firstLine="0"/>
        <w:rPr>
          <w:sz w:val="24"/>
          <w:szCs w:val="24"/>
        </w:rPr>
      </w:pPr>
      <w:r w:rsidRPr="001501F0">
        <w:rPr>
          <w:sz w:val="24"/>
          <w:szCs w:val="24"/>
        </w:rPr>
        <w:t>Элементы начальной военной подготовки ( учебные сборы)</w:t>
      </w:r>
    </w:p>
    <w:p w:rsidR="00562B2D" w:rsidRPr="001501F0" w:rsidRDefault="00562B2D" w:rsidP="00562B2D">
      <w:pPr>
        <w:pStyle w:val="20"/>
        <w:shd w:val="clear" w:color="auto" w:fill="auto"/>
        <w:spacing w:before="0" w:line="240" w:lineRule="auto"/>
        <w:ind w:firstLine="760"/>
        <w:rPr>
          <w:sz w:val="24"/>
          <w:szCs w:val="24"/>
        </w:rPr>
      </w:pPr>
      <w:r w:rsidRPr="001501F0">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562B2D" w:rsidRPr="001501F0" w:rsidRDefault="00562B2D" w:rsidP="00562B2D">
      <w:pPr>
        <w:pStyle w:val="20"/>
        <w:shd w:val="clear" w:color="auto" w:fill="auto"/>
        <w:spacing w:before="0" w:line="240" w:lineRule="auto"/>
        <w:ind w:firstLine="760"/>
        <w:rPr>
          <w:sz w:val="24"/>
          <w:szCs w:val="24"/>
        </w:rPr>
      </w:pPr>
      <w:r w:rsidRPr="001501F0">
        <w:rPr>
          <w:sz w:val="24"/>
          <w:szCs w:val="24"/>
        </w:rPr>
        <w:t xml:space="preserve">Назначение, боевые свойства и общее устройство автомата Калашникова. </w:t>
      </w:r>
      <w:r w:rsidRPr="001501F0">
        <w:rPr>
          <w:rStyle w:val="24"/>
          <w:sz w:val="24"/>
          <w:szCs w:val="24"/>
        </w:rPr>
        <w:t>Работа частей и механизмов автомата Калашникова при стрельбе.</w:t>
      </w:r>
      <w:r w:rsidRPr="001501F0">
        <w:rPr>
          <w:sz w:val="24"/>
          <w:szCs w:val="24"/>
        </w:rPr>
        <w:t xml:space="preserve">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421388" w:rsidRPr="001501F0" w:rsidRDefault="00421388" w:rsidP="001501F0">
      <w:pPr>
        <w:pStyle w:val="40"/>
        <w:shd w:val="clear" w:color="auto" w:fill="auto"/>
        <w:spacing w:line="240" w:lineRule="auto"/>
        <w:rPr>
          <w:sz w:val="24"/>
          <w:szCs w:val="24"/>
        </w:rPr>
        <w:sectPr w:rsidR="00421388" w:rsidRPr="001501F0">
          <w:footerReference w:type="default" r:id="rId11"/>
          <w:pgSz w:w="16840" w:h="11900" w:orient="landscape"/>
          <w:pgMar w:top="979" w:right="1100" w:bottom="974" w:left="1105" w:header="0" w:footer="3" w:gutter="0"/>
          <w:cols w:space="720"/>
          <w:noEndnote/>
          <w:titlePg/>
          <w:docGrid w:linePitch="360"/>
        </w:sectPr>
      </w:pPr>
    </w:p>
    <w:p w:rsidR="00421388" w:rsidRPr="001501F0" w:rsidRDefault="00A75AEC" w:rsidP="001501F0">
      <w:pPr>
        <w:pStyle w:val="20"/>
        <w:shd w:val="clear" w:color="auto" w:fill="auto"/>
        <w:spacing w:before="0" w:line="240" w:lineRule="auto"/>
        <w:ind w:firstLine="760"/>
        <w:rPr>
          <w:sz w:val="24"/>
          <w:szCs w:val="24"/>
        </w:rPr>
      </w:pPr>
      <w:r w:rsidRPr="001501F0">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421388" w:rsidRPr="001501F0" w:rsidRDefault="00A75AEC" w:rsidP="001501F0">
      <w:pPr>
        <w:pStyle w:val="23"/>
        <w:keepNext/>
        <w:keepLines/>
        <w:shd w:val="clear" w:color="auto" w:fill="auto"/>
        <w:spacing w:before="0" w:after="0" w:line="240" w:lineRule="auto"/>
        <w:ind w:firstLine="0"/>
        <w:rPr>
          <w:sz w:val="24"/>
          <w:szCs w:val="24"/>
        </w:rPr>
      </w:pPr>
      <w:bookmarkStart w:id="13" w:name="bookmark14"/>
      <w:r w:rsidRPr="001501F0">
        <w:rPr>
          <w:sz w:val="24"/>
          <w:szCs w:val="24"/>
        </w:rPr>
        <w:t>Военно-профессиональная деятельность</w:t>
      </w:r>
      <w:bookmarkEnd w:id="13"/>
    </w:p>
    <w:p w:rsidR="00421388" w:rsidRPr="001501F0" w:rsidRDefault="00A75AEC" w:rsidP="001501F0">
      <w:pPr>
        <w:pStyle w:val="20"/>
        <w:shd w:val="clear" w:color="auto" w:fill="auto"/>
        <w:spacing w:before="0" w:after="330" w:line="240" w:lineRule="auto"/>
        <w:ind w:firstLine="740"/>
        <w:jc w:val="left"/>
        <w:rPr>
          <w:sz w:val="24"/>
          <w:szCs w:val="24"/>
        </w:rPr>
      </w:pPr>
      <w:r w:rsidRPr="001501F0">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BD3B2C" w:rsidRDefault="00BD3B2C" w:rsidP="001501F0">
      <w:pPr>
        <w:pStyle w:val="23"/>
        <w:keepNext/>
        <w:keepLines/>
        <w:shd w:val="clear" w:color="auto" w:fill="auto"/>
        <w:spacing w:before="0" w:after="0" w:line="240" w:lineRule="auto"/>
        <w:ind w:right="280" w:firstLine="0"/>
        <w:jc w:val="center"/>
        <w:rPr>
          <w:sz w:val="24"/>
          <w:szCs w:val="24"/>
        </w:rPr>
      </w:pPr>
      <w:bookmarkStart w:id="14" w:name="bookmark15"/>
    </w:p>
    <w:p w:rsidR="00421388" w:rsidRPr="00BD3B2C" w:rsidRDefault="00A75AEC" w:rsidP="001501F0">
      <w:pPr>
        <w:pStyle w:val="23"/>
        <w:keepNext/>
        <w:keepLines/>
        <w:shd w:val="clear" w:color="auto" w:fill="auto"/>
        <w:spacing w:before="0" w:after="0" w:line="240" w:lineRule="auto"/>
        <w:ind w:right="280" w:firstLine="0"/>
        <w:jc w:val="center"/>
        <w:rPr>
          <w:b/>
          <w:i/>
          <w:sz w:val="24"/>
          <w:szCs w:val="24"/>
        </w:rPr>
      </w:pPr>
      <w:r w:rsidRPr="00BD3B2C">
        <w:rPr>
          <w:b/>
          <w:i/>
          <w:sz w:val="24"/>
          <w:szCs w:val="24"/>
        </w:rPr>
        <w:t>Содержание учебного предмета «Основы безопасности жизнедеятельности» по классам.</w:t>
      </w:r>
      <w:bookmarkEnd w:id="14"/>
    </w:p>
    <w:p w:rsidR="00421388" w:rsidRPr="001501F0" w:rsidRDefault="00A75AEC" w:rsidP="001501F0">
      <w:pPr>
        <w:pStyle w:val="20"/>
        <w:shd w:val="clear" w:color="auto" w:fill="auto"/>
        <w:spacing w:before="0" w:line="240" w:lineRule="auto"/>
        <w:ind w:firstLine="320"/>
        <w:jc w:val="left"/>
        <w:rPr>
          <w:sz w:val="24"/>
          <w:szCs w:val="24"/>
        </w:rPr>
      </w:pPr>
      <w:r w:rsidRPr="001501F0">
        <w:rPr>
          <w:sz w:val="24"/>
          <w:szCs w:val="24"/>
        </w:rPr>
        <w:t>Основы комплексной безопасности</w:t>
      </w:r>
    </w:p>
    <w:p w:rsidR="00421388" w:rsidRPr="001501F0" w:rsidRDefault="00A75AEC" w:rsidP="001501F0">
      <w:pPr>
        <w:pStyle w:val="20"/>
        <w:numPr>
          <w:ilvl w:val="0"/>
          <w:numId w:val="13"/>
        </w:numPr>
        <w:shd w:val="clear" w:color="auto" w:fill="auto"/>
        <w:tabs>
          <w:tab w:val="left" w:pos="718"/>
        </w:tabs>
        <w:spacing w:before="0" w:line="240" w:lineRule="auto"/>
        <w:ind w:firstLine="320"/>
        <w:jc w:val="left"/>
        <w:rPr>
          <w:sz w:val="24"/>
          <w:szCs w:val="24"/>
        </w:rPr>
      </w:pPr>
      <w:r w:rsidRPr="001501F0">
        <w:rPr>
          <w:sz w:val="24"/>
          <w:szCs w:val="24"/>
        </w:rPr>
        <w:t>класс: Экологическая безопасность и охрана окружающей среды. Влияние экологической безопасности на национальную безопасность РФ.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w:t>
      </w:r>
    </w:p>
    <w:p w:rsidR="00421388" w:rsidRPr="001501F0" w:rsidRDefault="00A75AEC" w:rsidP="001501F0">
      <w:pPr>
        <w:pStyle w:val="60"/>
        <w:shd w:val="clear" w:color="auto" w:fill="auto"/>
        <w:spacing w:line="240" w:lineRule="auto"/>
        <w:ind w:firstLine="320"/>
        <w:rPr>
          <w:sz w:val="24"/>
          <w:szCs w:val="24"/>
        </w:rPr>
      </w:pPr>
      <w:r w:rsidRPr="001501F0">
        <w:rPr>
          <w:sz w:val="24"/>
          <w:szCs w:val="24"/>
        </w:rPr>
        <w:t>Обеспечение личной безопасности на водоёмах в различное время года. Безопасный отдых у воды. Соблюдение правил безопасности при купании в оборудованных и необорудованных местах. Автономное пребывание человека в природной среде. Добровольная и вынужденная автономия. Способы подготовки человека к автономному существованию.</w:t>
      </w:r>
    </w:p>
    <w:p w:rsidR="00421388" w:rsidRPr="001501F0" w:rsidRDefault="00A75AEC" w:rsidP="001501F0">
      <w:pPr>
        <w:pStyle w:val="20"/>
        <w:numPr>
          <w:ilvl w:val="0"/>
          <w:numId w:val="13"/>
        </w:numPr>
        <w:shd w:val="clear" w:color="auto" w:fill="auto"/>
        <w:tabs>
          <w:tab w:val="left" w:pos="718"/>
        </w:tabs>
        <w:spacing w:before="0" w:line="240" w:lineRule="auto"/>
        <w:ind w:firstLine="320"/>
        <w:rPr>
          <w:sz w:val="24"/>
          <w:szCs w:val="24"/>
        </w:rPr>
      </w:pPr>
      <w:r w:rsidRPr="001501F0">
        <w:rPr>
          <w:sz w:val="24"/>
          <w:szCs w:val="24"/>
        </w:rPr>
        <w:t>класс: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p w:rsidR="00421388" w:rsidRPr="001501F0" w:rsidRDefault="00A75AEC" w:rsidP="001501F0">
      <w:pPr>
        <w:pStyle w:val="20"/>
        <w:shd w:val="clear" w:color="auto" w:fill="auto"/>
        <w:spacing w:before="0" w:line="240" w:lineRule="auto"/>
        <w:ind w:firstLine="320"/>
        <w:jc w:val="left"/>
        <w:rPr>
          <w:sz w:val="24"/>
          <w:szCs w:val="24"/>
        </w:rPr>
      </w:pPr>
      <w:r w:rsidRPr="001501F0">
        <w:rPr>
          <w:sz w:val="24"/>
          <w:szCs w:val="24"/>
        </w:rPr>
        <w:t>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421388" w:rsidRPr="001501F0" w:rsidRDefault="00A75AEC" w:rsidP="001501F0">
      <w:pPr>
        <w:pStyle w:val="20"/>
        <w:shd w:val="clear" w:color="auto" w:fill="auto"/>
        <w:spacing w:before="0" w:line="240" w:lineRule="auto"/>
        <w:ind w:firstLine="320"/>
        <w:jc w:val="left"/>
        <w:rPr>
          <w:sz w:val="24"/>
          <w:szCs w:val="24"/>
        </w:rPr>
      </w:pPr>
      <w:r w:rsidRPr="001501F0">
        <w:rPr>
          <w:sz w:val="24"/>
          <w:szCs w:val="24"/>
        </w:rPr>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421388" w:rsidRPr="001501F0" w:rsidRDefault="00A75AEC" w:rsidP="001501F0">
      <w:pPr>
        <w:pStyle w:val="60"/>
        <w:shd w:val="clear" w:color="auto" w:fill="auto"/>
        <w:spacing w:after="0" w:line="240" w:lineRule="auto"/>
        <w:ind w:firstLine="320"/>
        <w:jc w:val="left"/>
        <w:rPr>
          <w:sz w:val="24"/>
          <w:szCs w:val="24"/>
        </w:rPr>
        <w:sectPr w:rsidR="00421388" w:rsidRPr="001501F0">
          <w:pgSz w:w="16840" w:h="11900" w:orient="landscape"/>
          <w:pgMar w:top="989" w:right="1098" w:bottom="1896" w:left="1098" w:header="0" w:footer="3" w:gutter="0"/>
          <w:cols w:space="720"/>
          <w:noEndnote/>
          <w:docGrid w:linePitch="360"/>
        </w:sectPr>
      </w:pPr>
      <w:r w:rsidRPr="001501F0">
        <w:rPr>
          <w:rStyle w:val="61"/>
          <w:sz w:val="24"/>
          <w:szCs w:val="24"/>
        </w:rPr>
        <w:t xml:space="preserve">Явные и скрытые опасности современных молодежных хобби. Последствия и ответственность. </w:t>
      </w:r>
      <w:r w:rsidRPr="001501F0">
        <w:rPr>
          <w:sz w:val="24"/>
          <w:szCs w:val="24"/>
        </w:rPr>
        <w:t>Безопасное обращение с электричеством, бытовым газом и средствами бытовой химии. Меры безопасности при работе с инструментами.</w:t>
      </w:r>
    </w:p>
    <w:p w:rsidR="00421388" w:rsidRPr="001501F0" w:rsidRDefault="00A75AEC" w:rsidP="001501F0">
      <w:pPr>
        <w:pStyle w:val="23"/>
        <w:keepNext/>
        <w:keepLines/>
        <w:shd w:val="clear" w:color="auto" w:fill="auto"/>
        <w:spacing w:before="0" w:after="0" w:line="240" w:lineRule="auto"/>
        <w:ind w:firstLine="340"/>
        <w:jc w:val="both"/>
        <w:rPr>
          <w:sz w:val="24"/>
          <w:szCs w:val="24"/>
        </w:rPr>
      </w:pPr>
      <w:bookmarkStart w:id="15" w:name="bookmark16"/>
      <w:r w:rsidRPr="001501F0">
        <w:rPr>
          <w:sz w:val="24"/>
          <w:szCs w:val="24"/>
        </w:rPr>
        <w:t>Защита населения Российской Федерации от опасных и чрезвычайных ситуаций</w:t>
      </w:r>
      <w:bookmarkEnd w:id="15"/>
    </w:p>
    <w:p w:rsidR="00421388" w:rsidRPr="001501F0" w:rsidRDefault="00A75AEC" w:rsidP="001501F0">
      <w:pPr>
        <w:pStyle w:val="20"/>
        <w:shd w:val="clear" w:color="auto" w:fill="auto"/>
        <w:spacing w:before="0" w:line="240" w:lineRule="auto"/>
        <w:ind w:firstLine="340"/>
        <w:rPr>
          <w:sz w:val="24"/>
          <w:szCs w:val="24"/>
        </w:rPr>
      </w:pPr>
      <w:r w:rsidRPr="001501F0">
        <w:rPr>
          <w:sz w:val="24"/>
          <w:szCs w:val="24"/>
        </w:rPr>
        <w:t>10 класс: 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w:t>
      </w:r>
    </w:p>
    <w:p w:rsidR="00421388" w:rsidRPr="001501F0" w:rsidRDefault="00A75AEC" w:rsidP="001501F0">
      <w:pPr>
        <w:pStyle w:val="20"/>
        <w:shd w:val="clear" w:color="auto" w:fill="auto"/>
        <w:spacing w:before="0" w:line="240" w:lineRule="auto"/>
        <w:ind w:firstLine="340"/>
        <w:rPr>
          <w:sz w:val="24"/>
          <w:szCs w:val="24"/>
        </w:rPr>
      </w:pPr>
      <w:r w:rsidRPr="001501F0">
        <w:rPr>
          <w:sz w:val="24"/>
          <w:szCs w:val="24"/>
        </w:rPr>
        <w:t>10 класс: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w:t>
      </w:r>
    </w:p>
    <w:p w:rsidR="00421388" w:rsidRPr="001501F0" w:rsidRDefault="00A75AEC" w:rsidP="001501F0">
      <w:pPr>
        <w:pStyle w:val="20"/>
        <w:shd w:val="clear" w:color="auto" w:fill="auto"/>
        <w:spacing w:before="0" w:line="240" w:lineRule="auto"/>
        <w:ind w:firstLine="340"/>
        <w:rPr>
          <w:sz w:val="24"/>
          <w:szCs w:val="24"/>
        </w:rPr>
      </w:pPr>
      <w:r w:rsidRPr="001501F0">
        <w:rPr>
          <w:sz w:val="24"/>
          <w:szCs w:val="24"/>
        </w:rPr>
        <w:t>10 класс :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p w:rsidR="00421388" w:rsidRPr="001501F0" w:rsidRDefault="00A75AEC" w:rsidP="001501F0">
      <w:pPr>
        <w:pStyle w:val="20"/>
        <w:shd w:val="clear" w:color="auto" w:fill="auto"/>
        <w:spacing w:before="0" w:line="240" w:lineRule="auto"/>
        <w:ind w:firstLine="340"/>
        <w:rPr>
          <w:sz w:val="24"/>
          <w:szCs w:val="24"/>
        </w:rPr>
      </w:pPr>
      <w:r w:rsidRPr="001501F0">
        <w:rPr>
          <w:sz w:val="24"/>
          <w:szCs w:val="24"/>
        </w:rPr>
        <w:t>10 класс: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p w:rsidR="00421388" w:rsidRPr="001501F0" w:rsidRDefault="00A75AEC" w:rsidP="001501F0">
      <w:pPr>
        <w:pStyle w:val="20"/>
        <w:shd w:val="clear" w:color="auto" w:fill="auto"/>
        <w:spacing w:before="0" w:after="300" w:line="240" w:lineRule="auto"/>
        <w:ind w:firstLine="340"/>
        <w:rPr>
          <w:sz w:val="24"/>
          <w:szCs w:val="24"/>
        </w:rPr>
      </w:pPr>
      <w:r w:rsidRPr="001501F0">
        <w:rPr>
          <w:sz w:val="24"/>
          <w:szCs w:val="24"/>
        </w:rPr>
        <w:t>10 класс: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421388" w:rsidRPr="001501F0" w:rsidRDefault="00A75AEC" w:rsidP="001501F0">
      <w:pPr>
        <w:pStyle w:val="23"/>
        <w:keepNext/>
        <w:keepLines/>
        <w:shd w:val="clear" w:color="auto" w:fill="auto"/>
        <w:spacing w:before="0" w:after="0" w:line="240" w:lineRule="auto"/>
        <w:ind w:firstLine="340"/>
        <w:jc w:val="both"/>
        <w:rPr>
          <w:sz w:val="24"/>
          <w:szCs w:val="24"/>
        </w:rPr>
      </w:pPr>
      <w:bookmarkStart w:id="16" w:name="bookmark17"/>
      <w:r w:rsidRPr="001501F0">
        <w:rPr>
          <w:sz w:val="24"/>
          <w:szCs w:val="24"/>
        </w:rPr>
        <w:t>Основы противодействия экстремизму, терроризму и наркотизму в Российской Федерации</w:t>
      </w:r>
      <w:bookmarkEnd w:id="16"/>
    </w:p>
    <w:p w:rsidR="00421388" w:rsidRPr="001501F0" w:rsidRDefault="00A75AEC" w:rsidP="001501F0">
      <w:pPr>
        <w:pStyle w:val="20"/>
        <w:shd w:val="clear" w:color="auto" w:fill="auto"/>
        <w:spacing w:before="0" w:line="240" w:lineRule="auto"/>
        <w:ind w:firstLine="340"/>
        <w:rPr>
          <w:sz w:val="24"/>
          <w:szCs w:val="24"/>
        </w:rPr>
      </w:pPr>
      <w:r w:rsidRPr="001501F0">
        <w:rPr>
          <w:sz w:val="24"/>
          <w:szCs w:val="24"/>
        </w:rPr>
        <w:t>10 класс: Сущность явлений экстремизма, терроризма и наркотизма.</w:t>
      </w:r>
    </w:p>
    <w:p w:rsidR="00421388" w:rsidRPr="001501F0" w:rsidRDefault="00A75AEC" w:rsidP="001501F0">
      <w:pPr>
        <w:pStyle w:val="20"/>
        <w:shd w:val="clear" w:color="auto" w:fill="auto"/>
        <w:spacing w:before="0" w:line="240" w:lineRule="auto"/>
        <w:ind w:firstLine="340"/>
        <w:rPr>
          <w:sz w:val="24"/>
          <w:szCs w:val="24"/>
        </w:rPr>
      </w:pPr>
      <w:r w:rsidRPr="001501F0">
        <w:rPr>
          <w:sz w:val="24"/>
          <w:szCs w:val="24"/>
        </w:rPr>
        <w:t>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421388" w:rsidRPr="001501F0" w:rsidRDefault="00A75AEC" w:rsidP="001501F0">
      <w:pPr>
        <w:pStyle w:val="60"/>
        <w:shd w:val="clear" w:color="auto" w:fill="auto"/>
        <w:spacing w:after="0" w:line="240" w:lineRule="auto"/>
        <w:ind w:firstLine="340"/>
        <w:rPr>
          <w:sz w:val="24"/>
          <w:szCs w:val="24"/>
        </w:rPr>
      </w:pPr>
      <w:r w:rsidRPr="001501F0">
        <w:rPr>
          <w:rStyle w:val="61"/>
          <w:sz w:val="24"/>
          <w:szCs w:val="24"/>
        </w:rPr>
        <w:t xml:space="preserve">Способы противодействия вовлечению в экстремистскую и террористическую деятельность, распространению и употреблению наркотических средств. </w:t>
      </w:r>
      <w:r w:rsidRPr="001501F0">
        <w:rPr>
          <w:sz w:val="24"/>
          <w:szCs w:val="24"/>
        </w:rPr>
        <w:t>Экстремизм и терроризм</w:t>
      </w:r>
      <w:r w:rsidRPr="001501F0">
        <w:rPr>
          <w:rStyle w:val="61"/>
          <w:sz w:val="24"/>
          <w:szCs w:val="24"/>
        </w:rPr>
        <w:t xml:space="preserve"> — </w:t>
      </w:r>
      <w:r w:rsidRPr="001501F0">
        <w:rPr>
          <w:sz w:val="24"/>
          <w:szCs w:val="24"/>
        </w:rPr>
        <w:t>чрезвычайные опасности для общества и государства. 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 Федеральный закон «О противодействии экстремистской деятельности» об ответственности за осуществление экстремистской деятельности. Уголовный кодекс Российской Федерации об уголовной ответственности за экстремистскую деятельность.</w:t>
      </w:r>
    </w:p>
    <w:p w:rsidR="00421388" w:rsidRPr="001501F0" w:rsidRDefault="00A75AEC" w:rsidP="001501F0">
      <w:pPr>
        <w:pStyle w:val="60"/>
        <w:shd w:val="clear" w:color="auto" w:fill="auto"/>
        <w:spacing w:after="0" w:line="240" w:lineRule="auto"/>
        <w:ind w:firstLine="340"/>
        <w:rPr>
          <w:sz w:val="24"/>
          <w:szCs w:val="24"/>
        </w:rPr>
      </w:pPr>
      <w:r w:rsidRPr="001501F0">
        <w:rPr>
          <w:sz w:val="24"/>
          <w:szCs w:val="24"/>
        </w:rPr>
        <w:t>Обеспечение личной безопасности при угрозе террористического акта</w:t>
      </w:r>
    </w:p>
    <w:p w:rsidR="00421388" w:rsidRPr="001501F0" w:rsidRDefault="00A75AEC" w:rsidP="001501F0">
      <w:pPr>
        <w:pStyle w:val="60"/>
        <w:shd w:val="clear" w:color="auto" w:fill="auto"/>
        <w:spacing w:after="0" w:line="240" w:lineRule="auto"/>
        <w:ind w:firstLine="340"/>
        <w:rPr>
          <w:sz w:val="24"/>
          <w:szCs w:val="24"/>
        </w:rPr>
      </w:pPr>
      <w:r w:rsidRPr="001501F0">
        <w:rPr>
          <w:sz w:val="24"/>
          <w:szCs w:val="24"/>
        </w:rPr>
        <w:t>Правила безопасного поведения при угрозе террористического акта. Правила оказания само- и взаимопомощи</w:t>
      </w:r>
      <w:r w:rsidR="00BD3B2C">
        <w:rPr>
          <w:sz w:val="24"/>
          <w:szCs w:val="24"/>
        </w:rPr>
        <w:t xml:space="preserve"> пострадавшим от теракта.</w:t>
      </w:r>
    </w:p>
    <w:p w:rsidR="00562B2D" w:rsidRPr="001501F0" w:rsidRDefault="00562B2D" w:rsidP="00562B2D">
      <w:pPr>
        <w:pStyle w:val="60"/>
        <w:shd w:val="clear" w:color="auto" w:fill="auto"/>
        <w:spacing w:after="0" w:line="240" w:lineRule="auto"/>
        <w:ind w:firstLine="360"/>
        <w:rPr>
          <w:sz w:val="24"/>
          <w:szCs w:val="24"/>
        </w:rPr>
      </w:pPr>
      <w:r w:rsidRPr="001501F0">
        <w:rPr>
          <w:rStyle w:val="61"/>
          <w:sz w:val="24"/>
          <w:szCs w:val="24"/>
        </w:rPr>
        <w:t xml:space="preserve">11 класс: Правила и рекомендации безопасного поведения при установлении уровней террористической опасности и угрозе совершения террористической акции. </w:t>
      </w:r>
      <w:r w:rsidRPr="001501F0">
        <w:rPr>
          <w:sz w:val="24"/>
          <w:szCs w:val="24"/>
        </w:rPr>
        <w:t>Нормативно-правовая база борьбы с терроризмом и экстремизмом в Российской Федерации. Основные положения Конституции Российской Федерации, положения Федеральных законов «О противодействии терроризму» и «О противодействии экстремистской деятельности», положения Концепции противодействия терроризму в Российской Федерации, в которых определены нормативно-правовые основы борьбы с терроризмом и экстремизмом. Роль государства в обеспечении защиты населения страны от террористической и экстремистской деятельности и обеспечение национальной безопасности Российской Федерации.</w:t>
      </w:r>
    </w:p>
    <w:p w:rsidR="00562B2D" w:rsidRPr="001501F0" w:rsidRDefault="00562B2D" w:rsidP="00562B2D">
      <w:pPr>
        <w:pStyle w:val="60"/>
        <w:shd w:val="clear" w:color="auto" w:fill="auto"/>
        <w:spacing w:after="0" w:line="240" w:lineRule="auto"/>
        <w:ind w:firstLine="360"/>
        <w:rPr>
          <w:sz w:val="24"/>
          <w:szCs w:val="24"/>
        </w:rPr>
      </w:pPr>
      <w:r w:rsidRPr="001501F0">
        <w:rPr>
          <w:sz w:val="24"/>
          <w:szCs w:val="24"/>
        </w:rPr>
        <w:t>Организационные основы системы противодействия терроризму и экстремизму в Российской Федерации</w:t>
      </w:r>
    </w:p>
    <w:p w:rsidR="00562B2D" w:rsidRPr="001501F0" w:rsidRDefault="00562B2D" w:rsidP="00562B2D">
      <w:pPr>
        <w:pStyle w:val="60"/>
        <w:shd w:val="clear" w:color="auto" w:fill="auto"/>
        <w:spacing w:after="0" w:line="240" w:lineRule="auto"/>
        <w:ind w:firstLine="360"/>
        <w:rPr>
          <w:sz w:val="24"/>
          <w:szCs w:val="24"/>
        </w:rPr>
      </w:pPr>
      <w:r w:rsidRPr="001501F0">
        <w:rPr>
          <w:sz w:val="24"/>
          <w:szCs w:val="24"/>
        </w:rPr>
        <w:t>Национальный антитеррористический комитет (НАК), его предназначение, структура и задачи.</w:t>
      </w:r>
    </w:p>
    <w:p w:rsidR="00562B2D" w:rsidRPr="001501F0" w:rsidRDefault="00562B2D" w:rsidP="00562B2D">
      <w:pPr>
        <w:pStyle w:val="60"/>
        <w:shd w:val="clear" w:color="auto" w:fill="auto"/>
        <w:spacing w:after="0" w:line="240" w:lineRule="auto"/>
        <w:ind w:firstLine="360"/>
        <w:rPr>
          <w:sz w:val="24"/>
          <w:szCs w:val="24"/>
        </w:rPr>
      </w:pPr>
      <w:r w:rsidRPr="001501F0">
        <w:rPr>
          <w:sz w:val="24"/>
          <w:szCs w:val="24"/>
        </w:rPr>
        <w:t>Контртеррористическая операция и условия её проведения. Правовой режим контртеррористической операции.</w:t>
      </w:r>
    </w:p>
    <w:p w:rsidR="00562B2D" w:rsidRPr="001501F0" w:rsidRDefault="00562B2D" w:rsidP="00562B2D">
      <w:pPr>
        <w:pStyle w:val="70"/>
        <w:shd w:val="clear" w:color="auto" w:fill="auto"/>
        <w:spacing w:line="240" w:lineRule="auto"/>
        <w:jc w:val="both"/>
        <w:rPr>
          <w:rFonts w:ascii="Times New Roman" w:hAnsi="Times New Roman" w:cs="Times New Roman"/>
          <w:sz w:val="24"/>
          <w:szCs w:val="24"/>
        </w:rPr>
        <w:sectPr w:rsidR="00562B2D" w:rsidRPr="001501F0">
          <w:footerReference w:type="default" r:id="rId12"/>
          <w:pgSz w:w="16840" w:h="11900" w:orient="landscape"/>
          <w:pgMar w:top="989" w:right="1105" w:bottom="975" w:left="1105" w:header="0" w:footer="3" w:gutter="0"/>
          <w:cols w:space="720"/>
          <w:noEndnote/>
          <w:titlePg/>
          <w:docGrid w:linePitch="360"/>
        </w:sectPr>
      </w:pPr>
    </w:p>
    <w:p w:rsidR="00421388" w:rsidRPr="001501F0" w:rsidRDefault="00A75AEC" w:rsidP="001501F0">
      <w:pPr>
        <w:pStyle w:val="60"/>
        <w:shd w:val="clear" w:color="auto" w:fill="auto"/>
        <w:spacing w:after="304" w:line="240" w:lineRule="auto"/>
        <w:ind w:firstLine="360"/>
        <w:rPr>
          <w:sz w:val="24"/>
          <w:szCs w:val="24"/>
        </w:rPr>
      </w:pPr>
      <w:r w:rsidRPr="001501F0">
        <w:rPr>
          <w:sz w:val="24"/>
          <w:szCs w:val="24"/>
        </w:rPr>
        <w:t>Роль и место гражданской обороны в противодействии терроризму. Применение Вооружённых Сил Российской Федерации в борьбе с терроризмом. Участие Вооружённых Сил Российской Федерации в пресечении международной террористической деятельности за пределами страны.</w:t>
      </w:r>
    </w:p>
    <w:p w:rsidR="00421388" w:rsidRPr="001501F0" w:rsidRDefault="00A75AEC" w:rsidP="001501F0">
      <w:pPr>
        <w:pStyle w:val="23"/>
        <w:keepNext/>
        <w:keepLines/>
        <w:shd w:val="clear" w:color="auto" w:fill="auto"/>
        <w:spacing w:before="0" w:after="0" w:line="240" w:lineRule="auto"/>
        <w:ind w:firstLine="360"/>
        <w:jc w:val="both"/>
        <w:rPr>
          <w:sz w:val="24"/>
          <w:szCs w:val="24"/>
        </w:rPr>
      </w:pPr>
      <w:bookmarkStart w:id="17" w:name="bookmark18"/>
      <w:r w:rsidRPr="001501F0">
        <w:rPr>
          <w:sz w:val="24"/>
          <w:szCs w:val="24"/>
        </w:rPr>
        <w:t>Основы здорового образа жизни</w:t>
      </w:r>
      <w:bookmarkEnd w:id="17"/>
    </w:p>
    <w:p w:rsidR="00421388" w:rsidRPr="001501F0" w:rsidRDefault="00A75AEC" w:rsidP="001501F0">
      <w:pPr>
        <w:pStyle w:val="20"/>
        <w:numPr>
          <w:ilvl w:val="0"/>
          <w:numId w:val="14"/>
        </w:numPr>
        <w:shd w:val="clear" w:color="auto" w:fill="auto"/>
        <w:tabs>
          <w:tab w:val="left" w:pos="802"/>
        </w:tabs>
        <w:spacing w:before="0" w:line="240" w:lineRule="auto"/>
        <w:ind w:firstLine="360"/>
        <w:rPr>
          <w:sz w:val="24"/>
          <w:szCs w:val="24"/>
        </w:rPr>
      </w:pPr>
      <w:r w:rsidRPr="001501F0">
        <w:rPr>
          <w:sz w:val="24"/>
          <w:szCs w:val="24"/>
        </w:rPr>
        <w:t>класс: Основы законодательства Российской Федерации в области формирования здорового образа жизни.</w:t>
      </w:r>
    </w:p>
    <w:p w:rsidR="00421388" w:rsidRPr="001501F0" w:rsidRDefault="00A75AEC" w:rsidP="001501F0">
      <w:pPr>
        <w:pStyle w:val="60"/>
        <w:shd w:val="clear" w:color="auto" w:fill="auto"/>
        <w:spacing w:after="0" w:line="240" w:lineRule="auto"/>
        <w:ind w:firstLine="360"/>
        <w:rPr>
          <w:sz w:val="24"/>
          <w:szCs w:val="24"/>
        </w:rPr>
      </w:pPr>
      <w:r w:rsidRPr="001501F0">
        <w:rPr>
          <w:rStyle w:val="61"/>
          <w:sz w:val="24"/>
          <w:szCs w:val="24"/>
        </w:rPr>
        <w:t xml:space="preserve">Факторы и привычки, разрушающие здоровье. </w:t>
      </w:r>
      <w:r w:rsidRPr="001501F0">
        <w:rPr>
          <w:sz w:val="24"/>
          <w:szCs w:val="24"/>
        </w:rPr>
        <w:t>Основные инфекционные заболевания, их классификация и</w:t>
      </w:r>
    </w:p>
    <w:p w:rsidR="00421388" w:rsidRPr="001501F0" w:rsidRDefault="00A75AEC" w:rsidP="001501F0">
      <w:pPr>
        <w:pStyle w:val="60"/>
        <w:shd w:val="clear" w:color="auto" w:fill="auto"/>
        <w:spacing w:after="0" w:line="240" w:lineRule="auto"/>
        <w:rPr>
          <w:sz w:val="24"/>
          <w:szCs w:val="24"/>
        </w:rPr>
      </w:pPr>
      <w:r w:rsidRPr="001501F0">
        <w:rPr>
          <w:sz w:val="24"/>
          <w:szCs w:val="24"/>
        </w:rPr>
        <w:t>профилактика. Биологические ритмы и их влияние на работоспособность. Основные понятия о биологических ритмах человека, их влияние на уровень жизнедеятельности человека, профилактика утомления.</w:t>
      </w:r>
    </w:p>
    <w:p w:rsidR="00421388" w:rsidRPr="001501F0" w:rsidRDefault="00A75AEC" w:rsidP="001501F0">
      <w:pPr>
        <w:pStyle w:val="60"/>
        <w:shd w:val="clear" w:color="auto" w:fill="auto"/>
        <w:spacing w:line="240" w:lineRule="auto"/>
        <w:ind w:firstLine="360"/>
        <w:rPr>
          <w:sz w:val="24"/>
          <w:szCs w:val="24"/>
        </w:rPr>
      </w:pPr>
      <w:r w:rsidRPr="001501F0">
        <w:rPr>
          <w:sz w:val="24"/>
          <w:szCs w:val="24"/>
        </w:rPr>
        <w:t>Значение двигательной активности и физической культуры для здоровья человека. Необходимость выработки привычки на уровне потребности к систематическим занятиям физической культурой.</w:t>
      </w:r>
    </w:p>
    <w:p w:rsidR="00421388" w:rsidRPr="001501F0" w:rsidRDefault="00A75AEC" w:rsidP="001501F0">
      <w:pPr>
        <w:pStyle w:val="60"/>
        <w:numPr>
          <w:ilvl w:val="0"/>
          <w:numId w:val="14"/>
        </w:numPr>
        <w:shd w:val="clear" w:color="auto" w:fill="auto"/>
        <w:tabs>
          <w:tab w:val="left" w:pos="836"/>
        </w:tabs>
        <w:spacing w:after="0" w:line="240" w:lineRule="auto"/>
        <w:ind w:firstLine="360"/>
        <w:rPr>
          <w:sz w:val="24"/>
          <w:szCs w:val="24"/>
        </w:rPr>
      </w:pPr>
      <w:r w:rsidRPr="001501F0">
        <w:rPr>
          <w:rStyle w:val="61"/>
          <w:sz w:val="24"/>
          <w:szCs w:val="24"/>
        </w:rPr>
        <w:t xml:space="preserve">класс: Репродуктивное здоровье. Индивидуальная модель здорового образа жизни. </w:t>
      </w:r>
      <w:r w:rsidRPr="001501F0">
        <w:rPr>
          <w:sz w:val="24"/>
          <w:szCs w:val="24"/>
        </w:rPr>
        <w:t>Правила личной гигиены. Личная гигиена, общие понятия и определения. Инфекции, передаваемые половым путём (ИППП), пути их передачи, причины, способствующие заражению. Меры профилактики. ВИЧ-инфекция и СПИД, основные пути заражения. Профилактика ВИЧ-инфекции. Ответственность за заражение ВИЧ-инфекцией.</w:t>
      </w:r>
    </w:p>
    <w:p w:rsidR="00421388" w:rsidRPr="001501F0" w:rsidRDefault="00A75AEC" w:rsidP="001501F0">
      <w:pPr>
        <w:pStyle w:val="23"/>
        <w:keepNext/>
        <w:keepLines/>
        <w:shd w:val="clear" w:color="auto" w:fill="auto"/>
        <w:spacing w:before="0" w:after="0" w:line="240" w:lineRule="auto"/>
        <w:ind w:firstLine="360"/>
        <w:jc w:val="both"/>
        <w:rPr>
          <w:sz w:val="24"/>
          <w:szCs w:val="24"/>
        </w:rPr>
      </w:pPr>
      <w:bookmarkStart w:id="18" w:name="bookmark19"/>
      <w:r w:rsidRPr="001501F0">
        <w:rPr>
          <w:sz w:val="24"/>
          <w:szCs w:val="24"/>
        </w:rPr>
        <w:t>Основы медицинских знаний и оказание первой помощи</w:t>
      </w:r>
      <w:bookmarkEnd w:id="18"/>
    </w:p>
    <w:p w:rsidR="00421388" w:rsidRPr="001501F0" w:rsidRDefault="00A75AEC" w:rsidP="001501F0">
      <w:pPr>
        <w:pStyle w:val="20"/>
        <w:numPr>
          <w:ilvl w:val="0"/>
          <w:numId w:val="15"/>
        </w:numPr>
        <w:shd w:val="clear" w:color="auto" w:fill="auto"/>
        <w:tabs>
          <w:tab w:val="left" w:pos="702"/>
        </w:tabs>
        <w:spacing w:before="0" w:after="300" w:line="240" w:lineRule="auto"/>
        <w:ind w:firstLine="360"/>
        <w:rPr>
          <w:sz w:val="24"/>
          <w:szCs w:val="24"/>
        </w:rPr>
      </w:pPr>
      <w:r w:rsidRPr="001501F0">
        <w:rPr>
          <w:sz w:val="24"/>
          <w:szCs w:val="24"/>
        </w:rPr>
        <w:t>класс: 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421388" w:rsidRPr="001501F0" w:rsidRDefault="00A75AEC" w:rsidP="001501F0">
      <w:pPr>
        <w:pStyle w:val="20"/>
        <w:numPr>
          <w:ilvl w:val="0"/>
          <w:numId w:val="15"/>
        </w:numPr>
        <w:shd w:val="clear" w:color="auto" w:fill="auto"/>
        <w:tabs>
          <w:tab w:val="left" w:pos="754"/>
        </w:tabs>
        <w:spacing w:before="0" w:line="240" w:lineRule="auto"/>
        <w:ind w:firstLine="360"/>
        <w:rPr>
          <w:sz w:val="24"/>
          <w:szCs w:val="24"/>
        </w:rPr>
      </w:pPr>
      <w:r w:rsidRPr="001501F0">
        <w:rPr>
          <w:sz w:val="24"/>
          <w:szCs w:val="24"/>
        </w:rPr>
        <w:t>класс: Основы законодательства Российской Федерации в области оказания первой помощи.</w:t>
      </w:r>
    </w:p>
    <w:p w:rsidR="00421388" w:rsidRPr="001501F0" w:rsidRDefault="00A75AEC" w:rsidP="001501F0">
      <w:pPr>
        <w:pStyle w:val="20"/>
        <w:shd w:val="clear" w:color="auto" w:fill="auto"/>
        <w:spacing w:before="0" w:line="240" w:lineRule="auto"/>
        <w:ind w:firstLine="360"/>
        <w:rPr>
          <w:sz w:val="24"/>
          <w:szCs w:val="24"/>
        </w:rPr>
      </w:pPr>
      <w:r w:rsidRPr="001501F0">
        <w:rPr>
          <w:sz w:val="24"/>
          <w:szCs w:val="24"/>
        </w:rPr>
        <w:t>Права, обязанности и ответственность гражданина при оказании первой помощи.</w:t>
      </w:r>
    </w:p>
    <w:p w:rsidR="00421388" w:rsidRPr="001501F0" w:rsidRDefault="00A75AEC" w:rsidP="001501F0">
      <w:pPr>
        <w:pStyle w:val="60"/>
        <w:shd w:val="clear" w:color="auto" w:fill="auto"/>
        <w:spacing w:after="330" w:line="240" w:lineRule="auto"/>
        <w:ind w:firstLine="360"/>
        <w:rPr>
          <w:sz w:val="24"/>
          <w:szCs w:val="24"/>
        </w:rPr>
      </w:pPr>
      <w:r w:rsidRPr="001501F0">
        <w:rPr>
          <w:rStyle w:val="61"/>
          <w:sz w:val="24"/>
          <w:szCs w:val="24"/>
        </w:rPr>
        <w:t xml:space="preserve">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w:t>
      </w:r>
      <w:r w:rsidRPr="001501F0">
        <w:rPr>
          <w:sz w:val="24"/>
          <w:szCs w:val="24"/>
        </w:rPr>
        <w:t>Сердечная недостаточность и причины её возникновения. Общие правила оказания первой помощи при острой сердечной недостаточности. Инсульт, причины его возникновения, признаки возникновения. Первая помощь при инсульте. Первая помощь при травмах опорно-двигательного аппарата. Первая помощь при черепно-мозговой травме, травме груди, травме живота. Первая помощь при травме в области таза, при повреждениях позвоночника, спины. Первая помощь при остановке сердца</w:t>
      </w:r>
    </w:p>
    <w:p w:rsidR="00421388" w:rsidRPr="001501F0" w:rsidRDefault="00A75AEC" w:rsidP="001501F0">
      <w:pPr>
        <w:pStyle w:val="23"/>
        <w:keepNext/>
        <w:keepLines/>
        <w:shd w:val="clear" w:color="auto" w:fill="auto"/>
        <w:spacing w:before="0" w:after="0" w:line="240" w:lineRule="auto"/>
        <w:ind w:firstLine="360"/>
        <w:jc w:val="both"/>
        <w:rPr>
          <w:sz w:val="24"/>
          <w:szCs w:val="24"/>
        </w:rPr>
      </w:pPr>
      <w:bookmarkStart w:id="19" w:name="bookmark20"/>
      <w:r w:rsidRPr="001501F0">
        <w:rPr>
          <w:sz w:val="24"/>
          <w:szCs w:val="24"/>
        </w:rPr>
        <w:t>Основы обороны государства</w:t>
      </w:r>
      <w:bookmarkEnd w:id="19"/>
    </w:p>
    <w:p w:rsidR="00421388" w:rsidRPr="001501F0" w:rsidRDefault="00A75AEC" w:rsidP="001501F0">
      <w:pPr>
        <w:pStyle w:val="20"/>
        <w:shd w:val="clear" w:color="auto" w:fill="auto"/>
        <w:spacing w:before="0" w:after="300" w:line="240" w:lineRule="auto"/>
        <w:ind w:firstLine="360"/>
        <w:rPr>
          <w:sz w:val="24"/>
          <w:szCs w:val="24"/>
        </w:rPr>
      </w:pPr>
      <w:r w:rsidRPr="001501F0">
        <w:rPr>
          <w:sz w:val="24"/>
          <w:szCs w:val="24"/>
        </w:rPr>
        <w:t xml:space="preserve">11 класс: 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Воинские символы, традиции и ритуалы в ВС РФ. </w:t>
      </w:r>
      <w:r w:rsidRPr="001501F0">
        <w:rPr>
          <w:rStyle w:val="24"/>
          <w:sz w:val="24"/>
          <w:szCs w:val="24"/>
        </w:rPr>
        <w:t>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421388" w:rsidRPr="001501F0" w:rsidRDefault="00A75AEC" w:rsidP="001501F0">
      <w:pPr>
        <w:pStyle w:val="20"/>
        <w:shd w:val="clear" w:color="auto" w:fill="auto"/>
        <w:spacing w:before="0" w:line="240" w:lineRule="auto"/>
        <w:ind w:firstLine="360"/>
        <w:rPr>
          <w:sz w:val="24"/>
          <w:szCs w:val="24"/>
        </w:rPr>
      </w:pPr>
      <w:r w:rsidRPr="001501F0">
        <w:rPr>
          <w:sz w:val="24"/>
          <w:szCs w:val="24"/>
        </w:rPr>
        <w:t xml:space="preserve">10 класс: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w:t>
      </w:r>
      <w:r w:rsidRPr="001501F0">
        <w:rPr>
          <w:rStyle w:val="24"/>
          <w:sz w:val="24"/>
          <w:szCs w:val="24"/>
        </w:rPr>
        <w:t>Гражданская оборона - составная часть обороноспособности страны.</w:t>
      </w:r>
    </w:p>
    <w:p w:rsidR="00562B2D" w:rsidRPr="001501F0" w:rsidRDefault="00A75AEC" w:rsidP="00562B2D">
      <w:pPr>
        <w:pStyle w:val="60"/>
        <w:shd w:val="clear" w:color="auto" w:fill="auto"/>
        <w:spacing w:after="0" w:line="240" w:lineRule="auto"/>
        <w:ind w:firstLine="340"/>
        <w:rPr>
          <w:sz w:val="24"/>
          <w:szCs w:val="24"/>
        </w:rPr>
      </w:pPr>
      <w:r w:rsidRPr="001501F0">
        <w:rPr>
          <w:sz w:val="24"/>
          <w:szCs w:val="24"/>
        </w:rPr>
        <w:t>Гражданская оборона как составляющая обороны государства, предназначение и задачи ГО по защите населения от ЧС мирного и военного времени.</w:t>
      </w:r>
      <w:r w:rsidR="00562B2D" w:rsidRPr="00562B2D">
        <w:rPr>
          <w:sz w:val="24"/>
          <w:szCs w:val="24"/>
        </w:rPr>
        <w:t xml:space="preserve"> </w:t>
      </w:r>
      <w:r w:rsidR="00562B2D" w:rsidRPr="001501F0">
        <w:rPr>
          <w:sz w:val="24"/>
          <w:szCs w:val="24"/>
        </w:rPr>
        <w:t>Основные виды оружия и их поражающие свойства. Мероприятия, проводимые по защите населения от современ</w:t>
      </w:r>
      <w:r w:rsidR="00562B2D" w:rsidRPr="001501F0">
        <w:rPr>
          <w:sz w:val="24"/>
          <w:szCs w:val="24"/>
        </w:rPr>
        <w:softHyphen/>
        <w:t>ных средств поражения. Оповещение и информирование населения о чрезвычайных ситуациях мирного и военного времени. Действия населения но сигналам оповещения о чрезвычайных ситуациях.</w:t>
      </w:r>
    </w:p>
    <w:p w:rsidR="00562B2D" w:rsidRPr="001501F0" w:rsidRDefault="00562B2D" w:rsidP="00562B2D">
      <w:pPr>
        <w:pStyle w:val="60"/>
        <w:shd w:val="clear" w:color="auto" w:fill="auto"/>
        <w:spacing w:after="0" w:line="240" w:lineRule="auto"/>
        <w:ind w:firstLine="340"/>
        <w:rPr>
          <w:sz w:val="24"/>
          <w:szCs w:val="24"/>
        </w:rPr>
      </w:pPr>
      <w:r w:rsidRPr="001501F0">
        <w:rPr>
          <w:sz w:val="24"/>
          <w:szCs w:val="24"/>
        </w:rPr>
        <w:t>Инженерная защита населения от чрезвычайных ситуаций мирного и военного времени. Защитные сооружения гражданской обороны. Правила поведения в защитных сооружениях.</w:t>
      </w:r>
    </w:p>
    <w:p w:rsidR="00562B2D" w:rsidRPr="001501F0" w:rsidRDefault="00562B2D" w:rsidP="00562B2D">
      <w:pPr>
        <w:pStyle w:val="60"/>
        <w:shd w:val="clear" w:color="auto" w:fill="auto"/>
        <w:spacing w:after="0" w:line="240" w:lineRule="auto"/>
        <w:ind w:firstLine="340"/>
        <w:rPr>
          <w:sz w:val="24"/>
          <w:szCs w:val="24"/>
        </w:rPr>
      </w:pPr>
      <w:r w:rsidRPr="001501F0">
        <w:rPr>
          <w:sz w:val="24"/>
          <w:szCs w:val="24"/>
        </w:rPr>
        <w:t>Средства индивидуальной защиты. Основные средства защиты органов дыхания, средства защиты кожи. Меди</w:t>
      </w:r>
      <w:r w:rsidRPr="001501F0">
        <w:rPr>
          <w:sz w:val="24"/>
          <w:szCs w:val="24"/>
        </w:rPr>
        <w:softHyphen/>
        <w:t>цинские средства защиты и профилактики. Правила использования средств индивидуальной защиты.</w:t>
      </w:r>
    </w:p>
    <w:p w:rsidR="00562B2D" w:rsidRPr="001501F0" w:rsidRDefault="00562B2D" w:rsidP="00562B2D">
      <w:pPr>
        <w:pStyle w:val="60"/>
        <w:shd w:val="clear" w:color="auto" w:fill="auto"/>
        <w:spacing w:after="0" w:line="240" w:lineRule="auto"/>
        <w:ind w:firstLine="340"/>
        <w:rPr>
          <w:sz w:val="24"/>
          <w:szCs w:val="24"/>
        </w:rPr>
      </w:pPr>
      <w:r w:rsidRPr="001501F0">
        <w:rPr>
          <w:sz w:val="24"/>
          <w:szCs w:val="24"/>
        </w:rPr>
        <w:t>Организация проведения аварийно-спасательных и других неотложных работ в зоне чрезвычайной ситуации</w:t>
      </w:r>
    </w:p>
    <w:p w:rsidR="00562B2D" w:rsidRPr="001501F0" w:rsidRDefault="00562B2D" w:rsidP="00562B2D">
      <w:pPr>
        <w:pStyle w:val="20"/>
        <w:shd w:val="clear" w:color="auto" w:fill="auto"/>
        <w:spacing w:before="0" w:line="240" w:lineRule="auto"/>
        <w:ind w:firstLine="340"/>
        <w:rPr>
          <w:sz w:val="24"/>
          <w:szCs w:val="24"/>
        </w:rPr>
      </w:pPr>
      <w:r w:rsidRPr="001501F0">
        <w:rPr>
          <w:sz w:val="24"/>
          <w:szCs w:val="24"/>
        </w:rPr>
        <w:t>Правовые основы военной службы</w:t>
      </w:r>
    </w:p>
    <w:p w:rsidR="00562B2D" w:rsidRPr="001501F0" w:rsidRDefault="00562B2D" w:rsidP="00562B2D">
      <w:pPr>
        <w:pStyle w:val="20"/>
        <w:shd w:val="clear" w:color="auto" w:fill="auto"/>
        <w:spacing w:before="0" w:line="240" w:lineRule="auto"/>
        <w:ind w:firstLine="340"/>
        <w:rPr>
          <w:sz w:val="24"/>
          <w:szCs w:val="24"/>
        </w:rPr>
      </w:pPr>
      <w:r w:rsidRPr="001501F0">
        <w:rPr>
          <w:sz w:val="24"/>
          <w:szCs w:val="24"/>
        </w:rPr>
        <w:t>11 класс: Воинская обязанность. Подготовка граждан к военной службе.</w:t>
      </w:r>
    </w:p>
    <w:p w:rsidR="00562B2D" w:rsidRPr="001501F0" w:rsidRDefault="00562B2D" w:rsidP="00562B2D">
      <w:pPr>
        <w:pStyle w:val="20"/>
        <w:shd w:val="clear" w:color="auto" w:fill="auto"/>
        <w:spacing w:before="0" w:line="240" w:lineRule="auto"/>
        <w:ind w:firstLine="340"/>
        <w:rPr>
          <w:sz w:val="24"/>
          <w:szCs w:val="24"/>
        </w:rPr>
      </w:pPr>
      <w:r w:rsidRPr="001501F0">
        <w:rPr>
          <w:sz w:val="24"/>
          <w:szCs w:val="24"/>
        </w:rPr>
        <w:t>11 класс: Организация воинского учета.</w:t>
      </w:r>
    </w:p>
    <w:p w:rsidR="00562B2D" w:rsidRPr="001501F0" w:rsidRDefault="00562B2D" w:rsidP="00562B2D">
      <w:pPr>
        <w:pStyle w:val="20"/>
        <w:shd w:val="clear" w:color="auto" w:fill="auto"/>
        <w:spacing w:before="0" w:line="240" w:lineRule="auto"/>
        <w:ind w:firstLine="340"/>
        <w:rPr>
          <w:sz w:val="24"/>
          <w:szCs w:val="24"/>
        </w:rPr>
      </w:pPr>
      <w:r w:rsidRPr="001501F0">
        <w:rPr>
          <w:sz w:val="24"/>
          <w:szCs w:val="24"/>
        </w:rPr>
        <w:t>11 класс: Призыв граждан на военную службу. Поступление на военную службу по контракту.</w:t>
      </w:r>
    </w:p>
    <w:p w:rsidR="00562B2D" w:rsidRPr="001501F0" w:rsidRDefault="00562B2D" w:rsidP="00562B2D">
      <w:pPr>
        <w:pStyle w:val="20"/>
        <w:shd w:val="clear" w:color="auto" w:fill="auto"/>
        <w:spacing w:before="0" w:line="240" w:lineRule="auto"/>
        <w:ind w:firstLine="340"/>
        <w:rPr>
          <w:sz w:val="24"/>
          <w:szCs w:val="24"/>
        </w:rPr>
      </w:pPr>
      <w:r w:rsidRPr="001501F0">
        <w:rPr>
          <w:sz w:val="24"/>
          <w:szCs w:val="24"/>
        </w:rPr>
        <w:t>11 класс: Исполнение обязанностей военной службы.</w:t>
      </w:r>
    </w:p>
    <w:p w:rsidR="00562B2D" w:rsidRPr="001501F0" w:rsidRDefault="00562B2D" w:rsidP="00562B2D">
      <w:pPr>
        <w:pStyle w:val="20"/>
        <w:shd w:val="clear" w:color="auto" w:fill="auto"/>
        <w:spacing w:before="0" w:line="240" w:lineRule="auto"/>
        <w:ind w:firstLine="340"/>
        <w:rPr>
          <w:sz w:val="24"/>
          <w:szCs w:val="24"/>
        </w:rPr>
      </w:pPr>
      <w:r w:rsidRPr="001501F0">
        <w:rPr>
          <w:sz w:val="24"/>
          <w:szCs w:val="24"/>
        </w:rPr>
        <w:t>11 класс: Альтернативная гражданская служба.</w:t>
      </w:r>
    </w:p>
    <w:p w:rsidR="00562B2D" w:rsidRPr="001501F0" w:rsidRDefault="00562B2D" w:rsidP="00562B2D">
      <w:pPr>
        <w:pStyle w:val="20"/>
        <w:shd w:val="clear" w:color="auto" w:fill="auto"/>
        <w:spacing w:before="0" w:line="240" w:lineRule="auto"/>
        <w:ind w:firstLine="340"/>
        <w:rPr>
          <w:sz w:val="24"/>
          <w:szCs w:val="24"/>
        </w:rPr>
      </w:pPr>
      <w:r w:rsidRPr="001501F0">
        <w:rPr>
          <w:sz w:val="24"/>
          <w:szCs w:val="24"/>
        </w:rPr>
        <w:t>11 класс: Срок военной службы для военнослужащих, проходящих военную службу по призыву, по контракту и для проходящих альтернативную гражданскую службу.</w:t>
      </w:r>
    </w:p>
    <w:p w:rsidR="00562B2D" w:rsidRPr="001501F0" w:rsidRDefault="00562B2D" w:rsidP="00562B2D">
      <w:pPr>
        <w:pStyle w:val="20"/>
        <w:shd w:val="clear" w:color="auto" w:fill="auto"/>
        <w:spacing w:before="0" w:line="240" w:lineRule="auto"/>
        <w:ind w:firstLine="340"/>
        <w:rPr>
          <w:sz w:val="24"/>
          <w:szCs w:val="24"/>
        </w:rPr>
      </w:pPr>
      <w:r w:rsidRPr="001501F0">
        <w:rPr>
          <w:sz w:val="24"/>
          <w:szCs w:val="24"/>
        </w:rPr>
        <w:t>11 класс: Воинские должности и звания.</w:t>
      </w:r>
    </w:p>
    <w:p w:rsidR="00562B2D" w:rsidRPr="001501F0" w:rsidRDefault="00562B2D" w:rsidP="00562B2D">
      <w:pPr>
        <w:pStyle w:val="20"/>
        <w:shd w:val="clear" w:color="auto" w:fill="auto"/>
        <w:spacing w:before="0" w:line="240" w:lineRule="auto"/>
        <w:ind w:firstLine="340"/>
        <w:rPr>
          <w:sz w:val="24"/>
          <w:szCs w:val="24"/>
        </w:rPr>
      </w:pPr>
      <w:r w:rsidRPr="001501F0">
        <w:rPr>
          <w:sz w:val="24"/>
          <w:szCs w:val="24"/>
        </w:rPr>
        <w:t>11 класс: Военная форма одежды и знаки различия военнослужащих ВС РФ.</w:t>
      </w:r>
    </w:p>
    <w:p w:rsidR="00562B2D" w:rsidRPr="001501F0" w:rsidRDefault="00562B2D" w:rsidP="00562B2D">
      <w:pPr>
        <w:pStyle w:val="20"/>
        <w:shd w:val="clear" w:color="auto" w:fill="auto"/>
        <w:spacing w:before="0" w:after="300" w:line="240" w:lineRule="auto"/>
        <w:ind w:firstLine="340"/>
        <w:rPr>
          <w:sz w:val="24"/>
          <w:szCs w:val="24"/>
        </w:rPr>
      </w:pPr>
      <w:r w:rsidRPr="001501F0">
        <w:rPr>
          <w:sz w:val="24"/>
          <w:szCs w:val="24"/>
        </w:rPr>
        <w:t>11 класс: Увольнение с военной службы. Запас. Мобилизационный резерв.</w:t>
      </w:r>
    </w:p>
    <w:p w:rsidR="00562B2D" w:rsidRPr="001501F0" w:rsidRDefault="00562B2D" w:rsidP="00562B2D">
      <w:pPr>
        <w:pStyle w:val="23"/>
        <w:keepNext/>
        <w:keepLines/>
        <w:shd w:val="clear" w:color="auto" w:fill="auto"/>
        <w:spacing w:before="0" w:after="0" w:line="240" w:lineRule="auto"/>
        <w:ind w:firstLine="340"/>
        <w:jc w:val="both"/>
        <w:rPr>
          <w:sz w:val="24"/>
          <w:szCs w:val="24"/>
        </w:rPr>
      </w:pPr>
      <w:bookmarkStart w:id="20" w:name="bookmark21"/>
      <w:r w:rsidRPr="001501F0">
        <w:rPr>
          <w:sz w:val="24"/>
          <w:szCs w:val="24"/>
        </w:rPr>
        <w:t>Элементы начальной военной подготовки (Учебные сборы)</w:t>
      </w:r>
      <w:bookmarkEnd w:id="20"/>
    </w:p>
    <w:p w:rsidR="00562B2D" w:rsidRPr="001501F0" w:rsidRDefault="00562B2D" w:rsidP="00562B2D">
      <w:pPr>
        <w:pStyle w:val="20"/>
        <w:shd w:val="clear" w:color="auto" w:fill="auto"/>
        <w:spacing w:before="0" w:line="240" w:lineRule="auto"/>
        <w:ind w:firstLine="340"/>
        <w:rPr>
          <w:sz w:val="24"/>
          <w:szCs w:val="24"/>
        </w:rPr>
      </w:pPr>
      <w:r w:rsidRPr="001501F0">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421388" w:rsidRPr="001501F0" w:rsidRDefault="00421388" w:rsidP="001501F0">
      <w:pPr>
        <w:pStyle w:val="60"/>
        <w:shd w:val="clear" w:color="auto" w:fill="auto"/>
        <w:spacing w:after="0" w:line="240" w:lineRule="auto"/>
        <w:ind w:firstLine="360"/>
        <w:rPr>
          <w:sz w:val="24"/>
          <w:szCs w:val="24"/>
        </w:rPr>
        <w:sectPr w:rsidR="00421388" w:rsidRPr="001501F0">
          <w:pgSz w:w="16840" w:h="11900" w:orient="landscape"/>
          <w:pgMar w:top="986" w:right="1109" w:bottom="1250" w:left="1095" w:header="0" w:footer="3" w:gutter="0"/>
          <w:cols w:space="720"/>
          <w:noEndnote/>
          <w:docGrid w:linePitch="360"/>
        </w:sectPr>
      </w:pPr>
    </w:p>
    <w:p w:rsidR="00421388" w:rsidRPr="001501F0" w:rsidRDefault="00A75AEC" w:rsidP="001501F0">
      <w:pPr>
        <w:pStyle w:val="20"/>
        <w:shd w:val="clear" w:color="auto" w:fill="auto"/>
        <w:spacing w:before="0" w:line="240" w:lineRule="auto"/>
        <w:ind w:firstLine="340"/>
        <w:rPr>
          <w:sz w:val="24"/>
          <w:szCs w:val="24"/>
        </w:rPr>
      </w:pPr>
      <w:r w:rsidRPr="001501F0">
        <w:rPr>
          <w:sz w:val="24"/>
          <w:szCs w:val="24"/>
        </w:rPr>
        <w:t xml:space="preserve">Назначение, боевые свойства и общее устройство автомата Калашникова. </w:t>
      </w:r>
      <w:r w:rsidRPr="001501F0">
        <w:rPr>
          <w:rStyle w:val="24"/>
          <w:sz w:val="24"/>
          <w:szCs w:val="24"/>
        </w:rPr>
        <w:t>Работа частей и механизмов автомата Калашникова при стрельбе.</w:t>
      </w:r>
      <w:r w:rsidRPr="001501F0">
        <w:rPr>
          <w:sz w:val="24"/>
          <w:szCs w:val="24"/>
        </w:rPr>
        <w:t xml:space="preserve">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562B2D" w:rsidRPr="001501F0" w:rsidRDefault="00A75AEC" w:rsidP="00562B2D">
      <w:pPr>
        <w:pStyle w:val="20"/>
        <w:shd w:val="clear" w:color="auto" w:fill="auto"/>
        <w:spacing w:before="0" w:line="240" w:lineRule="auto"/>
        <w:ind w:firstLine="340"/>
        <w:rPr>
          <w:sz w:val="24"/>
          <w:szCs w:val="24"/>
        </w:rPr>
      </w:pPr>
      <w:r w:rsidRPr="001501F0">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w:t>
      </w:r>
      <w:r w:rsidR="00562B2D">
        <w:rPr>
          <w:sz w:val="24"/>
          <w:szCs w:val="24"/>
        </w:rPr>
        <w:t xml:space="preserve"> </w:t>
      </w:r>
      <w:r w:rsidR="00562B2D" w:rsidRPr="001501F0">
        <w:rPr>
          <w:sz w:val="24"/>
          <w:szCs w:val="24"/>
        </w:rPr>
        <w:t>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562B2D" w:rsidRPr="001501F0" w:rsidRDefault="00562B2D" w:rsidP="00562B2D">
      <w:pPr>
        <w:pStyle w:val="23"/>
        <w:keepNext/>
        <w:keepLines/>
        <w:shd w:val="clear" w:color="auto" w:fill="auto"/>
        <w:spacing w:before="0" w:after="0" w:line="240" w:lineRule="auto"/>
        <w:ind w:firstLine="320"/>
        <w:jc w:val="both"/>
        <w:rPr>
          <w:sz w:val="24"/>
          <w:szCs w:val="24"/>
        </w:rPr>
      </w:pPr>
      <w:bookmarkStart w:id="21" w:name="bookmark22"/>
      <w:r w:rsidRPr="001501F0">
        <w:rPr>
          <w:sz w:val="24"/>
          <w:szCs w:val="24"/>
        </w:rPr>
        <w:t>Военно-профессиональная деятельность</w:t>
      </w:r>
      <w:bookmarkEnd w:id="21"/>
      <w:r>
        <w:rPr>
          <w:sz w:val="24"/>
          <w:szCs w:val="24"/>
        </w:rPr>
        <w:t>.</w:t>
      </w:r>
    </w:p>
    <w:p w:rsidR="00562B2D" w:rsidRPr="001501F0" w:rsidRDefault="00562B2D" w:rsidP="00562B2D">
      <w:pPr>
        <w:pStyle w:val="20"/>
        <w:shd w:val="clear" w:color="auto" w:fill="auto"/>
        <w:spacing w:before="0" w:line="240" w:lineRule="auto"/>
        <w:ind w:firstLine="320"/>
        <w:rPr>
          <w:sz w:val="24"/>
          <w:szCs w:val="24"/>
        </w:rPr>
      </w:pPr>
      <w:r w:rsidRPr="001501F0">
        <w:rPr>
          <w:sz w:val="24"/>
          <w:szCs w:val="24"/>
        </w:rPr>
        <w:t>11 класс: Цели и задачи военно-профессиональной деятельности. Военно-учетные специальности.</w:t>
      </w:r>
    </w:p>
    <w:p w:rsidR="00562B2D" w:rsidRPr="001501F0" w:rsidRDefault="00562B2D" w:rsidP="00562B2D">
      <w:pPr>
        <w:pStyle w:val="20"/>
        <w:shd w:val="clear" w:color="auto" w:fill="auto"/>
        <w:spacing w:before="0" w:line="240" w:lineRule="auto"/>
        <w:ind w:firstLine="320"/>
        <w:rPr>
          <w:sz w:val="24"/>
          <w:szCs w:val="24"/>
        </w:rPr>
      </w:pPr>
      <w:r w:rsidRPr="001501F0">
        <w:rPr>
          <w:sz w:val="24"/>
          <w:szCs w:val="24"/>
        </w:rPr>
        <w:t>Профессиональный отбор. Военная служба по призыву как этап профессиональной карьеры.</w:t>
      </w:r>
    </w:p>
    <w:p w:rsidR="00562B2D" w:rsidRPr="001501F0" w:rsidRDefault="00562B2D" w:rsidP="00562B2D">
      <w:pPr>
        <w:pStyle w:val="20"/>
        <w:shd w:val="clear" w:color="auto" w:fill="auto"/>
        <w:spacing w:before="0" w:line="240" w:lineRule="auto"/>
        <w:ind w:firstLine="320"/>
        <w:rPr>
          <w:sz w:val="24"/>
          <w:szCs w:val="24"/>
        </w:rPr>
      </w:pPr>
      <w:r w:rsidRPr="001501F0">
        <w:rPr>
          <w:sz w:val="24"/>
          <w:szCs w:val="24"/>
        </w:rPr>
        <w:t>11 класс: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w:t>
      </w:r>
    </w:p>
    <w:p w:rsidR="00562B2D" w:rsidRPr="001501F0" w:rsidRDefault="00562B2D" w:rsidP="00562B2D">
      <w:pPr>
        <w:pStyle w:val="20"/>
        <w:shd w:val="clear" w:color="auto" w:fill="auto"/>
        <w:spacing w:before="0" w:line="240" w:lineRule="auto"/>
        <w:ind w:firstLine="320"/>
        <w:rPr>
          <w:sz w:val="24"/>
          <w:szCs w:val="24"/>
        </w:rPr>
      </w:pPr>
      <w:r w:rsidRPr="001501F0">
        <w:rPr>
          <w:sz w:val="24"/>
          <w:szCs w:val="24"/>
        </w:rPr>
        <w:t>11 класс: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421388" w:rsidRPr="001501F0" w:rsidRDefault="00421388" w:rsidP="001501F0">
      <w:pPr>
        <w:pStyle w:val="40"/>
        <w:shd w:val="clear" w:color="auto" w:fill="auto"/>
        <w:spacing w:line="240" w:lineRule="auto"/>
        <w:rPr>
          <w:sz w:val="24"/>
          <w:szCs w:val="24"/>
        </w:rPr>
        <w:sectPr w:rsidR="00421388" w:rsidRPr="001501F0">
          <w:footerReference w:type="default" r:id="rId13"/>
          <w:pgSz w:w="16840" w:h="11900" w:orient="landscape"/>
          <w:pgMar w:top="984" w:right="1100" w:bottom="974" w:left="1095" w:header="0" w:footer="3" w:gutter="0"/>
          <w:cols w:space="720"/>
          <w:noEndnote/>
          <w:titlePg/>
          <w:docGrid w:linePitch="360"/>
        </w:sectPr>
      </w:pPr>
    </w:p>
    <w:p w:rsidR="00421388" w:rsidRPr="001501F0" w:rsidRDefault="00A75AEC" w:rsidP="00C8709D">
      <w:pPr>
        <w:pStyle w:val="10"/>
        <w:keepNext/>
        <w:keepLines/>
        <w:shd w:val="clear" w:color="auto" w:fill="auto"/>
        <w:spacing w:before="0" w:after="11" w:line="240" w:lineRule="auto"/>
        <w:ind w:left="2740" w:firstLine="0"/>
        <w:rPr>
          <w:sz w:val="24"/>
          <w:szCs w:val="24"/>
        </w:rPr>
      </w:pPr>
      <w:bookmarkStart w:id="22" w:name="bookmark23"/>
      <w:r w:rsidRPr="001501F0">
        <w:rPr>
          <w:sz w:val="24"/>
          <w:szCs w:val="24"/>
        </w:rPr>
        <w:t>З.</w:t>
      </w:r>
      <w:r w:rsidR="00562B2D">
        <w:rPr>
          <w:sz w:val="24"/>
          <w:szCs w:val="24"/>
        </w:rPr>
        <w:t xml:space="preserve"> </w:t>
      </w:r>
      <w:r w:rsidRPr="001501F0">
        <w:rPr>
          <w:sz w:val="24"/>
          <w:szCs w:val="24"/>
        </w:rPr>
        <w:t>Тематическое планирование с указанием количества часов, отводимых</w:t>
      </w:r>
      <w:bookmarkEnd w:id="22"/>
    </w:p>
    <w:tbl>
      <w:tblPr>
        <w:tblpPr w:leftFromText="180" w:rightFromText="180" w:vertAnchor="text" w:horzAnchor="margin" w:tblpY="894"/>
        <w:tblOverlap w:val="never"/>
        <w:tblW w:w="0" w:type="auto"/>
        <w:tblLayout w:type="fixed"/>
        <w:tblCellMar>
          <w:left w:w="10" w:type="dxa"/>
          <w:right w:w="10" w:type="dxa"/>
        </w:tblCellMar>
        <w:tblLook w:val="04A0" w:firstRow="1" w:lastRow="0" w:firstColumn="1" w:lastColumn="0" w:noHBand="0" w:noVBand="1"/>
      </w:tblPr>
      <w:tblGrid>
        <w:gridCol w:w="1814"/>
        <w:gridCol w:w="11626"/>
        <w:gridCol w:w="1992"/>
      </w:tblGrid>
      <w:tr w:rsidR="00C8709D" w:rsidRPr="001501F0" w:rsidTr="00C8709D">
        <w:trPr>
          <w:trHeight w:hRule="exact" w:val="658"/>
        </w:trPr>
        <w:tc>
          <w:tcPr>
            <w:tcW w:w="15432" w:type="dxa"/>
            <w:gridSpan w:val="3"/>
            <w:tcBorders>
              <w:top w:val="single" w:sz="4" w:space="0" w:color="auto"/>
              <w:left w:val="single" w:sz="4" w:space="0" w:color="auto"/>
              <w:right w:val="single" w:sz="4" w:space="0" w:color="auto"/>
            </w:tcBorders>
            <w:shd w:val="clear" w:color="auto" w:fill="FFFFFF"/>
          </w:tcPr>
          <w:p w:rsidR="00C8709D" w:rsidRPr="001501F0" w:rsidRDefault="00C8709D" w:rsidP="00C8709D">
            <w:pPr>
              <w:pStyle w:val="20"/>
              <w:shd w:val="clear" w:color="auto" w:fill="auto"/>
              <w:spacing w:before="0" w:line="240" w:lineRule="auto"/>
              <w:ind w:left="7420" w:firstLine="0"/>
              <w:jc w:val="left"/>
              <w:rPr>
                <w:sz w:val="24"/>
                <w:szCs w:val="24"/>
              </w:rPr>
            </w:pPr>
            <w:bookmarkStart w:id="23" w:name="bookmark24"/>
            <w:r w:rsidRPr="001501F0">
              <w:rPr>
                <w:rStyle w:val="21"/>
                <w:sz w:val="24"/>
                <w:szCs w:val="24"/>
              </w:rPr>
              <w:t>10 КЛАСС</w:t>
            </w:r>
          </w:p>
        </w:tc>
      </w:tr>
      <w:tr w:rsidR="00C8709D" w:rsidRPr="001501F0" w:rsidTr="00C8709D">
        <w:trPr>
          <w:trHeight w:hRule="exact" w:val="653"/>
        </w:trPr>
        <w:tc>
          <w:tcPr>
            <w:tcW w:w="1814" w:type="dxa"/>
            <w:tcBorders>
              <w:top w:val="single" w:sz="4" w:space="0" w:color="auto"/>
              <w:left w:val="single" w:sz="4" w:space="0" w:color="auto"/>
            </w:tcBorders>
            <w:shd w:val="clear" w:color="auto" w:fill="FFFFFF"/>
          </w:tcPr>
          <w:p w:rsidR="00C8709D" w:rsidRPr="001501F0" w:rsidRDefault="00C8709D" w:rsidP="00C8709D">
            <w:pPr>
              <w:rPr>
                <w:rFonts w:ascii="Times New Roman" w:hAnsi="Times New Roman" w:cs="Times New Roman"/>
              </w:rPr>
            </w:pPr>
          </w:p>
        </w:tc>
        <w:tc>
          <w:tcPr>
            <w:tcW w:w="11626" w:type="dxa"/>
            <w:tcBorders>
              <w:top w:val="single" w:sz="4" w:space="0" w:color="auto"/>
              <w:left w:val="single" w:sz="4" w:space="0" w:color="auto"/>
            </w:tcBorders>
            <w:shd w:val="clear" w:color="auto" w:fill="FFFFFF"/>
            <w:vAlign w:val="center"/>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Тема</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C8709D">
            <w:pPr>
              <w:pStyle w:val="20"/>
              <w:shd w:val="clear" w:color="auto" w:fill="auto"/>
              <w:spacing w:before="0" w:after="120" w:line="240" w:lineRule="auto"/>
              <w:ind w:firstLine="0"/>
              <w:jc w:val="center"/>
              <w:rPr>
                <w:sz w:val="24"/>
                <w:szCs w:val="24"/>
              </w:rPr>
            </w:pPr>
            <w:r w:rsidRPr="001501F0">
              <w:rPr>
                <w:rStyle w:val="21"/>
                <w:sz w:val="24"/>
                <w:szCs w:val="24"/>
              </w:rPr>
              <w:t>Кол-во</w:t>
            </w:r>
          </w:p>
          <w:p w:rsidR="00C8709D" w:rsidRPr="001501F0" w:rsidRDefault="00C8709D" w:rsidP="00C8709D">
            <w:pPr>
              <w:pStyle w:val="20"/>
              <w:shd w:val="clear" w:color="auto" w:fill="auto"/>
              <w:spacing w:before="120" w:line="240" w:lineRule="auto"/>
              <w:ind w:firstLine="0"/>
              <w:jc w:val="center"/>
              <w:rPr>
                <w:sz w:val="24"/>
                <w:szCs w:val="24"/>
              </w:rPr>
            </w:pPr>
            <w:r w:rsidRPr="001501F0">
              <w:rPr>
                <w:rStyle w:val="21"/>
                <w:sz w:val="24"/>
                <w:szCs w:val="24"/>
              </w:rPr>
              <w:t>часов</w:t>
            </w:r>
          </w:p>
        </w:tc>
      </w:tr>
      <w:tr w:rsidR="00C8709D" w:rsidRPr="001501F0" w:rsidTr="00C8709D">
        <w:trPr>
          <w:trHeight w:hRule="exact" w:val="379"/>
        </w:trPr>
        <w:tc>
          <w:tcPr>
            <w:tcW w:w="13440" w:type="dxa"/>
            <w:gridSpan w:val="2"/>
            <w:tcBorders>
              <w:top w:val="single" w:sz="4" w:space="0" w:color="auto"/>
              <w:lef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6pt"/>
                <w:sz w:val="24"/>
                <w:szCs w:val="24"/>
              </w:rPr>
              <w:t>Модуль 1. Основы безопасности личности, общества и государства</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18</w:t>
            </w:r>
          </w:p>
        </w:tc>
      </w:tr>
      <w:tr w:rsidR="00C8709D" w:rsidRPr="001501F0" w:rsidTr="00C8709D">
        <w:trPr>
          <w:trHeight w:hRule="exact" w:val="379"/>
        </w:trPr>
        <w:tc>
          <w:tcPr>
            <w:tcW w:w="13440" w:type="dxa"/>
            <w:gridSpan w:val="2"/>
            <w:tcBorders>
              <w:top w:val="single" w:sz="4" w:space="0" w:color="auto"/>
              <w:lef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left="400" w:firstLine="0"/>
              <w:jc w:val="left"/>
              <w:rPr>
                <w:sz w:val="24"/>
                <w:szCs w:val="24"/>
              </w:rPr>
            </w:pPr>
            <w:r w:rsidRPr="001501F0">
              <w:rPr>
                <w:rStyle w:val="216pt"/>
                <w:sz w:val="24"/>
                <w:szCs w:val="24"/>
              </w:rPr>
              <w:t>Раздел 1.Основы комплексной безопасности</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6</w:t>
            </w:r>
          </w:p>
        </w:tc>
      </w:tr>
      <w:tr w:rsidR="00C8709D" w:rsidRPr="001501F0" w:rsidTr="00C8709D">
        <w:trPr>
          <w:trHeight w:hRule="exact" w:val="331"/>
        </w:trPr>
        <w:tc>
          <w:tcPr>
            <w:tcW w:w="1814" w:type="dxa"/>
            <w:tcBorders>
              <w:top w:val="single" w:sz="4" w:space="0" w:color="auto"/>
              <w:left w:val="single" w:sz="4" w:space="0" w:color="auto"/>
            </w:tcBorders>
            <w:shd w:val="clear" w:color="auto" w:fill="FFFFFF"/>
          </w:tcPr>
          <w:p w:rsidR="00C8709D" w:rsidRPr="001501F0" w:rsidRDefault="00C8709D" w:rsidP="00C8709D">
            <w:pPr>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left="400" w:firstLine="0"/>
              <w:jc w:val="left"/>
              <w:rPr>
                <w:sz w:val="24"/>
                <w:szCs w:val="24"/>
              </w:rPr>
            </w:pPr>
            <w:r w:rsidRPr="001501F0">
              <w:rPr>
                <w:rStyle w:val="21"/>
                <w:sz w:val="24"/>
                <w:szCs w:val="24"/>
              </w:rPr>
              <w:t>Обеспечение личной безопасности в повседневной жизни</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3</w:t>
            </w:r>
          </w:p>
        </w:tc>
      </w:tr>
      <w:tr w:rsidR="00C8709D" w:rsidRPr="001501F0" w:rsidTr="00C8709D">
        <w:trPr>
          <w:trHeight w:hRule="exact" w:val="715"/>
        </w:trPr>
        <w:tc>
          <w:tcPr>
            <w:tcW w:w="1814" w:type="dxa"/>
            <w:tcBorders>
              <w:top w:val="single" w:sz="4" w:space="0" w:color="auto"/>
              <w:left w:val="single" w:sz="4" w:space="0" w:color="auto"/>
            </w:tcBorders>
            <w:shd w:val="clear" w:color="auto" w:fill="FFFFFF"/>
          </w:tcPr>
          <w:p w:rsidR="00C8709D" w:rsidRPr="001501F0" w:rsidRDefault="00C8709D" w:rsidP="00C8709D">
            <w:pPr>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firstLine="0"/>
              <w:jc w:val="left"/>
              <w:rPr>
                <w:sz w:val="24"/>
                <w:szCs w:val="24"/>
              </w:rPr>
            </w:pPr>
            <w:r w:rsidRPr="001501F0">
              <w:rPr>
                <w:rStyle w:val="21"/>
                <w:sz w:val="24"/>
                <w:szCs w:val="24"/>
              </w:rPr>
              <w:t>Экологическая безопасность и охрана окружающей среды. Влияние экологической безопасности на национальную безопасность РФ.</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C8709D">
        <w:trPr>
          <w:trHeight w:hRule="exact" w:val="1037"/>
        </w:trPr>
        <w:tc>
          <w:tcPr>
            <w:tcW w:w="1814" w:type="dxa"/>
            <w:tcBorders>
              <w:top w:val="single" w:sz="4" w:space="0" w:color="auto"/>
              <w:left w:val="single" w:sz="4" w:space="0" w:color="auto"/>
            </w:tcBorders>
            <w:shd w:val="clear" w:color="auto" w:fill="FFFFFF"/>
          </w:tcPr>
          <w:p w:rsidR="00C8709D" w:rsidRPr="001501F0" w:rsidRDefault="00C8709D" w:rsidP="00C8709D">
            <w:pPr>
              <w:rPr>
                <w:rFonts w:ascii="Times New Roman" w:hAnsi="Times New Roman" w:cs="Times New Roman"/>
              </w:rPr>
            </w:pPr>
          </w:p>
        </w:tc>
        <w:tc>
          <w:tcPr>
            <w:tcW w:w="11626" w:type="dxa"/>
            <w:tcBorders>
              <w:top w:val="single" w:sz="4" w:space="0" w:color="auto"/>
              <w:left w:val="single" w:sz="4" w:space="0" w:color="auto"/>
            </w:tcBorders>
            <w:shd w:val="clear" w:color="auto" w:fill="FFFFFF"/>
          </w:tcPr>
          <w:p w:rsidR="00C8709D" w:rsidRPr="001501F0" w:rsidRDefault="00C8709D" w:rsidP="00C8709D">
            <w:pPr>
              <w:pStyle w:val="20"/>
              <w:shd w:val="clear" w:color="auto" w:fill="auto"/>
              <w:spacing w:before="0" w:line="240" w:lineRule="auto"/>
              <w:ind w:firstLine="0"/>
              <w:jc w:val="left"/>
              <w:rPr>
                <w:sz w:val="24"/>
                <w:szCs w:val="24"/>
              </w:rPr>
            </w:pPr>
            <w:r w:rsidRPr="001501F0">
              <w:rPr>
                <w:rStyle w:val="21"/>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C8709D">
        <w:trPr>
          <w:trHeight w:hRule="exact" w:val="710"/>
        </w:trPr>
        <w:tc>
          <w:tcPr>
            <w:tcW w:w="1814" w:type="dxa"/>
            <w:tcBorders>
              <w:top w:val="single" w:sz="4" w:space="0" w:color="auto"/>
              <w:left w:val="single" w:sz="4" w:space="0" w:color="auto"/>
            </w:tcBorders>
            <w:shd w:val="clear" w:color="auto" w:fill="FFFFFF"/>
          </w:tcPr>
          <w:p w:rsidR="00C8709D" w:rsidRPr="001501F0" w:rsidRDefault="00C8709D" w:rsidP="00C8709D">
            <w:pPr>
              <w:rPr>
                <w:rFonts w:ascii="Times New Roman" w:hAnsi="Times New Roman" w:cs="Times New Roman"/>
              </w:rPr>
            </w:pPr>
          </w:p>
        </w:tc>
        <w:tc>
          <w:tcPr>
            <w:tcW w:w="11626" w:type="dxa"/>
            <w:tcBorders>
              <w:top w:val="single" w:sz="4" w:space="0" w:color="auto"/>
              <w:left w:val="single" w:sz="4" w:space="0" w:color="auto"/>
            </w:tcBorders>
            <w:shd w:val="clear" w:color="auto" w:fill="FFFFFF"/>
          </w:tcPr>
          <w:p w:rsidR="00C8709D" w:rsidRPr="001501F0" w:rsidRDefault="00C8709D" w:rsidP="00C8709D">
            <w:pPr>
              <w:pStyle w:val="20"/>
              <w:shd w:val="clear" w:color="auto" w:fill="auto"/>
              <w:spacing w:before="0" w:line="240" w:lineRule="auto"/>
              <w:ind w:firstLine="0"/>
              <w:jc w:val="left"/>
              <w:rPr>
                <w:sz w:val="24"/>
                <w:szCs w:val="24"/>
              </w:rPr>
            </w:pPr>
            <w:r w:rsidRPr="001501F0">
              <w:rPr>
                <w:rStyle w:val="21"/>
                <w:sz w:val="24"/>
                <w:szCs w:val="24"/>
              </w:rPr>
              <w:t>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C8709D">
        <w:trPr>
          <w:trHeight w:hRule="exact" w:val="394"/>
        </w:trPr>
        <w:tc>
          <w:tcPr>
            <w:tcW w:w="1814" w:type="dxa"/>
            <w:tcBorders>
              <w:top w:val="single" w:sz="4" w:space="0" w:color="auto"/>
              <w:left w:val="single" w:sz="4" w:space="0" w:color="auto"/>
            </w:tcBorders>
            <w:shd w:val="clear" w:color="auto" w:fill="FFFFFF"/>
          </w:tcPr>
          <w:p w:rsidR="00C8709D" w:rsidRPr="001501F0" w:rsidRDefault="00C8709D" w:rsidP="00C8709D">
            <w:pPr>
              <w:rPr>
                <w:rFonts w:ascii="Times New Roman" w:hAnsi="Times New Roman" w:cs="Times New Roman"/>
              </w:rPr>
            </w:pPr>
          </w:p>
        </w:tc>
        <w:tc>
          <w:tcPr>
            <w:tcW w:w="11626" w:type="dxa"/>
            <w:tcBorders>
              <w:top w:val="single" w:sz="4" w:space="0" w:color="auto"/>
              <w:left w:val="single" w:sz="4" w:space="0" w:color="auto"/>
            </w:tcBorders>
            <w:shd w:val="clear" w:color="auto" w:fill="FFFFFF"/>
            <w:vAlign w:val="center"/>
          </w:tcPr>
          <w:p w:rsidR="00C8709D" w:rsidRPr="001501F0" w:rsidRDefault="00C8709D" w:rsidP="00C8709D">
            <w:pPr>
              <w:pStyle w:val="20"/>
              <w:shd w:val="clear" w:color="auto" w:fill="auto"/>
              <w:spacing w:before="0" w:line="240" w:lineRule="auto"/>
              <w:ind w:firstLine="0"/>
              <w:jc w:val="left"/>
              <w:rPr>
                <w:sz w:val="24"/>
                <w:szCs w:val="24"/>
              </w:rPr>
            </w:pPr>
            <w:r w:rsidRPr="001501F0">
              <w:rPr>
                <w:rStyle w:val="21"/>
                <w:sz w:val="24"/>
                <w:szCs w:val="24"/>
              </w:rPr>
              <w:t>Личная безопасность в условиях ЧС</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2</w:t>
            </w:r>
          </w:p>
        </w:tc>
      </w:tr>
      <w:tr w:rsidR="00C8709D" w:rsidRPr="001501F0" w:rsidTr="00C8709D">
        <w:trPr>
          <w:trHeight w:hRule="exact" w:val="653"/>
        </w:trPr>
        <w:tc>
          <w:tcPr>
            <w:tcW w:w="1814" w:type="dxa"/>
            <w:tcBorders>
              <w:top w:val="single" w:sz="4" w:space="0" w:color="auto"/>
              <w:left w:val="single" w:sz="4" w:space="0" w:color="auto"/>
            </w:tcBorders>
            <w:shd w:val="clear" w:color="auto" w:fill="FFFFFF"/>
          </w:tcPr>
          <w:p w:rsidR="00C8709D" w:rsidRPr="001501F0" w:rsidRDefault="00C8709D" w:rsidP="00C8709D">
            <w:pPr>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firstLine="0"/>
              <w:jc w:val="left"/>
              <w:rPr>
                <w:sz w:val="24"/>
                <w:szCs w:val="24"/>
              </w:rPr>
            </w:pPr>
            <w:r w:rsidRPr="001501F0">
              <w:rPr>
                <w:rStyle w:val="21"/>
                <w:sz w:val="24"/>
                <w:szCs w:val="24"/>
              </w:rPr>
              <w:t>ЧС природного характера и их возможные последствия. Рекомендации населению по обеспечению личной безопасности в условиях ЧС.</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C8709D">
        <w:trPr>
          <w:trHeight w:hRule="exact" w:val="653"/>
        </w:trPr>
        <w:tc>
          <w:tcPr>
            <w:tcW w:w="1814" w:type="dxa"/>
            <w:tcBorders>
              <w:top w:val="single" w:sz="4" w:space="0" w:color="auto"/>
              <w:left w:val="single" w:sz="4" w:space="0" w:color="auto"/>
            </w:tcBorders>
            <w:shd w:val="clear" w:color="auto" w:fill="FFFFFF"/>
          </w:tcPr>
          <w:p w:rsidR="00C8709D" w:rsidRPr="001501F0" w:rsidRDefault="00C8709D" w:rsidP="00C8709D">
            <w:pPr>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firstLine="0"/>
              <w:jc w:val="left"/>
              <w:rPr>
                <w:sz w:val="24"/>
                <w:szCs w:val="24"/>
              </w:rPr>
            </w:pPr>
            <w:r w:rsidRPr="001501F0">
              <w:rPr>
                <w:rStyle w:val="21"/>
                <w:sz w:val="24"/>
                <w:szCs w:val="24"/>
              </w:rPr>
              <w:t>ЧС техногенного характера и их возможные последствия. Рекомендации населению по обеспечению личной безопасности в условиях ЧС.</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C8709D">
        <w:trPr>
          <w:trHeight w:hRule="exact" w:val="336"/>
        </w:trPr>
        <w:tc>
          <w:tcPr>
            <w:tcW w:w="1814" w:type="dxa"/>
            <w:tcBorders>
              <w:top w:val="single" w:sz="4" w:space="0" w:color="auto"/>
              <w:left w:val="single" w:sz="4" w:space="0" w:color="auto"/>
            </w:tcBorders>
            <w:shd w:val="clear" w:color="auto" w:fill="FFFFFF"/>
          </w:tcPr>
          <w:p w:rsidR="00C8709D" w:rsidRPr="001501F0" w:rsidRDefault="00C8709D" w:rsidP="00C8709D">
            <w:pPr>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firstLine="0"/>
              <w:jc w:val="left"/>
              <w:rPr>
                <w:sz w:val="24"/>
                <w:szCs w:val="24"/>
              </w:rPr>
            </w:pPr>
            <w:r w:rsidRPr="001501F0">
              <w:rPr>
                <w:rStyle w:val="21"/>
                <w:sz w:val="24"/>
                <w:szCs w:val="24"/>
              </w:rPr>
              <w:t>Современный комплекс проблем безопасности военного характера</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C8709D">
        <w:trPr>
          <w:trHeight w:hRule="exact" w:val="331"/>
        </w:trPr>
        <w:tc>
          <w:tcPr>
            <w:tcW w:w="1814" w:type="dxa"/>
            <w:tcBorders>
              <w:top w:val="single" w:sz="4" w:space="0" w:color="auto"/>
              <w:left w:val="single" w:sz="4" w:space="0" w:color="auto"/>
            </w:tcBorders>
            <w:shd w:val="clear" w:color="auto" w:fill="FFFFFF"/>
          </w:tcPr>
          <w:p w:rsidR="00C8709D" w:rsidRPr="001501F0" w:rsidRDefault="00C8709D" w:rsidP="00C8709D">
            <w:pPr>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left="400" w:firstLine="0"/>
              <w:jc w:val="left"/>
              <w:rPr>
                <w:sz w:val="24"/>
                <w:szCs w:val="24"/>
              </w:rPr>
            </w:pPr>
            <w:r w:rsidRPr="001501F0">
              <w:rPr>
                <w:rStyle w:val="21"/>
                <w:sz w:val="24"/>
                <w:szCs w:val="24"/>
              </w:rPr>
              <w:t>Военные угрозы национальной безопасности России и национальная оборона.</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C8709D">
        <w:trPr>
          <w:trHeight w:hRule="exact" w:val="533"/>
        </w:trPr>
        <w:tc>
          <w:tcPr>
            <w:tcW w:w="13440" w:type="dxa"/>
            <w:gridSpan w:val="2"/>
            <w:tcBorders>
              <w:top w:val="single" w:sz="4" w:space="0" w:color="auto"/>
              <w:left w:val="single" w:sz="4" w:space="0" w:color="auto"/>
            </w:tcBorders>
            <w:shd w:val="clear" w:color="auto" w:fill="FFFFFF"/>
          </w:tcPr>
          <w:p w:rsidR="00C8709D" w:rsidRPr="001501F0" w:rsidRDefault="00C8709D" w:rsidP="00C8709D">
            <w:pPr>
              <w:pStyle w:val="20"/>
              <w:shd w:val="clear" w:color="auto" w:fill="auto"/>
              <w:spacing w:before="0" w:line="240" w:lineRule="auto"/>
              <w:ind w:left="400" w:firstLine="0"/>
              <w:jc w:val="left"/>
              <w:rPr>
                <w:sz w:val="24"/>
                <w:szCs w:val="24"/>
              </w:rPr>
            </w:pPr>
            <w:r w:rsidRPr="001501F0">
              <w:rPr>
                <w:rStyle w:val="216pt"/>
                <w:sz w:val="24"/>
                <w:szCs w:val="24"/>
              </w:rPr>
              <w:t>Раздел 2. Защита населения РФ от опасных и чрезвычайных ситуаций.</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6pt"/>
                <w:sz w:val="24"/>
                <w:szCs w:val="24"/>
              </w:rPr>
              <w:t>5</w:t>
            </w:r>
          </w:p>
        </w:tc>
      </w:tr>
      <w:tr w:rsidR="00C8709D" w:rsidRPr="001501F0" w:rsidTr="00C8709D">
        <w:trPr>
          <w:trHeight w:hRule="exact" w:val="346"/>
        </w:trPr>
        <w:tc>
          <w:tcPr>
            <w:tcW w:w="1814" w:type="dxa"/>
            <w:tcBorders>
              <w:top w:val="single" w:sz="4" w:space="0" w:color="auto"/>
              <w:left w:val="single" w:sz="4" w:space="0" w:color="auto"/>
              <w:bottom w:val="single" w:sz="4" w:space="0" w:color="auto"/>
            </w:tcBorders>
            <w:shd w:val="clear" w:color="auto" w:fill="FFFFFF"/>
          </w:tcPr>
          <w:p w:rsidR="00C8709D" w:rsidRPr="001501F0" w:rsidRDefault="00C8709D" w:rsidP="00C8709D">
            <w:pPr>
              <w:rPr>
                <w:rFonts w:ascii="Times New Roman" w:hAnsi="Times New Roman" w:cs="Times New Roman"/>
              </w:rPr>
            </w:pPr>
          </w:p>
        </w:tc>
        <w:tc>
          <w:tcPr>
            <w:tcW w:w="11626" w:type="dxa"/>
            <w:tcBorders>
              <w:top w:val="single" w:sz="4" w:space="0" w:color="auto"/>
              <w:left w:val="single" w:sz="4" w:space="0" w:color="auto"/>
              <w:bottom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left="400" w:firstLine="0"/>
              <w:jc w:val="left"/>
              <w:rPr>
                <w:sz w:val="24"/>
                <w:szCs w:val="24"/>
              </w:rPr>
            </w:pPr>
            <w:r w:rsidRPr="001501F0">
              <w:rPr>
                <w:rStyle w:val="21"/>
                <w:sz w:val="24"/>
                <w:szCs w:val="24"/>
              </w:rPr>
              <w:t>Нормативно - правовая база и организационные основы по защите населения от ЧС</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C8709D" w:rsidRPr="001501F0" w:rsidRDefault="00C8709D" w:rsidP="00C8709D">
            <w:pPr>
              <w:pStyle w:val="20"/>
              <w:shd w:val="clear" w:color="auto" w:fill="auto"/>
              <w:spacing w:before="0" w:line="240" w:lineRule="auto"/>
              <w:ind w:firstLine="0"/>
              <w:jc w:val="center"/>
              <w:rPr>
                <w:sz w:val="24"/>
                <w:szCs w:val="24"/>
              </w:rPr>
            </w:pPr>
            <w:r w:rsidRPr="001501F0">
              <w:rPr>
                <w:rStyle w:val="21"/>
                <w:sz w:val="24"/>
                <w:szCs w:val="24"/>
              </w:rPr>
              <w:t>5</w:t>
            </w:r>
          </w:p>
        </w:tc>
      </w:tr>
    </w:tbl>
    <w:p w:rsidR="00421388" w:rsidRPr="001501F0" w:rsidRDefault="00A75AEC" w:rsidP="00C8709D">
      <w:pPr>
        <w:pStyle w:val="10"/>
        <w:keepNext/>
        <w:keepLines/>
        <w:shd w:val="clear" w:color="auto" w:fill="auto"/>
        <w:spacing w:before="0" w:after="416" w:line="240" w:lineRule="auto"/>
        <w:ind w:right="360" w:firstLine="0"/>
        <w:rPr>
          <w:sz w:val="24"/>
          <w:szCs w:val="24"/>
        </w:rPr>
      </w:pPr>
      <w:r w:rsidRPr="001501F0">
        <w:rPr>
          <w:sz w:val="24"/>
          <w:szCs w:val="24"/>
        </w:rPr>
        <w:t>на освоение каждой темы</w:t>
      </w:r>
      <w:bookmarkEnd w:id="23"/>
    </w:p>
    <w:p w:rsidR="00421388" w:rsidRDefault="00421388" w:rsidP="001501F0">
      <w:pPr>
        <w:rPr>
          <w:rFonts w:ascii="Times New Roman" w:hAnsi="Times New Roman" w:cs="Times New Roman"/>
        </w:rPr>
      </w:pPr>
    </w:p>
    <w:p w:rsidR="00C8709D" w:rsidRPr="001501F0" w:rsidRDefault="00C8709D" w:rsidP="00C8709D">
      <w:pPr>
        <w:framePr w:w="15432" w:wrap="notBeside" w:vAnchor="text" w:hAnchor="text" w:xAlign="center" w:y="1"/>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1626"/>
        <w:gridCol w:w="1992"/>
      </w:tblGrid>
      <w:tr w:rsidR="00C8709D" w:rsidRPr="001501F0" w:rsidTr="002F5E12">
        <w:trPr>
          <w:trHeight w:hRule="exact" w:val="336"/>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природного и техногенного характера</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r>
      <w:tr w:rsidR="00C8709D" w:rsidRPr="001501F0" w:rsidTr="002F5E12">
        <w:trPr>
          <w:trHeight w:hRule="exact" w:val="974"/>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jc w:val="left"/>
              <w:rPr>
                <w:sz w:val="24"/>
                <w:szCs w:val="24"/>
              </w:rPr>
            </w:pPr>
            <w:r w:rsidRPr="001501F0">
              <w:rPr>
                <w:rStyle w:val="21"/>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974"/>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979"/>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1296"/>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974"/>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749"/>
          <w:jc w:val="center"/>
        </w:trPr>
        <w:tc>
          <w:tcPr>
            <w:tcW w:w="13440" w:type="dxa"/>
            <w:gridSpan w:val="2"/>
            <w:tcBorders>
              <w:top w:val="single" w:sz="4" w:space="0" w:color="auto"/>
              <w:left w:val="single" w:sz="4" w:space="0" w:color="auto"/>
            </w:tcBorders>
            <w:shd w:val="clear" w:color="auto" w:fill="FFFFFF"/>
            <w:vAlign w:val="bottom"/>
          </w:tcPr>
          <w:p w:rsidR="00C8709D" w:rsidRPr="00C8709D" w:rsidRDefault="00C8709D" w:rsidP="002F5E12">
            <w:pPr>
              <w:pStyle w:val="20"/>
              <w:framePr w:w="15432" w:wrap="notBeside" w:vAnchor="text" w:hAnchor="text" w:xAlign="center" w:y="1"/>
              <w:shd w:val="clear" w:color="auto" w:fill="auto"/>
              <w:spacing w:before="0" w:line="240" w:lineRule="auto"/>
              <w:ind w:firstLine="400"/>
              <w:jc w:val="left"/>
              <w:rPr>
                <w:b/>
                <w:sz w:val="24"/>
                <w:szCs w:val="24"/>
              </w:rPr>
            </w:pPr>
            <w:r w:rsidRPr="00C8709D">
              <w:rPr>
                <w:rStyle w:val="216pt"/>
                <w:sz w:val="24"/>
                <w:szCs w:val="24"/>
              </w:rPr>
              <w:t>Раздел 3</w:t>
            </w:r>
            <w:r w:rsidRPr="00C8709D">
              <w:rPr>
                <w:rStyle w:val="216pt"/>
                <w:b w:val="0"/>
                <w:sz w:val="24"/>
                <w:szCs w:val="24"/>
              </w:rPr>
              <w:t xml:space="preserve"> </w:t>
            </w:r>
            <w:r w:rsidRPr="00C8709D">
              <w:rPr>
                <w:rStyle w:val="21"/>
                <w:b/>
                <w:sz w:val="24"/>
                <w:szCs w:val="24"/>
              </w:rPr>
              <w:t>Основы противодействия экстремизму, терроризму и наркотизму в Российской Федерации</w:t>
            </w:r>
            <w:r w:rsidRPr="00C8709D">
              <w:rPr>
                <w:rStyle w:val="216pt"/>
                <w:b w:val="0"/>
                <w:sz w:val="24"/>
                <w:szCs w:val="24"/>
              </w:rPr>
              <w:t>.</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6pt"/>
                <w:sz w:val="24"/>
                <w:szCs w:val="24"/>
              </w:rPr>
              <w:t>7</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jc w:val="left"/>
              <w:rPr>
                <w:sz w:val="24"/>
                <w:szCs w:val="24"/>
              </w:rPr>
            </w:pPr>
            <w:r w:rsidRPr="001501F0">
              <w:rPr>
                <w:rStyle w:val="21"/>
                <w:sz w:val="24"/>
                <w:szCs w:val="24"/>
              </w:rPr>
              <w:t>Терроризм и экстремизм - их причины и последствия</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3</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jc w:val="left"/>
              <w:rPr>
                <w:sz w:val="24"/>
                <w:szCs w:val="24"/>
              </w:rPr>
            </w:pPr>
            <w:r w:rsidRPr="001501F0">
              <w:rPr>
                <w:rStyle w:val="21"/>
                <w:sz w:val="24"/>
                <w:szCs w:val="24"/>
              </w:rPr>
              <w:t>Сущность явлений экстремизма, терроризма и наркотизма.</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Общегосударственная система противодействия экстремизму, терроризму и наркотизму</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658"/>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jc w:val="left"/>
              <w:rPr>
                <w:sz w:val="24"/>
                <w:szCs w:val="24"/>
              </w:rPr>
            </w:pPr>
            <w:r w:rsidRPr="001501F0">
              <w:rPr>
                <w:rStyle w:val="21"/>
                <w:sz w:val="24"/>
                <w:szCs w:val="24"/>
              </w:rPr>
              <w:t>Нормативно - правовая база борьбы с терроризмом и экстремизмом в РФ.</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jc w:val="left"/>
              <w:rPr>
                <w:sz w:val="24"/>
                <w:szCs w:val="24"/>
              </w:rPr>
            </w:pPr>
            <w:r w:rsidRPr="001501F0">
              <w:rPr>
                <w:rStyle w:val="21"/>
                <w:sz w:val="24"/>
                <w:szCs w:val="24"/>
              </w:rPr>
              <w:t>Роль государства в обеспечении национальной безопасности РФ.</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jc w:val="left"/>
              <w:rPr>
                <w:sz w:val="24"/>
                <w:szCs w:val="24"/>
              </w:rPr>
            </w:pPr>
            <w:r w:rsidRPr="001501F0">
              <w:rPr>
                <w:rStyle w:val="21"/>
                <w:sz w:val="24"/>
                <w:szCs w:val="24"/>
              </w:rPr>
              <w:t>Духовно- нравственные основы противодействия терроризму и экстремизму</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662"/>
          <w:jc w:val="center"/>
        </w:trPr>
        <w:tc>
          <w:tcPr>
            <w:tcW w:w="1814" w:type="dxa"/>
            <w:tcBorders>
              <w:top w:val="single" w:sz="4" w:space="0" w:color="auto"/>
              <w:left w:val="single" w:sz="4" w:space="0" w:color="auto"/>
              <w:bottom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bottom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jc w:val="left"/>
              <w:rPr>
                <w:sz w:val="24"/>
                <w:szCs w:val="24"/>
              </w:rPr>
            </w:pPr>
            <w:r w:rsidRPr="001501F0">
              <w:rPr>
                <w:rStyle w:val="21"/>
                <w:sz w:val="24"/>
                <w:szCs w:val="24"/>
              </w:rPr>
              <w:t>Значение нравственных позиций и личных качеств в формировании антитеррористического поведения.</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bl>
    <w:p w:rsidR="00C8709D" w:rsidRPr="001501F0" w:rsidRDefault="00C8709D" w:rsidP="001501F0">
      <w:pPr>
        <w:rPr>
          <w:rFonts w:ascii="Times New Roman" w:hAnsi="Times New Roman" w:cs="Times New Roman"/>
        </w:rPr>
        <w:sectPr w:rsidR="00C8709D" w:rsidRPr="001501F0">
          <w:pgSz w:w="16840" w:h="11900" w:orient="landscape"/>
          <w:pgMar w:top="861" w:right="707" w:bottom="1168" w:left="701"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1626"/>
        <w:gridCol w:w="1992"/>
      </w:tblGrid>
      <w:tr w:rsidR="00C8709D" w:rsidRPr="001501F0" w:rsidTr="002F5E12">
        <w:trPr>
          <w:trHeight w:hRule="exact" w:val="658"/>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jc w:val="left"/>
              <w:rPr>
                <w:sz w:val="24"/>
                <w:szCs w:val="24"/>
              </w:rPr>
            </w:pPr>
            <w:r w:rsidRPr="001501F0">
              <w:rPr>
                <w:rStyle w:val="21"/>
                <w:sz w:val="24"/>
                <w:szCs w:val="24"/>
              </w:rPr>
              <w:t>Уголовная ответственность за участие в террористической и экстремистской деятельности.</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Уголовная ответственность за террористическую, экстремистскую деятельность.</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Обеспечение личной безопасности при угрозе террористического акта.</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Правила безопасного поведения при угрозе террористического акта.</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79"/>
          <w:jc w:val="center"/>
        </w:trPr>
        <w:tc>
          <w:tcPr>
            <w:tcW w:w="13440" w:type="dxa"/>
            <w:gridSpan w:val="2"/>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6pt"/>
                <w:sz w:val="24"/>
                <w:szCs w:val="24"/>
              </w:rPr>
              <w:t>Модуль 2 . Основы медицинских знаний и здорового образа жизни.</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6pt"/>
                <w:sz w:val="24"/>
                <w:szCs w:val="24"/>
              </w:rPr>
              <w:t>5</w:t>
            </w:r>
          </w:p>
        </w:tc>
      </w:tr>
      <w:tr w:rsidR="00C8709D" w:rsidRPr="001501F0" w:rsidTr="002F5E12">
        <w:trPr>
          <w:trHeight w:hRule="exact" w:val="379"/>
          <w:jc w:val="center"/>
        </w:trPr>
        <w:tc>
          <w:tcPr>
            <w:tcW w:w="13440" w:type="dxa"/>
            <w:gridSpan w:val="2"/>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400" w:firstLine="0"/>
              <w:jc w:val="left"/>
              <w:rPr>
                <w:sz w:val="24"/>
                <w:szCs w:val="24"/>
              </w:rPr>
            </w:pPr>
            <w:r w:rsidRPr="001501F0">
              <w:rPr>
                <w:rStyle w:val="216pt"/>
                <w:sz w:val="24"/>
                <w:szCs w:val="24"/>
              </w:rPr>
              <w:t>Раздел 4 . Основы здорового образа жизни</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6pt"/>
                <w:sz w:val="24"/>
                <w:szCs w:val="24"/>
              </w:rPr>
              <w:t>5</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Основы медицинских знаний и профилактика инфекционных заболеваний</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5</w:t>
            </w:r>
          </w:p>
        </w:tc>
      </w:tr>
      <w:tr w:rsidR="00C8709D" w:rsidRPr="001501F0" w:rsidTr="002F5E12">
        <w:trPr>
          <w:trHeight w:hRule="exact" w:val="653"/>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Основы законодательства Российской Федерации в области формирования здорового образа жизни.</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979"/>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653"/>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Основные инфекционные заболевания и их профилактика. Правила поведения в случае возникновения эпидемии.</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653"/>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Предназначение и использование знаков безопасности медицинского и санитарного назначения.</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Факторы и привычки, разрушающие здоровье.</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31"/>
          <w:jc w:val="center"/>
        </w:trPr>
        <w:tc>
          <w:tcPr>
            <w:tcW w:w="13440" w:type="dxa"/>
            <w:gridSpan w:val="2"/>
            <w:tcBorders>
              <w:top w:val="single" w:sz="4" w:space="0" w:color="auto"/>
              <w:left w:val="single" w:sz="4" w:space="0" w:color="auto"/>
            </w:tcBorders>
            <w:shd w:val="clear" w:color="auto" w:fill="FFFFFF"/>
            <w:vAlign w:val="bottom"/>
          </w:tcPr>
          <w:p w:rsidR="00C8709D" w:rsidRPr="00A94EF9" w:rsidRDefault="00C8709D" w:rsidP="002F5E12">
            <w:pPr>
              <w:pStyle w:val="20"/>
              <w:framePr w:w="15432" w:wrap="notBeside" w:vAnchor="text" w:hAnchor="text" w:xAlign="center" w:y="1"/>
              <w:shd w:val="clear" w:color="auto" w:fill="auto"/>
              <w:spacing w:before="0" w:line="240" w:lineRule="auto"/>
              <w:ind w:firstLine="0"/>
              <w:jc w:val="center"/>
              <w:rPr>
                <w:b/>
                <w:sz w:val="24"/>
                <w:szCs w:val="24"/>
              </w:rPr>
            </w:pPr>
            <w:r w:rsidRPr="00A94EF9">
              <w:rPr>
                <w:rStyle w:val="21"/>
                <w:b/>
                <w:sz w:val="24"/>
                <w:szCs w:val="24"/>
              </w:rPr>
              <w:t>Модуль 3. Обеспечение военной безопасности государства.</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11</w:t>
            </w:r>
          </w:p>
        </w:tc>
      </w:tr>
      <w:tr w:rsidR="00C8709D" w:rsidRPr="001501F0" w:rsidTr="002F5E12">
        <w:trPr>
          <w:trHeight w:hRule="exact" w:val="331"/>
          <w:jc w:val="center"/>
        </w:trPr>
        <w:tc>
          <w:tcPr>
            <w:tcW w:w="13440" w:type="dxa"/>
            <w:gridSpan w:val="2"/>
            <w:tcBorders>
              <w:top w:val="single" w:sz="4" w:space="0" w:color="auto"/>
              <w:left w:val="single" w:sz="4" w:space="0" w:color="auto"/>
            </w:tcBorders>
            <w:shd w:val="clear" w:color="auto" w:fill="FFFFFF"/>
            <w:vAlign w:val="bottom"/>
          </w:tcPr>
          <w:p w:rsidR="00C8709D" w:rsidRPr="00A94EF9" w:rsidRDefault="00A94EF9" w:rsidP="002F5E12">
            <w:pPr>
              <w:pStyle w:val="20"/>
              <w:framePr w:w="15432" w:wrap="notBeside" w:vAnchor="text" w:hAnchor="text" w:xAlign="center" w:y="1"/>
              <w:shd w:val="clear" w:color="auto" w:fill="auto"/>
              <w:spacing w:before="0" w:line="240" w:lineRule="auto"/>
              <w:ind w:firstLine="0"/>
              <w:jc w:val="left"/>
              <w:rPr>
                <w:b/>
                <w:sz w:val="24"/>
                <w:szCs w:val="24"/>
              </w:rPr>
            </w:pPr>
            <w:r>
              <w:rPr>
                <w:rStyle w:val="21"/>
                <w:b/>
                <w:sz w:val="24"/>
                <w:szCs w:val="24"/>
              </w:rPr>
              <w:t>Раздел 5</w:t>
            </w:r>
            <w:r w:rsidR="00C8709D" w:rsidRPr="00A94EF9">
              <w:rPr>
                <w:rStyle w:val="21"/>
                <w:b/>
                <w:sz w:val="24"/>
                <w:szCs w:val="24"/>
              </w:rPr>
              <w:t>. Основы обороны государства.</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11</w:t>
            </w:r>
          </w:p>
        </w:tc>
      </w:tr>
      <w:tr w:rsidR="00C8709D" w:rsidRPr="001501F0" w:rsidTr="002F5E12">
        <w:trPr>
          <w:trHeight w:hRule="exact" w:val="336"/>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ГО- составляющая часть обороноспособности страны</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6</w:t>
            </w:r>
          </w:p>
        </w:tc>
      </w:tr>
      <w:tr w:rsidR="00C8709D" w:rsidRPr="001501F0" w:rsidTr="002F5E12">
        <w:trPr>
          <w:trHeight w:hRule="exact" w:val="336"/>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ГО- составляющая часть обороноспособности страны.</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Основные виды оружия и их поражающие факторы.</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Оповещение и информирование населения от ЧС военного и мирного времени.</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Инженерная защита населения от ЧС военного и мирного времени.</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Средства индивидуальной защиты.</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Организация проведения аварийно- спасательных и других неотложных работ в зоне ЧС.</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Основы обороны государства</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2</w:t>
            </w:r>
          </w:p>
        </w:tc>
      </w:tr>
      <w:tr w:rsidR="00C8709D" w:rsidRPr="001501F0" w:rsidTr="002F5E12">
        <w:trPr>
          <w:trHeight w:hRule="exact" w:val="341"/>
          <w:jc w:val="center"/>
        </w:trPr>
        <w:tc>
          <w:tcPr>
            <w:tcW w:w="1814" w:type="dxa"/>
            <w:tcBorders>
              <w:top w:val="single" w:sz="4" w:space="0" w:color="auto"/>
              <w:left w:val="single" w:sz="4" w:space="0" w:color="auto"/>
              <w:bottom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bottom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rPr>
                <w:sz w:val="24"/>
                <w:szCs w:val="24"/>
              </w:rPr>
            </w:pPr>
            <w:r w:rsidRPr="001501F0">
              <w:rPr>
                <w:rStyle w:val="21"/>
                <w:sz w:val="24"/>
                <w:szCs w:val="24"/>
              </w:rPr>
              <w:t>История создания ВС РФ. Структура ВС РФ. Виды и рода войск ВС РФ, их предназначение</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left="1080" w:firstLine="0"/>
              <w:jc w:val="left"/>
              <w:rPr>
                <w:sz w:val="24"/>
                <w:szCs w:val="24"/>
              </w:rPr>
            </w:pPr>
            <w:r w:rsidRPr="001501F0">
              <w:rPr>
                <w:rStyle w:val="21"/>
                <w:sz w:val="24"/>
                <w:szCs w:val="24"/>
              </w:rPr>
              <w:t>1</w:t>
            </w:r>
          </w:p>
        </w:tc>
      </w:tr>
    </w:tbl>
    <w:p w:rsidR="00C8709D" w:rsidRPr="001501F0" w:rsidRDefault="00C8709D" w:rsidP="00C8709D">
      <w:pPr>
        <w:framePr w:w="15432" w:wrap="notBeside" w:vAnchor="text" w:hAnchor="text" w:xAlign="center" w:y="1"/>
        <w:rPr>
          <w:rFonts w:ascii="Times New Roman" w:hAnsi="Times New Roman" w:cs="Times New Roman"/>
        </w:rPr>
      </w:pPr>
    </w:p>
    <w:p w:rsidR="00C8709D" w:rsidRPr="001501F0" w:rsidRDefault="00C8709D" w:rsidP="00C8709D">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4"/>
        <w:gridCol w:w="11626"/>
        <w:gridCol w:w="1992"/>
      </w:tblGrid>
      <w:tr w:rsidR="00C8709D" w:rsidRPr="001501F0" w:rsidTr="002F5E12">
        <w:trPr>
          <w:trHeight w:hRule="exact" w:val="336"/>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и задачи.</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Памяти покалений-дни воинской славы России.</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Виды ВСРФ</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3</w:t>
            </w:r>
          </w:p>
        </w:tc>
      </w:tr>
      <w:tr w:rsidR="00C8709D" w:rsidRPr="001501F0" w:rsidTr="002F5E12">
        <w:trPr>
          <w:trHeight w:hRule="exact" w:val="653"/>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400"/>
              <w:jc w:val="left"/>
              <w:rPr>
                <w:sz w:val="24"/>
                <w:szCs w:val="24"/>
              </w:rPr>
            </w:pPr>
            <w:r w:rsidRPr="001501F0">
              <w:rPr>
                <w:rStyle w:val="21"/>
                <w:sz w:val="24"/>
                <w:szCs w:val="24"/>
              </w:rPr>
              <w:t>Вооруженные Силы Российской Федерации, другие войска, воинские формирования и органы, их предназначение и задачи.</w:t>
            </w:r>
          </w:p>
        </w:tc>
        <w:tc>
          <w:tcPr>
            <w:tcW w:w="1992" w:type="dxa"/>
            <w:tcBorders>
              <w:top w:val="single" w:sz="4" w:space="0" w:color="auto"/>
              <w:left w:val="single" w:sz="4" w:space="0" w:color="auto"/>
              <w:right w:val="single" w:sz="4" w:space="0" w:color="auto"/>
            </w:tcBorders>
            <w:shd w:val="clear" w:color="auto" w:fill="FFFFFF"/>
            <w:vAlign w:val="center"/>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Тестовая работа</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336"/>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Патриотизм и верность воинскому долгу - качества защитника Отечества.</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1</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0"/>
              <w:jc w:val="right"/>
              <w:rPr>
                <w:sz w:val="24"/>
                <w:szCs w:val="24"/>
              </w:rPr>
            </w:pPr>
            <w:r w:rsidRPr="001501F0">
              <w:rPr>
                <w:rStyle w:val="21"/>
                <w:sz w:val="24"/>
                <w:szCs w:val="24"/>
              </w:rPr>
              <w:t>Итого</w:t>
            </w:r>
          </w:p>
        </w:tc>
        <w:tc>
          <w:tcPr>
            <w:tcW w:w="1992" w:type="dxa"/>
            <w:tcBorders>
              <w:top w:val="single" w:sz="4" w:space="0" w:color="auto"/>
              <w:left w:val="single" w:sz="4" w:space="0" w:color="auto"/>
              <w:right w:val="single" w:sz="4" w:space="0" w:color="auto"/>
            </w:tcBorders>
            <w:shd w:val="clear" w:color="auto" w:fill="FFFFFF"/>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34</w:t>
            </w:r>
          </w:p>
        </w:tc>
      </w:tr>
      <w:tr w:rsidR="00C8709D" w:rsidRPr="001501F0" w:rsidTr="002F5E12">
        <w:trPr>
          <w:trHeight w:hRule="exact" w:val="331"/>
          <w:jc w:val="center"/>
        </w:trPr>
        <w:tc>
          <w:tcPr>
            <w:tcW w:w="1814" w:type="dxa"/>
            <w:tcBorders>
              <w:top w:val="single" w:sz="4" w:space="0" w:color="auto"/>
              <w:lef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left"/>
              <w:rPr>
                <w:sz w:val="24"/>
                <w:szCs w:val="24"/>
              </w:rPr>
            </w:pPr>
            <w:r w:rsidRPr="001501F0">
              <w:rPr>
                <w:rStyle w:val="21"/>
                <w:sz w:val="24"/>
                <w:szCs w:val="24"/>
              </w:rPr>
              <w:t>Учебные сборы</w:t>
            </w:r>
          </w:p>
        </w:tc>
        <w:tc>
          <w:tcPr>
            <w:tcW w:w="1992" w:type="dxa"/>
            <w:tcBorders>
              <w:top w:val="single" w:sz="4" w:space="0" w:color="auto"/>
              <w:left w:val="single" w:sz="4" w:space="0" w:color="auto"/>
              <w:right w:val="single" w:sz="4" w:space="0" w:color="auto"/>
            </w:tcBorders>
            <w:shd w:val="clear" w:color="auto" w:fill="FFFFFF"/>
            <w:vAlign w:val="bottom"/>
          </w:tcPr>
          <w:p w:rsidR="00C8709D" w:rsidRPr="001501F0" w:rsidRDefault="00C8709D" w:rsidP="002F5E12">
            <w:pPr>
              <w:pStyle w:val="20"/>
              <w:framePr w:w="15432" w:wrap="notBeside" w:vAnchor="text" w:hAnchor="text" w:xAlign="center" w:y="1"/>
              <w:shd w:val="clear" w:color="auto" w:fill="auto"/>
              <w:spacing w:before="0" w:line="240" w:lineRule="auto"/>
              <w:ind w:firstLine="0"/>
              <w:jc w:val="center"/>
              <w:rPr>
                <w:sz w:val="24"/>
                <w:szCs w:val="24"/>
              </w:rPr>
            </w:pPr>
            <w:r w:rsidRPr="001501F0">
              <w:rPr>
                <w:rStyle w:val="21"/>
                <w:sz w:val="24"/>
                <w:szCs w:val="24"/>
              </w:rPr>
              <w:t>35</w:t>
            </w:r>
          </w:p>
        </w:tc>
      </w:tr>
      <w:tr w:rsidR="00C8709D" w:rsidRPr="001501F0" w:rsidTr="002F5E12">
        <w:trPr>
          <w:trHeight w:hRule="exact" w:val="341"/>
          <w:jc w:val="center"/>
        </w:trPr>
        <w:tc>
          <w:tcPr>
            <w:tcW w:w="1814" w:type="dxa"/>
            <w:tcBorders>
              <w:top w:val="single" w:sz="4" w:space="0" w:color="auto"/>
              <w:left w:val="single" w:sz="4" w:space="0" w:color="auto"/>
              <w:bottom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1626" w:type="dxa"/>
            <w:tcBorders>
              <w:top w:val="single" w:sz="4" w:space="0" w:color="auto"/>
              <w:left w:val="single" w:sz="4" w:space="0" w:color="auto"/>
              <w:bottom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8709D" w:rsidRPr="001501F0" w:rsidRDefault="00C8709D" w:rsidP="002F5E12">
            <w:pPr>
              <w:framePr w:w="15432" w:wrap="notBeside" w:vAnchor="text" w:hAnchor="text" w:xAlign="center" w:y="1"/>
              <w:rPr>
                <w:rFonts w:ascii="Times New Roman" w:hAnsi="Times New Roman" w:cs="Times New Roman"/>
              </w:rPr>
            </w:pPr>
          </w:p>
        </w:tc>
      </w:tr>
    </w:tbl>
    <w:p w:rsidR="00C8709D" w:rsidRPr="001501F0" w:rsidRDefault="00C8709D" w:rsidP="00C8709D">
      <w:pPr>
        <w:framePr w:w="15432" w:wrap="notBeside" w:vAnchor="text" w:hAnchor="text" w:xAlign="center" w:y="1"/>
        <w:rPr>
          <w:rFonts w:ascii="Times New Roman" w:hAnsi="Times New Roman" w:cs="Times New Roman"/>
        </w:rPr>
      </w:pPr>
    </w:p>
    <w:p w:rsidR="00C8709D" w:rsidRPr="001501F0" w:rsidRDefault="00C8709D" w:rsidP="00C8709D">
      <w:pPr>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1819"/>
        <w:gridCol w:w="11621"/>
        <w:gridCol w:w="1997"/>
      </w:tblGrid>
      <w:tr w:rsidR="00A94EF9" w:rsidRPr="001501F0" w:rsidTr="00A94EF9">
        <w:trPr>
          <w:trHeight w:hRule="exact" w:val="1421"/>
        </w:trPr>
        <w:tc>
          <w:tcPr>
            <w:tcW w:w="15437" w:type="dxa"/>
            <w:gridSpan w:val="3"/>
            <w:tcBorders>
              <w:top w:val="single" w:sz="4" w:space="0" w:color="auto"/>
              <w:left w:val="single" w:sz="4" w:space="0" w:color="auto"/>
              <w:righ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left="7420" w:firstLine="0"/>
              <w:jc w:val="left"/>
              <w:rPr>
                <w:sz w:val="24"/>
                <w:szCs w:val="24"/>
              </w:rPr>
            </w:pPr>
            <w:r w:rsidRPr="001501F0">
              <w:rPr>
                <w:sz w:val="24"/>
                <w:szCs w:val="24"/>
              </w:rPr>
              <w:t>11 КЛАСС</w:t>
            </w:r>
          </w:p>
        </w:tc>
      </w:tr>
      <w:tr w:rsidR="00A94EF9" w:rsidRPr="001501F0" w:rsidTr="00A94EF9">
        <w:trPr>
          <w:trHeight w:hRule="exact" w:val="653"/>
        </w:trPr>
        <w:tc>
          <w:tcPr>
            <w:tcW w:w="1819" w:type="dxa"/>
            <w:tcBorders>
              <w:top w:val="single" w:sz="4" w:space="0" w:color="auto"/>
              <w:left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tcBorders>
            <w:shd w:val="clear" w:color="auto" w:fill="FFFFFF"/>
            <w:vAlign w:val="center"/>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Тема</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A94EF9">
            <w:pPr>
              <w:pStyle w:val="20"/>
              <w:shd w:val="clear" w:color="auto" w:fill="auto"/>
              <w:spacing w:before="0" w:after="120" w:line="240" w:lineRule="auto"/>
              <w:ind w:firstLine="0"/>
              <w:jc w:val="center"/>
              <w:rPr>
                <w:sz w:val="24"/>
                <w:szCs w:val="24"/>
              </w:rPr>
            </w:pPr>
            <w:r w:rsidRPr="001501F0">
              <w:rPr>
                <w:sz w:val="24"/>
                <w:szCs w:val="24"/>
              </w:rPr>
              <w:t>Кол-во</w:t>
            </w:r>
          </w:p>
          <w:p w:rsidR="00A94EF9" w:rsidRPr="001501F0" w:rsidRDefault="00A94EF9" w:rsidP="00A94EF9">
            <w:pPr>
              <w:pStyle w:val="20"/>
              <w:shd w:val="clear" w:color="auto" w:fill="auto"/>
              <w:spacing w:before="120" w:line="240" w:lineRule="auto"/>
              <w:ind w:firstLine="0"/>
              <w:jc w:val="center"/>
              <w:rPr>
                <w:sz w:val="24"/>
                <w:szCs w:val="24"/>
              </w:rPr>
            </w:pPr>
            <w:r w:rsidRPr="001501F0">
              <w:rPr>
                <w:sz w:val="24"/>
                <w:szCs w:val="24"/>
              </w:rPr>
              <w:t>часов</w:t>
            </w:r>
          </w:p>
        </w:tc>
      </w:tr>
      <w:tr w:rsidR="00A94EF9" w:rsidRPr="001501F0" w:rsidTr="00A94EF9">
        <w:trPr>
          <w:trHeight w:hRule="exact" w:val="379"/>
        </w:trPr>
        <w:tc>
          <w:tcPr>
            <w:tcW w:w="13440" w:type="dxa"/>
            <w:gridSpan w:val="2"/>
            <w:tcBorders>
              <w:top w:val="single" w:sz="4" w:space="0" w:color="auto"/>
              <w:lef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center"/>
              <w:rPr>
                <w:sz w:val="24"/>
                <w:szCs w:val="24"/>
              </w:rPr>
            </w:pPr>
            <w:r w:rsidRPr="001501F0">
              <w:rPr>
                <w:rStyle w:val="216pt0"/>
                <w:sz w:val="24"/>
                <w:szCs w:val="24"/>
              </w:rPr>
              <w:t>Модуль 1. Основы безопасности личности, общества и государства</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6</w:t>
            </w:r>
          </w:p>
        </w:tc>
      </w:tr>
      <w:tr w:rsidR="00A94EF9" w:rsidRPr="001501F0" w:rsidTr="00A94EF9">
        <w:trPr>
          <w:trHeight w:hRule="exact" w:val="379"/>
        </w:trPr>
        <w:tc>
          <w:tcPr>
            <w:tcW w:w="13440" w:type="dxa"/>
            <w:gridSpan w:val="2"/>
            <w:tcBorders>
              <w:top w:val="single" w:sz="4" w:space="0" w:color="auto"/>
              <w:lef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left="400" w:firstLine="0"/>
              <w:jc w:val="left"/>
              <w:rPr>
                <w:sz w:val="24"/>
                <w:szCs w:val="24"/>
              </w:rPr>
            </w:pPr>
            <w:r>
              <w:rPr>
                <w:rStyle w:val="216pt0"/>
                <w:sz w:val="24"/>
                <w:szCs w:val="24"/>
              </w:rPr>
              <w:t xml:space="preserve">                       </w:t>
            </w:r>
            <w:r w:rsidRPr="001501F0">
              <w:rPr>
                <w:rStyle w:val="216pt0"/>
                <w:sz w:val="24"/>
                <w:szCs w:val="24"/>
              </w:rPr>
              <w:t>Раздел 1.Основы комплексной безопасности</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4</w:t>
            </w:r>
          </w:p>
        </w:tc>
      </w:tr>
      <w:tr w:rsidR="00A94EF9" w:rsidRPr="001501F0" w:rsidTr="00A94EF9">
        <w:trPr>
          <w:trHeight w:hRule="exact" w:val="336"/>
        </w:trPr>
        <w:tc>
          <w:tcPr>
            <w:tcW w:w="1819" w:type="dxa"/>
            <w:tcBorders>
              <w:top w:val="single" w:sz="4" w:space="0" w:color="auto"/>
              <w:left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left="420" w:firstLine="0"/>
              <w:jc w:val="left"/>
              <w:rPr>
                <w:sz w:val="24"/>
                <w:szCs w:val="24"/>
              </w:rPr>
            </w:pPr>
            <w:r w:rsidRPr="001501F0">
              <w:rPr>
                <w:sz w:val="24"/>
                <w:szCs w:val="24"/>
              </w:rPr>
              <w:t>Обеспечение личной безопасности в повседневной жизни</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4</w:t>
            </w:r>
          </w:p>
        </w:tc>
      </w:tr>
      <w:tr w:rsidR="00A94EF9" w:rsidRPr="001501F0" w:rsidTr="00A94EF9">
        <w:trPr>
          <w:trHeight w:hRule="exact" w:val="730"/>
        </w:trPr>
        <w:tc>
          <w:tcPr>
            <w:tcW w:w="1819" w:type="dxa"/>
            <w:tcBorders>
              <w:top w:val="single" w:sz="4" w:space="0" w:color="auto"/>
              <w:left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left"/>
              <w:rPr>
                <w:sz w:val="24"/>
                <w:szCs w:val="24"/>
              </w:rPr>
            </w:pPr>
            <w:r w:rsidRPr="001501F0">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1</w:t>
            </w:r>
          </w:p>
        </w:tc>
      </w:tr>
      <w:tr w:rsidR="00A94EF9" w:rsidRPr="001501F0" w:rsidTr="00A94EF9">
        <w:trPr>
          <w:trHeight w:hRule="exact" w:val="485"/>
        </w:trPr>
        <w:tc>
          <w:tcPr>
            <w:tcW w:w="1819" w:type="dxa"/>
            <w:tcBorders>
              <w:top w:val="single" w:sz="4" w:space="0" w:color="auto"/>
              <w:left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tcBorders>
            <w:shd w:val="clear" w:color="auto" w:fill="FFFFFF"/>
          </w:tcPr>
          <w:p w:rsidR="00A94EF9" w:rsidRPr="001501F0" w:rsidRDefault="00A94EF9" w:rsidP="00A94EF9">
            <w:pPr>
              <w:pStyle w:val="20"/>
              <w:shd w:val="clear" w:color="auto" w:fill="auto"/>
              <w:spacing w:before="0" w:line="240" w:lineRule="auto"/>
              <w:ind w:firstLine="0"/>
              <w:jc w:val="left"/>
              <w:rPr>
                <w:sz w:val="24"/>
                <w:szCs w:val="24"/>
              </w:rPr>
            </w:pPr>
            <w:r w:rsidRPr="001501F0">
              <w:rPr>
                <w:sz w:val="24"/>
                <w:szCs w:val="24"/>
              </w:rPr>
              <w:t>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1</w:t>
            </w:r>
          </w:p>
        </w:tc>
      </w:tr>
      <w:tr w:rsidR="00A94EF9" w:rsidRPr="001501F0" w:rsidTr="00A94EF9">
        <w:trPr>
          <w:trHeight w:hRule="exact" w:val="979"/>
        </w:trPr>
        <w:tc>
          <w:tcPr>
            <w:tcW w:w="1819" w:type="dxa"/>
            <w:tcBorders>
              <w:top w:val="single" w:sz="4" w:space="0" w:color="auto"/>
              <w:left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left"/>
              <w:rPr>
                <w:sz w:val="24"/>
                <w:szCs w:val="24"/>
              </w:rPr>
            </w:pPr>
            <w:r w:rsidRPr="001501F0">
              <w:rPr>
                <w:sz w:val="24"/>
                <w:szCs w:val="24"/>
              </w:rPr>
              <w:t>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tc>
        <w:tc>
          <w:tcPr>
            <w:tcW w:w="1997" w:type="dxa"/>
            <w:tcBorders>
              <w:top w:val="single" w:sz="4" w:space="0" w:color="auto"/>
              <w:left w:val="single" w:sz="4" w:space="0" w:color="auto"/>
              <w:right w:val="single" w:sz="4" w:space="0" w:color="auto"/>
            </w:tcBorders>
            <w:shd w:val="clear" w:color="auto" w:fill="FFFFFF"/>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1</w:t>
            </w:r>
          </w:p>
        </w:tc>
      </w:tr>
      <w:tr w:rsidR="00A94EF9" w:rsidRPr="001501F0" w:rsidTr="00A94EF9">
        <w:trPr>
          <w:trHeight w:hRule="exact" w:val="653"/>
        </w:trPr>
        <w:tc>
          <w:tcPr>
            <w:tcW w:w="1819" w:type="dxa"/>
            <w:tcBorders>
              <w:top w:val="single" w:sz="4" w:space="0" w:color="auto"/>
              <w:left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tcBorders>
            <w:shd w:val="clear" w:color="auto" w:fill="FFFFFF"/>
          </w:tcPr>
          <w:p w:rsidR="00A94EF9" w:rsidRPr="001501F0" w:rsidRDefault="00A94EF9" w:rsidP="00A94EF9">
            <w:pPr>
              <w:pStyle w:val="20"/>
              <w:shd w:val="clear" w:color="auto" w:fill="auto"/>
              <w:spacing w:before="0" w:line="240" w:lineRule="auto"/>
              <w:ind w:firstLine="0"/>
              <w:jc w:val="left"/>
              <w:rPr>
                <w:sz w:val="24"/>
                <w:szCs w:val="24"/>
              </w:rPr>
            </w:pPr>
            <w:r w:rsidRPr="001501F0">
              <w:rPr>
                <w:sz w:val="24"/>
                <w:szCs w:val="24"/>
              </w:rPr>
              <w:t>Явные и скрытые опасности современных молодежных хобби. Последствия и ответственность.</w:t>
            </w:r>
          </w:p>
        </w:tc>
        <w:tc>
          <w:tcPr>
            <w:tcW w:w="1997" w:type="dxa"/>
            <w:tcBorders>
              <w:top w:val="single" w:sz="4" w:space="0" w:color="auto"/>
              <w:left w:val="single" w:sz="4" w:space="0" w:color="auto"/>
              <w:right w:val="single" w:sz="4" w:space="0" w:color="auto"/>
            </w:tcBorders>
            <w:shd w:val="clear" w:color="auto" w:fill="FFFFFF"/>
          </w:tcPr>
          <w:p w:rsidR="00A94EF9" w:rsidRPr="001501F0" w:rsidRDefault="00A94EF9" w:rsidP="00A94EF9">
            <w:pPr>
              <w:rPr>
                <w:rFonts w:ascii="Times New Roman" w:hAnsi="Times New Roman" w:cs="Times New Roman"/>
              </w:rPr>
            </w:pPr>
          </w:p>
        </w:tc>
      </w:tr>
      <w:tr w:rsidR="00A94EF9" w:rsidRPr="001501F0" w:rsidTr="00A94EF9">
        <w:trPr>
          <w:trHeight w:hRule="exact" w:val="701"/>
        </w:trPr>
        <w:tc>
          <w:tcPr>
            <w:tcW w:w="1819" w:type="dxa"/>
            <w:tcBorders>
              <w:top w:val="single" w:sz="4" w:space="0" w:color="auto"/>
              <w:lef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left"/>
              <w:rPr>
                <w:sz w:val="24"/>
                <w:szCs w:val="24"/>
              </w:rPr>
            </w:pPr>
          </w:p>
        </w:tc>
        <w:tc>
          <w:tcPr>
            <w:tcW w:w="11621" w:type="dxa"/>
            <w:tcBorders>
              <w:top w:val="single" w:sz="4" w:space="0" w:color="auto"/>
            </w:tcBorders>
            <w:shd w:val="clear" w:color="auto" w:fill="FFFFFF"/>
          </w:tcPr>
          <w:p w:rsidR="00A94EF9" w:rsidRPr="00B204C4" w:rsidRDefault="00A94EF9" w:rsidP="00A94EF9">
            <w:pPr>
              <w:pStyle w:val="20"/>
              <w:shd w:val="clear" w:color="auto" w:fill="auto"/>
              <w:spacing w:before="0" w:line="240" w:lineRule="auto"/>
              <w:ind w:firstLine="0"/>
              <w:rPr>
                <w:b/>
                <w:sz w:val="24"/>
                <w:szCs w:val="24"/>
              </w:rPr>
            </w:pPr>
            <w:r w:rsidRPr="001501F0">
              <w:rPr>
                <w:rStyle w:val="216pt0"/>
                <w:sz w:val="24"/>
                <w:szCs w:val="24"/>
              </w:rPr>
              <w:t xml:space="preserve">Раздел 2. </w:t>
            </w:r>
            <w:r>
              <w:rPr>
                <w:b/>
                <w:sz w:val="24"/>
                <w:szCs w:val="24"/>
              </w:rPr>
              <w:t xml:space="preserve">        </w:t>
            </w:r>
            <w:r w:rsidRPr="00B204C4">
              <w:rPr>
                <w:b/>
                <w:sz w:val="24"/>
                <w:szCs w:val="24"/>
              </w:rPr>
              <w:t>Основы противодействия экстремизму, терроризму и наркотизму в Российской Федерации.</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2</w:t>
            </w:r>
          </w:p>
        </w:tc>
      </w:tr>
      <w:tr w:rsidR="00A94EF9" w:rsidRPr="001501F0" w:rsidTr="00A94EF9">
        <w:trPr>
          <w:trHeight w:hRule="exact" w:val="389"/>
        </w:trPr>
        <w:tc>
          <w:tcPr>
            <w:tcW w:w="1819" w:type="dxa"/>
            <w:tcBorders>
              <w:top w:val="single" w:sz="4" w:space="0" w:color="auto"/>
              <w:left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tcBorders>
            <w:shd w:val="clear" w:color="auto" w:fill="FFFFFF"/>
            <w:vAlign w:val="center"/>
          </w:tcPr>
          <w:p w:rsidR="00A94EF9" w:rsidRPr="001501F0" w:rsidRDefault="00A94EF9" w:rsidP="00A94EF9">
            <w:pPr>
              <w:pStyle w:val="20"/>
              <w:shd w:val="clear" w:color="auto" w:fill="auto"/>
              <w:spacing w:before="0" w:line="240" w:lineRule="auto"/>
              <w:ind w:firstLine="0"/>
              <w:jc w:val="left"/>
              <w:rPr>
                <w:sz w:val="24"/>
                <w:szCs w:val="24"/>
              </w:rPr>
            </w:pPr>
            <w:r w:rsidRPr="001501F0">
              <w:rPr>
                <w:sz w:val="24"/>
                <w:szCs w:val="24"/>
              </w:rPr>
              <w:t>Организационные основы системы противодействия терроризму и экстремизму в РФ.</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2</w:t>
            </w:r>
          </w:p>
        </w:tc>
      </w:tr>
      <w:tr w:rsidR="00A94EF9" w:rsidRPr="001501F0" w:rsidTr="00A94EF9">
        <w:trPr>
          <w:trHeight w:hRule="exact" w:val="653"/>
        </w:trPr>
        <w:tc>
          <w:tcPr>
            <w:tcW w:w="1819" w:type="dxa"/>
            <w:tcBorders>
              <w:top w:val="single" w:sz="4" w:space="0" w:color="auto"/>
              <w:left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left"/>
              <w:rPr>
                <w:sz w:val="24"/>
                <w:szCs w:val="24"/>
              </w:rPr>
            </w:pPr>
            <w:r w:rsidRPr="001501F0">
              <w:rPr>
                <w:sz w:val="24"/>
                <w:szCs w:val="24"/>
              </w:rPr>
              <w:t>Правила и рекомендации безопасного поведения при установлении уровней террористической опасности и угрозе совершения террористической акции</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1</w:t>
            </w:r>
          </w:p>
        </w:tc>
      </w:tr>
      <w:tr w:rsidR="00A94EF9" w:rsidRPr="001501F0" w:rsidTr="00A94EF9">
        <w:trPr>
          <w:trHeight w:hRule="exact" w:val="658"/>
        </w:trPr>
        <w:tc>
          <w:tcPr>
            <w:tcW w:w="1819" w:type="dxa"/>
            <w:tcBorders>
              <w:top w:val="single" w:sz="4" w:space="0" w:color="auto"/>
              <w:left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left"/>
              <w:rPr>
                <w:sz w:val="24"/>
                <w:szCs w:val="24"/>
              </w:rPr>
            </w:pPr>
            <w:r w:rsidRPr="001501F0">
              <w:rPr>
                <w:sz w:val="24"/>
                <w:szCs w:val="24"/>
              </w:rPr>
              <w:t>Национальный антитеррористический комитет ( НАК), его предназначение, структура и задачи..Контртеррористическая операция и условия её проведения.</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1</w:t>
            </w:r>
          </w:p>
        </w:tc>
      </w:tr>
      <w:tr w:rsidR="00A94EF9" w:rsidRPr="001501F0" w:rsidTr="00A94EF9">
        <w:trPr>
          <w:trHeight w:hRule="exact" w:val="533"/>
        </w:trPr>
        <w:tc>
          <w:tcPr>
            <w:tcW w:w="1819" w:type="dxa"/>
            <w:tcBorders>
              <w:top w:val="single" w:sz="4" w:space="0" w:color="auto"/>
              <w:left w:val="single" w:sz="4" w:space="0" w:color="auto"/>
            </w:tcBorders>
            <w:shd w:val="clear" w:color="auto" w:fill="FFFFFF"/>
          </w:tcPr>
          <w:p w:rsidR="00A94EF9" w:rsidRPr="001501F0" w:rsidRDefault="00A94EF9" w:rsidP="00A94EF9">
            <w:pPr>
              <w:pStyle w:val="20"/>
              <w:shd w:val="clear" w:color="auto" w:fill="auto"/>
              <w:spacing w:before="0" w:line="240" w:lineRule="auto"/>
              <w:ind w:firstLine="400"/>
              <w:jc w:val="center"/>
              <w:rPr>
                <w:sz w:val="24"/>
                <w:szCs w:val="24"/>
              </w:rPr>
            </w:pPr>
          </w:p>
        </w:tc>
        <w:tc>
          <w:tcPr>
            <w:tcW w:w="11621" w:type="dxa"/>
            <w:tcBorders>
              <w:top w:val="single" w:sz="4" w:space="0" w:color="auto"/>
            </w:tcBorders>
            <w:shd w:val="clear" w:color="auto" w:fill="FFFFFF"/>
          </w:tcPr>
          <w:p w:rsidR="00A94EF9" w:rsidRPr="001501F0" w:rsidRDefault="00A94EF9" w:rsidP="00A94EF9">
            <w:pPr>
              <w:pStyle w:val="20"/>
              <w:shd w:val="clear" w:color="auto" w:fill="auto"/>
              <w:spacing w:before="0" w:line="240" w:lineRule="auto"/>
              <w:ind w:firstLine="0"/>
              <w:rPr>
                <w:sz w:val="24"/>
                <w:szCs w:val="24"/>
              </w:rPr>
            </w:pPr>
            <w:r w:rsidRPr="001501F0">
              <w:rPr>
                <w:rStyle w:val="216pt0"/>
                <w:sz w:val="24"/>
                <w:szCs w:val="24"/>
              </w:rPr>
              <w:t xml:space="preserve"> </w:t>
            </w:r>
            <w:r>
              <w:rPr>
                <w:rStyle w:val="216pt0"/>
                <w:sz w:val="24"/>
                <w:szCs w:val="24"/>
              </w:rPr>
              <w:t xml:space="preserve">                          Модуль 2. </w:t>
            </w:r>
            <w:r w:rsidRPr="001501F0">
              <w:rPr>
                <w:rStyle w:val="216pt0"/>
                <w:sz w:val="24"/>
                <w:szCs w:val="24"/>
              </w:rPr>
              <w:t>Основы медицинских знаний и здорового образа жизни.</w:t>
            </w:r>
          </w:p>
        </w:tc>
        <w:tc>
          <w:tcPr>
            <w:tcW w:w="1997" w:type="dxa"/>
            <w:tcBorders>
              <w:top w:val="single" w:sz="4" w:space="0" w:color="auto"/>
              <w:left w:val="single" w:sz="4" w:space="0" w:color="auto"/>
              <w:right w:val="single" w:sz="4" w:space="0" w:color="auto"/>
            </w:tcBorders>
            <w:shd w:val="clear" w:color="auto" w:fill="FFFFFF"/>
          </w:tcPr>
          <w:p w:rsidR="00A94EF9" w:rsidRPr="001501F0" w:rsidRDefault="00A94EF9" w:rsidP="00A94EF9">
            <w:pPr>
              <w:pStyle w:val="20"/>
              <w:shd w:val="clear" w:color="auto" w:fill="auto"/>
              <w:spacing w:before="0" w:line="240" w:lineRule="auto"/>
              <w:ind w:firstLine="0"/>
              <w:jc w:val="center"/>
              <w:rPr>
                <w:sz w:val="24"/>
                <w:szCs w:val="24"/>
              </w:rPr>
            </w:pPr>
            <w:r w:rsidRPr="001501F0">
              <w:rPr>
                <w:rStyle w:val="216pt0"/>
                <w:sz w:val="24"/>
                <w:szCs w:val="24"/>
              </w:rPr>
              <w:t>9</w:t>
            </w:r>
          </w:p>
        </w:tc>
      </w:tr>
      <w:tr w:rsidR="00A94EF9" w:rsidRPr="001501F0" w:rsidTr="00A94EF9">
        <w:trPr>
          <w:trHeight w:hRule="exact" w:val="538"/>
        </w:trPr>
        <w:tc>
          <w:tcPr>
            <w:tcW w:w="1819" w:type="dxa"/>
            <w:tcBorders>
              <w:top w:val="single" w:sz="4" w:space="0" w:color="auto"/>
              <w:left w:val="single" w:sz="4" w:space="0" w:color="auto"/>
            </w:tcBorders>
            <w:shd w:val="clear" w:color="auto" w:fill="FFFFFF"/>
          </w:tcPr>
          <w:p w:rsidR="00A94EF9" w:rsidRPr="001501F0" w:rsidRDefault="00A94EF9" w:rsidP="00A94EF9">
            <w:pPr>
              <w:pStyle w:val="20"/>
              <w:shd w:val="clear" w:color="auto" w:fill="auto"/>
              <w:spacing w:before="0" w:line="240" w:lineRule="auto"/>
              <w:ind w:firstLine="400"/>
              <w:jc w:val="left"/>
              <w:rPr>
                <w:sz w:val="24"/>
                <w:szCs w:val="24"/>
              </w:rPr>
            </w:pPr>
            <w:r>
              <w:rPr>
                <w:rStyle w:val="216pt0"/>
                <w:sz w:val="24"/>
                <w:szCs w:val="24"/>
              </w:rPr>
              <w:t xml:space="preserve">    </w:t>
            </w:r>
          </w:p>
        </w:tc>
        <w:tc>
          <w:tcPr>
            <w:tcW w:w="11621" w:type="dxa"/>
            <w:tcBorders>
              <w:top w:val="single" w:sz="4" w:space="0" w:color="auto"/>
            </w:tcBorders>
            <w:shd w:val="clear" w:color="auto" w:fill="FFFFFF"/>
          </w:tcPr>
          <w:p w:rsidR="00A94EF9" w:rsidRPr="001501F0" w:rsidRDefault="00A94EF9" w:rsidP="00A94EF9">
            <w:pPr>
              <w:pStyle w:val="20"/>
              <w:shd w:val="clear" w:color="auto" w:fill="auto"/>
              <w:spacing w:before="0" w:line="240" w:lineRule="auto"/>
              <w:ind w:firstLine="0"/>
              <w:jc w:val="center"/>
              <w:rPr>
                <w:sz w:val="24"/>
                <w:szCs w:val="24"/>
              </w:rPr>
            </w:pPr>
            <w:r>
              <w:rPr>
                <w:rStyle w:val="216pt0"/>
                <w:sz w:val="24"/>
                <w:szCs w:val="24"/>
              </w:rPr>
              <w:t>Раздел 3</w:t>
            </w:r>
            <w:r w:rsidRPr="001501F0">
              <w:rPr>
                <w:rStyle w:val="216pt0"/>
                <w:sz w:val="24"/>
                <w:szCs w:val="24"/>
              </w:rPr>
              <w:t xml:space="preserve"> .Основы здорового образа жизни</w:t>
            </w:r>
          </w:p>
        </w:tc>
        <w:tc>
          <w:tcPr>
            <w:tcW w:w="1997" w:type="dxa"/>
            <w:tcBorders>
              <w:top w:val="single" w:sz="4" w:space="0" w:color="auto"/>
              <w:left w:val="single" w:sz="4" w:space="0" w:color="auto"/>
              <w:right w:val="single" w:sz="4" w:space="0" w:color="auto"/>
            </w:tcBorders>
            <w:shd w:val="clear" w:color="auto" w:fill="FFFFFF"/>
          </w:tcPr>
          <w:p w:rsidR="00A94EF9" w:rsidRPr="001501F0" w:rsidRDefault="00A94EF9" w:rsidP="00A94EF9">
            <w:pPr>
              <w:pStyle w:val="20"/>
              <w:shd w:val="clear" w:color="auto" w:fill="auto"/>
              <w:spacing w:before="0" w:line="240" w:lineRule="auto"/>
              <w:ind w:firstLine="0"/>
              <w:jc w:val="center"/>
              <w:rPr>
                <w:sz w:val="24"/>
                <w:szCs w:val="24"/>
              </w:rPr>
            </w:pPr>
            <w:r w:rsidRPr="001501F0">
              <w:rPr>
                <w:rStyle w:val="216pt0"/>
                <w:sz w:val="24"/>
                <w:szCs w:val="24"/>
              </w:rPr>
              <w:t>3</w:t>
            </w:r>
          </w:p>
        </w:tc>
      </w:tr>
      <w:tr w:rsidR="00A94EF9" w:rsidRPr="001501F0" w:rsidTr="00A94EF9">
        <w:trPr>
          <w:trHeight w:hRule="exact" w:val="331"/>
        </w:trPr>
        <w:tc>
          <w:tcPr>
            <w:tcW w:w="1819" w:type="dxa"/>
            <w:tcBorders>
              <w:top w:val="single" w:sz="4" w:space="0" w:color="auto"/>
              <w:left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left"/>
              <w:rPr>
                <w:sz w:val="24"/>
                <w:szCs w:val="24"/>
              </w:rPr>
            </w:pPr>
            <w:r w:rsidRPr="001501F0">
              <w:rPr>
                <w:sz w:val="24"/>
                <w:szCs w:val="24"/>
              </w:rPr>
              <w:t>Нравственность и здоровье</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3</w:t>
            </w:r>
          </w:p>
        </w:tc>
      </w:tr>
      <w:tr w:rsidR="00A94EF9" w:rsidRPr="001501F0" w:rsidTr="00A94EF9">
        <w:trPr>
          <w:trHeight w:hRule="exact" w:val="331"/>
        </w:trPr>
        <w:tc>
          <w:tcPr>
            <w:tcW w:w="1819" w:type="dxa"/>
            <w:tcBorders>
              <w:top w:val="single" w:sz="4" w:space="0" w:color="auto"/>
              <w:left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left"/>
              <w:rPr>
                <w:sz w:val="24"/>
                <w:szCs w:val="24"/>
              </w:rPr>
            </w:pPr>
            <w:r w:rsidRPr="001501F0">
              <w:rPr>
                <w:sz w:val="24"/>
                <w:szCs w:val="24"/>
              </w:rPr>
              <w:t>Нравственность и здоровый образ жизни. Репродуктивное здоровье</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1</w:t>
            </w:r>
          </w:p>
        </w:tc>
      </w:tr>
      <w:tr w:rsidR="00A94EF9" w:rsidRPr="001501F0" w:rsidTr="00A94EF9">
        <w:trPr>
          <w:trHeight w:hRule="exact" w:val="346"/>
        </w:trPr>
        <w:tc>
          <w:tcPr>
            <w:tcW w:w="1819" w:type="dxa"/>
            <w:tcBorders>
              <w:top w:val="single" w:sz="4" w:space="0" w:color="auto"/>
              <w:left w:val="single" w:sz="4" w:space="0" w:color="auto"/>
              <w:bottom w:val="single" w:sz="4" w:space="0" w:color="auto"/>
            </w:tcBorders>
            <w:shd w:val="clear" w:color="auto" w:fill="FFFFFF"/>
          </w:tcPr>
          <w:p w:rsidR="00A94EF9" w:rsidRPr="001501F0" w:rsidRDefault="00A94EF9" w:rsidP="00A94EF9">
            <w:pPr>
              <w:rPr>
                <w:rFonts w:ascii="Times New Roman" w:hAnsi="Times New Roman" w:cs="Times New Roman"/>
              </w:rPr>
            </w:pPr>
          </w:p>
        </w:tc>
        <w:tc>
          <w:tcPr>
            <w:tcW w:w="11621" w:type="dxa"/>
            <w:tcBorders>
              <w:top w:val="single" w:sz="4" w:space="0" w:color="auto"/>
              <w:left w:val="single" w:sz="4" w:space="0" w:color="auto"/>
              <w:bottom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left"/>
              <w:rPr>
                <w:sz w:val="24"/>
                <w:szCs w:val="24"/>
              </w:rPr>
            </w:pPr>
            <w:r w:rsidRPr="001501F0">
              <w:rPr>
                <w:sz w:val="24"/>
                <w:szCs w:val="24"/>
              </w:rPr>
              <w:t>Инфекции, передаваемые половым путем. Меры профилактики Понятие о ВИЧ -</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A94EF9" w:rsidRPr="001501F0" w:rsidRDefault="00A94EF9" w:rsidP="00A94EF9">
            <w:pPr>
              <w:pStyle w:val="20"/>
              <w:shd w:val="clear" w:color="auto" w:fill="auto"/>
              <w:spacing w:before="0" w:line="240" w:lineRule="auto"/>
              <w:ind w:firstLine="0"/>
              <w:jc w:val="center"/>
              <w:rPr>
                <w:sz w:val="24"/>
                <w:szCs w:val="24"/>
              </w:rPr>
            </w:pPr>
            <w:r w:rsidRPr="001501F0">
              <w:rPr>
                <w:sz w:val="24"/>
                <w:szCs w:val="24"/>
              </w:rPr>
              <w:t>1</w:t>
            </w:r>
          </w:p>
        </w:tc>
      </w:tr>
    </w:tbl>
    <w:p w:rsidR="00A94EF9" w:rsidRPr="001501F0" w:rsidRDefault="00A94EF9" w:rsidP="00A94EF9">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11621"/>
        <w:gridCol w:w="1997"/>
      </w:tblGrid>
      <w:tr w:rsidR="00A94EF9" w:rsidRPr="001501F0" w:rsidTr="002F5E12">
        <w:trPr>
          <w:trHeight w:hRule="exact" w:val="336"/>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инфицировании и СПИДе.Меры профилактики ВИЧ инфекции.</w:t>
            </w:r>
          </w:p>
        </w:tc>
        <w:tc>
          <w:tcPr>
            <w:tcW w:w="1997" w:type="dxa"/>
            <w:tcBorders>
              <w:top w:val="single" w:sz="4" w:space="0" w:color="auto"/>
              <w:left w:val="single" w:sz="4" w:space="0" w:color="auto"/>
              <w:righ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Индивидуальная модель здорового образа жизни</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1"/>
          <w:jc w:val="center"/>
        </w:trPr>
        <w:tc>
          <w:tcPr>
            <w:tcW w:w="13440" w:type="dxa"/>
            <w:gridSpan w:val="2"/>
            <w:tcBorders>
              <w:top w:val="single" w:sz="4" w:space="0" w:color="auto"/>
              <w:left w:val="single" w:sz="4" w:space="0" w:color="auto"/>
            </w:tcBorders>
            <w:shd w:val="clear" w:color="auto" w:fill="FFFFFF"/>
            <w:vAlign w:val="bottom"/>
          </w:tcPr>
          <w:p w:rsidR="00A94EF9" w:rsidRPr="00B204C4" w:rsidRDefault="00A94EF9" w:rsidP="002F5E12">
            <w:pPr>
              <w:pStyle w:val="20"/>
              <w:framePr w:w="15437" w:wrap="notBeside" w:vAnchor="text" w:hAnchor="text" w:xAlign="center" w:y="1"/>
              <w:shd w:val="clear" w:color="auto" w:fill="auto"/>
              <w:spacing w:before="0" w:line="240" w:lineRule="auto"/>
              <w:ind w:firstLine="0"/>
              <w:jc w:val="left"/>
              <w:rPr>
                <w:b/>
                <w:sz w:val="24"/>
                <w:szCs w:val="24"/>
              </w:rPr>
            </w:pPr>
            <w:r>
              <w:rPr>
                <w:b/>
                <w:sz w:val="24"/>
                <w:szCs w:val="24"/>
              </w:rPr>
              <w:t>Раздел 4</w:t>
            </w:r>
            <w:r w:rsidRPr="00B204C4">
              <w:rPr>
                <w:b/>
                <w:sz w:val="24"/>
                <w:szCs w:val="24"/>
              </w:rPr>
              <w:t>. Основы медицинских знаний и оказание первой помощи.</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6</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400"/>
              <w:rPr>
                <w:sz w:val="24"/>
                <w:szCs w:val="24"/>
              </w:rPr>
            </w:pPr>
            <w:r w:rsidRPr="001501F0">
              <w:rPr>
                <w:sz w:val="24"/>
                <w:szCs w:val="24"/>
              </w:rPr>
              <w:t>Первая помощь при неотложных состояниях.</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6</w:t>
            </w:r>
          </w:p>
        </w:tc>
      </w:tr>
      <w:tr w:rsidR="00A94EF9" w:rsidRPr="001501F0" w:rsidTr="002F5E12">
        <w:trPr>
          <w:trHeight w:hRule="exact" w:val="653"/>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Основы законодательства Российской Федерации в области оказания первой помощи. Первая медицинская помощь при острой сердечной недостаточности и инсульте (практические занятия)</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658"/>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400"/>
              <w:jc w:val="left"/>
              <w:rPr>
                <w:sz w:val="24"/>
                <w:szCs w:val="24"/>
              </w:rPr>
            </w:pPr>
            <w:r w:rsidRPr="001501F0">
              <w:rPr>
                <w:sz w:val="24"/>
                <w:szCs w:val="24"/>
              </w:rPr>
              <w:t>Права, обязанности и ответственность гражданина при оказании первой помощи Первая помощь при ранениях</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974"/>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400"/>
              <w:rPr>
                <w:sz w:val="24"/>
                <w:szCs w:val="24"/>
              </w:rPr>
            </w:pPr>
            <w:r w:rsidRPr="001501F0">
              <w:rPr>
                <w:sz w:val="24"/>
                <w:szCs w:val="24"/>
              </w:rPr>
              <w:t>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Первая помощь при травмах опорно- двигательного аппарата.</w:t>
            </w:r>
          </w:p>
        </w:tc>
        <w:tc>
          <w:tcPr>
            <w:tcW w:w="1997" w:type="dxa"/>
            <w:tcBorders>
              <w:top w:val="single" w:sz="4" w:space="0" w:color="auto"/>
              <w:left w:val="single" w:sz="4" w:space="0" w:color="auto"/>
              <w:right w:val="single" w:sz="4" w:space="0" w:color="auto"/>
            </w:tcBorders>
            <w:shd w:val="clear" w:color="auto" w:fill="FFFFFF"/>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ПМП при черепно- мозговой травме, травме груди, травме живота.</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ПМП при травмах в области таза, при повреждениях позвоночника, спины.</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6"/>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Первая медицинская помощь при остановке сердца.</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1"/>
          <w:jc w:val="center"/>
        </w:trPr>
        <w:tc>
          <w:tcPr>
            <w:tcW w:w="13440" w:type="dxa"/>
            <w:gridSpan w:val="2"/>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Модуль 3. Обеспечение военной безопасности государства.</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14</w:t>
            </w:r>
          </w:p>
        </w:tc>
      </w:tr>
      <w:tr w:rsidR="00A94EF9" w:rsidRPr="001501F0" w:rsidTr="002F5E12">
        <w:trPr>
          <w:trHeight w:hRule="exact" w:val="331"/>
          <w:jc w:val="center"/>
        </w:trPr>
        <w:tc>
          <w:tcPr>
            <w:tcW w:w="13440" w:type="dxa"/>
            <w:gridSpan w:val="2"/>
            <w:tcBorders>
              <w:top w:val="single" w:sz="4" w:space="0" w:color="auto"/>
              <w:left w:val="single" w:sz="4" w:space="0" w:color="auto"/>
            </w:tcBorders>
            <w:shd w:val="clear" w:color="auto" w:fill="FFFFFF"/>
            <w:vAlign w:val="bottom"/>
          </w:tcPr>
          <w:p w:rsidR="00A94EF9" w:rsidRPr="00B204C4" w:rsidRDefault="00A94EF9" w:rsidP="002F5E12">
            <w:pPr>
              <w:pStyle w:val="20"/>
              <w:framePr w:w="15437" w:wrap="notBeside" w:vAnchor="text" w:hAnchor="text" w:xAlign="center" w:y="1"/>
              <w:shd w:val="clear" w:color="auto" w:fill="auto"/>
              <w:spacing w:before="0" w:line="240" w:lineRule="auto"/>
              <w:ind w:firstLine="0"/>
              <w:jc w:val="left"/>
              <w:rPr>
                <w:b/>
                <w:sz w:val="24"/>
                <w:szCs w:val="24"/>
              </w:rPr>
            </w:pPr>
            <w:r>
              <w:rPr>
                <w:b/>
                <w:sz w:val="24"/>
                <w:szCs w:val="24"/>
              </w:rPr>
              <w:t>Раздел 5</w:t>
            </w:r>
            <w:r w:rsidRPr="00B204C4">
              <w:rPr>
                <w:b/>
                <w:sz w:val="24"/>
                <w:szCs w:val="24"/>
              </w:rPr>
              <w:t>. Основы обороны государства.</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19</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ВСРФ- основа обороны государства</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3</w:t>
            </w:r>
          </w:p>
        </w:tc>
      </w:tr>
      <w:tr w:rsidR="00A94EF9" w:rsidRPr="001501F0" w:rsidTr="002F5E12">
        <w:trPr>
          <w:trHeight w:hRule="exact" w:val="653"/>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Состояние и тенденции развития современного мира и России. Национальные интересы РФ и стратегические национальные приоритеты.</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979"/>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w:t>
            </w:r>
          </w:p>
        </w:tc>
        <w:tc>
          <w:tcPr>
            <w:tcW w:w="1997" w:type="dxa"/>
            <w:tcBorders>
              <w:top w:val="single" w:sz="4" w:space="0" w:color="auto"/>
              <w:left w:val="single" w:sz="4" w:space="0" w:color="auto"/>
              <w:righ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r>
      <w:tr w:rsidR="00A94EF9" w:rsidRPr="001501F0" w:rsidTr="002F5E12">
        <w:trPr>
          <w:trHeight w:hRule="exact" w:val="974"/>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w:t>
            </w:r>
          </w:p>
        </w:tc>
        <w:tc>
          <w:tcPr>
            <w:tcW w:w="1997" w:type="dxa"/>
            <w:tcBorders>
              <w:top w:val="single" w:sz="4" w:space="0" w:color="auto"/>
              <w:left w:val="single" w:sz="4" w:space="0" w:color="auto"/>
              <w:righ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400"/>
              <w:rPr>
                <w:sz w:val="24"/>
                <w:szCs w:val="24"/>
              </w:rPr>
            </w:pPr>
            <w:r w:rsidRPr="001501F0">
              <w:rPr>
                <w:sz w:val="24"/>
                <w:szCs w:val="24"/>
              </w:rPr>
              <w:t>Символы военной чести</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3</w:t>
            </w:r>
          </w:p>
        </w:tc>
      </w:tr>
      <w:tr w:rsidR="00A94EF9" w:rsidRPr="001501F0" w:rsidTr="002F5E12">
        <w:trPr>
          <w:trHeight w:hRule="exact" w:val="653"/>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Воинские символы, традиции и ритуалы в ВС РФ. Боевое знамя воинской части- символ воинской чести, доблести и славы</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46"/>
          <w:jc w:val="center"/>
        </w:trPr>
        <w:tc>
          <w:tcPr>
            <w:tcW w:w="1819" w:type="dxa"/>
            <w:tcBorders>
              <w:top w:val="single" w:sz="4" w:space="0" w:color="auto"/>
              <w:left w:val="single" w:sz="4" w:space="0" w:color="auto"/>
              <w:bottom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bottom w:val="single" w:sz="4" w:space="0" w:color="auto"/>
            </w:tcBorders>
            <w:shd w:val="clear" w:color="auto" w:fill="FFFFFF"/>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Ордена- почетные награды за воинские отличия и заслуги в бою и военное службе</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bl>
    <w:p w:rsidR="00A94EF9" w:rsidRPr="001501F0" w:rsidRDefault="00A94EF9" w:rsidP="00A94EF9">
      <w:pPr>
        <w:framePr w:w="15437" w:wrap="notBeside" w:vAnchor="text" w:hAnchor="text" w:xAlign="center" w:y="1"/>
        <w:rPr>
          <w:rFonts w:ascii="Times New Roman" w:hAnsi="Times New Roman" w:cs="Times New Roman"/>
        </w:rPr>
      </w:pPr>
    </w:p>
    <w:p w:rsidR="00A94EF9" w:rsidRPr="001501F0" w:rsidRDefault="00A94EF9" w:rsidP="00A94EF9">
      <w:pP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11621"/>
        <w:gridCol w:w="1997"/>
      </w:tblGrid>
      <w:tr w:rsidR="00A94EF9" w:rsidRPr="001501F0" w:rsidTr="002F5E12">
        <w:trPr>
          <w:trHeight w:hRule="exact" w:val="379"/>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center"/>
          </w:tcPr>
          <w:p w:rsidR="00A94EF9" w:rsidRPr="001501F0" w:rsidRDefault="00A94EF9" w:rsidP="002F5E12">
            <w:pPr>
              <w:pStyle w:val="20"/>
              <w:framePr w:w="15437" w:wrap="notBeside" w:vAnchor="text" w:hAnchor="text" w:xAlign="center" w:y="1"/>
              <w:shd w:val="clear" w:color="auto" w:fill="auto"/>
              <w:spacing w:before="0" w:line="240" w:lineRule="auto"/>
              <w:ind w:left="400" w:firstLine="0"/>
              <w:jc w:val="left"/>
              <w:rPr>
                <w:sz w:val="24"/>
                <w:szCs w:val="24"/>
              </w:rPr>
            </w:pPr>
            <w:r w:rsidRPr="001501F0">
              <w:rPr>
                <w:sz w:val="24"/>
                <w:szCs w:val="24"/>
              </w:rPr>
              <w:t>Правовые основы военной службы</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8</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Воинская обязанность. Подготовка граждан к военной службе</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658"/>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Организация воинского учета и его предназначение, первоначальная постановка граждан на воинский учет</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Призыв граждан на военную службу. Поступление на военную службу по контракту</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Исполнение обязанностей военной службы.</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Альтернативная гражданская служба.</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653"/>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Срок военной службы для военнослужащих, проходящих военную службу по призыву, по контракту и для проходящих альтернативную гражданскую службу.</w:t>
            </w:r>
          </w:p>
        </w:tc>
        <w:tc>
          <w:tcPr>
            <w:tcW w:w="1997" w:type="dxa"/>
            <w:tcBorders>
              <w:top w:val="single" w:sz="4" w:space="0" w:color="auto"/>
              <w:left w:val="single" w:sz="4" w:space="0" w:color="auto"/>
              <w:right w:val="single" w:sz="4" w:space="0" w:color="auto"/>
            </w:tcBorders>
            <w:shd w:val="clear" w:color="auto" w:fill="FFFFFF"/>
            <w:vAlign w:val="center"/>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6"/>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Воинские должности и звания</w:t>
            </w:r>
          </w:p>
        </w:tc>
        <w:tc>
          <w:tcPr>
            <w:tcW w:w="1997" w:type="dxa"/>
            <w:tcBorders>
              <w:top w:val="single" w:sz="4" w:space="0" w:color="auto"/>
              <w:left w:val="single" w:sz="4" w:space="0" w:color="auto"/>
              <w:righ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Военная форма одежды и знаки различия военнослужащих ВС РФ</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Увольнение с военной службы. Запас. Мобилизационный резерв.</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left="400" w:firstLine="0"/>
              <w:jc w:val="left"/>
              <w:rPr>
                <w:sz w:val="24"/>
                <w:szCs w:val="24"/>
              </w:rPr>
            </w:pPr>
            <w:r w:rsidRPr="001501F0">
              <w:rPr>
                <w:sz w:val="24"/>
                <w:szCs w:val="24"/>
              </w:rPr>
              <w:t>Военно-профессиональная деятельность</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5</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Цели и задачи военно-профессиональной деятельности. Военно-учетные специальности</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1"/>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Тестовая работа</w:t>
            </w:r>
          </w:p>
        </w:tc>
        <w:tc>
          <w:tcPr>
            <w:tcW w:w="1997" w:type="dxa"/>
            <w:tcBorders>
              <w:top w:val="single" w:sz="4" w:space="0" w:color="auto"/>
              <w:left w:val="single" w:sz="4" w:space="0" w:color="auto"/>
              <w:righ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r>
      <w:tr w:rsidR="00A94EF9" w:rsidRPr="001501F0" w:rsidTr="002F5E12">
        <w:trPr>
          <w:trHeight w:hRule="exact" w:val="336"/>
          <w:jc w:val="center"/>
        </w:trPr>
        <w:tc>
          <w:tcPr>
            <w:tcW w:w="1819" w:type="dxa"/>
            <w:tcBorders>
              <w:top w:val="single" w:sz="4" w:space="0" w:color="auto"/>
              <w:left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Профессиональный отбор. Военная служба по призыву как этап профессиональной карьеры.</w:t>
            </w:r>
          </w:p>
        </w:tc>
        <w:tc>
          <w:tcPr>
            <w:tcW w:w="1997" w:type="dxa"/>
            <w:tcBorders>
              <w:top w:val="single" w:sz="4" w:space="0" w:color="auto"/>
              <w:left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974"/>
          <w:jc w:val="center"/>
        </w:trPr>
        <w:tc>
          <w:tcPr>
            <w:tcW w:w="1819" w:type="dxa"/>
            <w:tcBorders>
              <w:top w:val="single" w:sz="4" w:space="0" w:color="auto"/>
              <w:left w:val="single" w:sz="4" w:space="0" w:color="auto"/>
              <w:bottom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bottom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r w:rsidRPr="001501F0">
              <w:rPr>
                <w:sz w:val="24"/>
                <w:szCs w:val="24"/>
              </w:rPr>
              <w:t>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sidRPr="001501F0">
              <w:rPr>
                <w:sz w:val="24"/>
                <w:szCs w:val="24"/>
              </w:rPr>
              <w:t>1</w:t>
            </w:r>
          </w:p>
        </w:tc>
      </w:tr>
      <w:tr w:rsidR="00A94EF9" w:rsidRPr="001501F0" w:rsidTr="002F5E12">
        <w:trPr>
          <w:trHeight w:hRule="exact" w:val="331"/>
          <w:jc w:val="center"/>
        </w:trPr>
        <w:tc>
          <w:tcPr>
            <w:tcW w:w="1819" w:type="dxa"/>
            <w:tcBorders>
              <w:top w:val="single" w:sz="4" w:space="0" w:color="auto"/>
              <w:left w:val="single" w:sz="4" w:space="0" w:color="auto"/>
              <w:bottom w:val="single" w:sz="4" w:space="0" w:color="auto"/>
            </w:tcBorders>
            <w:shd w:val="clear" w:color="auto" w:fill="FFFFFF"/>
          </w:tcPr>
          <w:p w:rsidR="00A94EF9" w:rsidRPr="001501F0" w:rsidRDefault="00A94EF9" w:rsidP="002F5E12">
            <w:pPr>
              <w:framePr w:w="15437" w:wrap="notBeside" w:vAnchor="text" w:hAnchor="text" w:xAlign="center" w:y="1"/>
              <w:rPr>
                <w:rFonts w:ascii="Times New Roman" w:hAnsi="Times New Roman" w:cs="Times New Roman"/>
              </w:rPr>
            </w:pPr>
          </w:p>
        </w:tc>
        <w:tc>
          <w:tcPr>
            <w:tcW w:w="11621" w:type="dxa"/>
            <w:tcBorders>
              <w:top w:val="single" w:sz="4" w:space="0" w:color="auto"/>
              <w:left w:val="single" w:sz="4" w:space="0" w:color="auto"/>
              <w:bottom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rPr>
                <w:sz w:val="24"/>
                <w:szCs w:val="24"/>
              </w:rPr>
            </w:pPr>
          </w:p>
        </w:tc>
        <w:tc>
          <w:tcPr>
            <w:tcW w:w="1997" w:type="dxa"/>
            <w:tcBorders>
              <w:top w:val="single" w:sz="4" w:space="0" w:color="auto"/>
              <w:left w:val="single" w:sz="4" w:space="0" w:color="auto"/>
              <w:bottom w:val="single" w:sz="4" w:space="0" w:color="auto"/>
              <w:right w:val="single" w:sz="4" w:space="0" w:color="auto"/>
            </w:tcBorders>
            <w:shd w:val="clear" w:color="auto" w:fill="FFFFFF"/>
            <w:vAlign w:val="bottom"/>
          </w:tcPr>
          <w:p w:rsidR="00A94EF9" w:rsidRPr="001501F0" w:rsidRDefault="00A94EF9" w:rsidP="002F5E12">
            <w:pPr>
              <w:pStyle w:val="20"/>
              <w:framePr w:w="15437" w:wrap="notBeside" w:vAnchor="text" w:hAnchor="text" w:xAlign="center" w:y="1"/>
              <w:shd w:val="clear" w:color="auto" w:fill="auto"/>
              <w:spacing w:before="0" w:line="240" w:lineRule="auto"/>
              <w:ind w:firstLine="0"/>
              <w:jc w:val="center"/>
              <w:rPr>
                <w:sz w:val="24"/>
                <w:szCs w:val="24"/>
              </w:rPr>
            </w:pPr>
            <w:r>
              <w:rPr>
                <w:sz w:val="24"/>
                <w:szCs w:val="24"/>
              </w:rPr>
              <w:t>34</w:t>
            </w:r>
          </w:p>
        </w:tc>
      </w:tr>
    </w:tbl>
    <w:p w:rsidR="00A94EF9" w:rsidRPr="001501F0" w:rsidRDefault="00A94EF9" w:rsidP="00A94EF9">
      <w:pPr>
        <w:framePr w:w="15437" w:wrap="notBeside" w:vAnchor="text" w:hAnchor="text" w:xAlign="center" w:y="1"/>
        <w:rPr>
          <w:rFonts w:ascii="Times New Roman" w:hAnsi="Times New Roman" w:cs="Times New Roman"/>
        </w:rPr>
      </w:pPr>
    </w:p>
    <w:p w:rsidR="00A94EF9" w:rsidRPr="001501F0" w:rsidRDefault="00A94EF9" w:rsidP="00A94EF9">
      <w:pPr>
        <w:rPr>
          <w:rFonts w:ascii="Times New Roman" w:hAnsi="Times New Roman" w:cs="Times New Roman"/>
        </w:rPr>
      </w:pPr>
    </w:p>
    <w:p w:rsidR="00421388" w:rsidRPr="001501F0" w:rsidRDefault="00421388" w:rsidP="001501F0">
      <w:pPr>
        <w:rPr>
          <w:rFonts w:ascii="Times New Roman" w:hAnsi="Times New Roman" w:cs="Times New Roman"/>
        </w:rPr>
      </w:pPr>
    </w:p>
    <w:tbl>
      <w:tblPr>
        <w:tblStyle w:val="myTableStyle0"/>
        <w:tblOverlap w:val="never"/>
        <w:tblW w:w="6000" w:type="dxa"/>
        <w:jc w:val="center"/>
        <w:tblInd w:w="0" w:type="dxa"/>
        <w:tblLook w:val="04A0" w:firstRow="1" w:lastRow="0" w:firstColumn="1" w:lastColumn="0" w:noHBand="0" w:noVBand="1"/>
      </w:tblPr>
      <w:tblGrid>
        <w:gridCol w:w="1868"/>
        <w:gridCol w:w="6707"/>
      </w:tblGrid>
      <w:tr w:rsidR="00771313">
        <w:trPr>
          <w:jc w:val="center"/>
        </w:trPr>
        <w:tc>
          <w:tcPr>
            <w:tcW w:w="0" w:type="auto"/>
            <w:gridSpan w:val="2"/>
            <w:tcMar>
              <w:top w:w="150" w:type="dxa"/>
              <w:left w:w="350" w:type="dxa"/>
              <w:bottom w:w="0" w:type="dxa"/>
              <w:right w:w="350" w:type="dxa"/>
            </w:tcMar>
          </w:tcPr>
          <w:p w:rsidR="00771313" w:rsidRDefault="00516B31">
            <w:pPr>
              <w:jc w:val="center"/>
              <w:rPr>
                <w:b/>
                <w:bCs/>
                <w:sz w:val="36"/>
                <w:szCs w:val="36"/>
              </w:rPr>
            </w:pPr>
            <w:r>
              <w:rPr>
                <w:b/>
                <w:bCs/>
                <w:sz w:val="36"/>
                <w:szCs w:val="36"/>
              </w:rPr>
              <w:t>ДОКУМЕНТ ПОДПИСАН ЭЛЕКТРОННОЙ ПОДПИСЬЮ</w:t>
            </w:r>
          </w:p>
        </w:tc>
      </w:tr>
      <w:tr w:rsidR="00771313">
        <w:trPr>
          <w:jc w:val="center"/>
        </w:trPr>
        <w:tc>
          <w:tcPr>
            <w:tcW w:w="0" w:type="auto"/>
            <w:gridSpan w:val="2"/>
            <w:tcMar>
              <w:left w:w="0" w:type="dxa"/>
              <w:bottom w:w="150" w:type="dxa"/>
              <w:right w:w="0" w:type="dxa"/>
            </w:tcMar>
          </w:tcPr>
          <w:p w:rsidR="00771313" w:rsidRDefault="00516B31">
            <w:pPr>
              <w:shd w:val="clear" w:color="auto" w:fill="000000"/>
              <w:spacing w:before="50" w:after="50"/>
              <w:jc w:val="center"/>
              <w:rPr>
                <w:b/>
                <w:bCs/>
                <w:color w:val="FFFFFF"/>
              </w:rPr>
            </w:pPr>
            <w:r>
              <w:rPr>
                <w:b/>
                <w:bCs/>
                <w:color w:val="FFFFFF"/>
              </w:rPr>
              <w:t>СВЕДЕНИЯ О СЕРТИФИКАТЕ ЭП</w:t>
            </w:r>
          </w:p>
        </w:tc>
      </w:tr>
      <w:tr w:rsidR="00771313">
        <w:trPr>
          <w:jc w:val="center"/>
        </w:trPr>
        <w:tc>
          <w:tcPr>
            <w:tcW w:w="0" w:type="auto"/>
          </w:tcPr>
          <w:p w:rsidR="00771313" w:rsidRDefault="00516B31">
            <w:r>
              <w:t>Сертификат</w:t>
            </w:r>
          </w:p>
        </w:tc>
        <w:tc>
          <w:tcPr>
            <w:tcW w:w="0" w:type="auto"/>
          </w:tcPr>
          <w:p w:rsidR="00771313" w:rsidRDefault="00516B31">
            <w:r>
              <w:t>603332450510203670830559428146817986133868575813</w:t>
            </w:r>
          </w:p>
        </w:tc>
      </w:tr>
      <w:tr w:rsidR="00771313">
        <w:trPr>
          <w:jc w:val="center"/>
        </w:trPr>
        <w:tc>
          <w:tcPr>
            <w:tcW w:w="0" w:type="auto"/>
          </w:tcPr>
          <w:p w:rsidR="00771313" w:rsidRDefault="00516B31">
            <w:r>
              <w:t>Владелец</w:t>
            </w:r>
          </w:p>
        </w:tc>
        <w:tc>
          <w:tcPr>
            <w:tcW w:w="0" w:type="auto"/>
          </w:tcPr>
          <w:p w:rsidR="00771313" w:rsidRDefault="00516B31">
            <w:r>
              <w:t>Дзюба Олеся Валентиновна</w:t>
            </w:r>
          </w:p>
        </w:tc>
      </w:tr>
      <w:tr w:rsidR="00771313">
        <w:trPr>
          <w:jc w:val="center"/>
        </w:trPr>
        <w:tc>
          <w:tcPr>
            <w:tcW w:w="0" w:type="auto"/>
          </w:tcPr>
          <w:p w:rsidR="00771313" w:rsidRDefault="00516B31">
            <w:r>
              <w:t>Действителен</w:t>
            </w:r>
          </w:p>
        </w:tc>
        <w:tc>
          <w:tcPr>
            <w:tcW w:w="0" w:type="auto"/>
          </w:tcPr>
          <w:p w:rsidR="00771313" w:rsidRDefault="00516B31">
            <w:r>
              <w:t>С 09.03.2021 по 09.03.2022</w:t>
            </w:r>
          </w:p>
        </w:tc>
      </w:tr>
    </w:tbl>
    <w:p w:rsidR="00771313" w:rsidRDefault="00771313"/>
    <w:tbl>
      <w:tblPr>
        <w:tblStyle w:val="myTableStyle0"/>
        <w:tblOverlap w:val="never"/>
        <w:tblW w:w="6000" w:type="dxa"/>
        <w:jc w:val="center"/>
        <w:tblInd w:w="0" w:type="dxa"/>
        <w:tblLook w:val="04A0" w:firstRow="1" w:lastRow="0" w:firstColumn="1" w:lastColumn="0" w:noHBand="0" w:noVBand="1"/>
      </w:tblPr>
      <w:tblGrid>
        <w:gridCol w:w="1868"/>
        <w:gridCol w:w="6707"/>
      </w:tblGrid>
      <w:tr w:rsidR="00771313">
        <w:trPr>
          <w:jc w:val="center"/>
        </w:trPr>
        <w:tc>
          <w:tcPr>
            <w:tcW w:w="0" w:type="auto"/>
            <w:gridSpan w:val="2"/>
            <w:tcMar>
              <w:top w:w="150" w:type="dxa"/>
              <w:left w:w="350" w:type="dxa"/>
              <w:bottom w:w="0" w:type="dxa"/>
              <w:right w:w="350" w:type="dxa"/>
            </w:tcMar>
          </w:tcPr>
          <w:p w:rsidR="00771313" w:rsidRDefault="00516B31">
            <w:pPr>
              <w:jc w:val="center"/>
              <w:rPr>
                <w:b/>
                <w:bCs/>
                <w:sz w:val="36"/>
                <w:szCs w:val="36"/>
              </w:rPr>
            </w:pPr>
            <w:r>
              <w:rPr>
                <w:b/>
                <w:bCs/>
                <w:sz w:val="36"/>
                <w:szCs w:val="36"/>
              </w:rPr>
              <w:t>ДОКУМЕНТ ПОДПИСАН ЭЛЕКТРОННОЙ ПОДПИСЬЮ</w:t>
            </w:r>
          </w:p>
        </w:tc>
      </w:tr>
      <w:tr w:rsidR="00771313">
        <w:trPr>
          <w:jc w:val="center"/>
        </w:trPr>
        <w:tc>
          <w:tcPr>
            <w:tcW w:w="0" w:type="auto"/>
            <w:gridSpan w:val="2"/>
            <w:tcMar>
              <w:left w:w="0" w:type="dxa"/>
              <w:bottom w:w="150" w:type="dxa"/>
              <w:right w:w="0" w:type="dxa"/>
            </w:tcMar>
          </w:tcPr>
          <w:p w:rsidR="00771313" w:rsidRDefault="00516B31">
            <w:pPr>
              <w:shd w:val="clear" w:color="auto" w:fill="000000"/>
              <w:spacing w:before="50" w:after="50"/>
              <w:jc w:val="center"/>
              <w:rPr>
                <w:b/>
                <w:bCs/>
                <w:color w:val="FFFFFF"/>
              </w:rPr>
            </w:pPr>
            <w:r>
              <w:rPr>
                <w:b/>
                <w:bCs/>
                <w:color w:val="FFFFFF"/>
              </w:rPr>
              <w:t>СВЕДЕНИЯ О СЕРТИФИКАТЕ ЭП</w:t>
            </w:r>
          </w:p>
        </w:tc>
      </w:tr>
      <w:tr w:rsidR="00771313">
        <w:trPr>
          <w:jc w:val="center"/>
        </w:trPr>
        <w:tc>
          <w:tcPr>
            <w:tcW w:w="0" w:type="auto"/>
          </w:tcPr>
          <w:p w:rsidR="00771313" w:rsidRDefault="00516B31">
            <w:r>
              <w:t>Сертификат</w:t>
            </w:r>
          </w:p>
        </w:tc>
        <w:tc>
          <w:tcPr>
            <w:tcW w:w="0" w:type="auto"/>
          </w:tcPr>
          <w:p w:rsidR="00771313" w:rsidRDefault="00516B31">
            <w:r>
              <w:t>603332450510203670830559428146817986133868575813</w:t>
            </w:r>
          </w:p>
        </w:tc>
      </w:tr>
      <w:tr w:rsidR="00771313">
        <w:trPr>
          <w:jc w:val="center"/>
        </w:trPr>
        <w:tc>
          <w:tcPr>
            <w:tcW w:w="0" w:type="auto"/>
          </w:tcPr>
          <w:p w:rsidR="00771313" w:rsidRDefault="00516B31">
            <w:r>
              <w:t>Владелец</w:t>
            </w:r>
          </w:p>
        </w:tc>
        <w:tc>
          <w:tcPr>
            <w:tcW w:w="0" w:type="auto"/>
          </w:tcPr>
          <w:p w:rsidR="00771313" w:rsidRDefault="00516B31">
            <w:r>
              <w:t>Дзюба Олеся Валентиновна</w:t>
            </w:r>
          </w:p>
        </w:tc>
      </w:tr>
      <w:tr w:rsidR="00771313">
        <w:trPr>
          <w:jc w:val="center"/>
        </w:trPr>
        <w:tc>
          <w:tcPr>
            <w:tcW w:w="0" w:type="auto"/>
          </w:tcPr>
          <w:p w:rsidR="00771313" w:rsidRDefault="00516B31">
            <w:r>
              <w:t>Действителен</w:t>
            </w:r>
          </w:p>
        </w:tc>
        <w:tc>
          <w:tcPr>
            <w:tcW w:w="0" w:type="auto"/>
          </w:tcPr>
          <w:p w:rsidR="00771313" w:rsidRDefault="00516B31">
            <w:r>
              <w:t>С 09.03.2021 по 09.03.2022</w:t>
            </w:r>
          </w:p>
        </w:tc>
      </w:tr>
    </w:tbl>
    <w:p w:rsidR="00516B31" w:rsidRDefault="00516B31"/>
    <w:sectPr w:rsidR="00516B31" w:rsidSect="00827673">
      <w:pgSz w:w="16840" w:h="11900" w:orient="landscape"/>
      <w:pgMar w:top="1134" w:right="1134" w:bottom="851" w:left="1134" w:header="0" w:footer="6" w:gutter="0"/>
      <w:cols w:space="720"/>
      <w:noEndnote/>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B31" w:rsidRDefault="00516B31">
      <w:r>
        <w:separator/>
      </w:r>
    </w:p>
  </w:endnote>
  <w:endnote w:type="continuationSeparator" w:id="0">
    <w:p w:rsidR="00516B31" w:rsidRDefault="0051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5B" w:rsidRDefault="002B675B">
    <w:pPr>
      <w:rPr>
        <w:sz w:val="2"/>
        <w:szCs w:val="2"/>
      </w:rPr>
    </w:pPr>
    <w:r>
      <w:rPr>
        <w:noProof/>
        <w:lang w:bidi="ar-SA"/>
      </w:rPr>
      <mc:AlternateContent>
        <mc:Choice Requires="wps">
          <w:drawing>
            <wp:anchor distT="0" distB="0" distL="63500" distR="63500" simplePos="0" relativeHeight="314572416" behindDoc="1" locked="0" layoutInCell="1" allowOverlap="1" wp14:anchorId="75DE7975" wp14:editId="72E68738">
              <wp:simplePos x="0" y="0"/>
              <wp:positionH relativeFrom="page">
                <wp:posOffset>9817100</wp:posOffset>
              </wp:positionH>
              <wp:positionV relativeFrom="page">
                <wp:posOffset>6827520</wp:posOffset>
              </wp:positionV>
              <wp:extent cx="133985" cy="153035"/>
              <wp:effectExtent l="0" t="0" r="1905"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Default="002B675B">
                          <w:pPr>
                            <w:pStyle w:val="a5"/>
                            <w:shd w:val="clear" w:color="auto" w:fill="auto"/>
                            <w:spacing w:line="240" w:lineRule="auto"/>
                          </w:pPr>
                          <w:r>
                            <w:fldChar w:fldCharType="begin"/>
                          </w:r>
                          <w:r>
                            <w:instrText xml:space="preserve"> PAGE \* MERGEFORMAT </w:instrText>
                          </w:r>
                          <w:r>
                            <w:fldChar w:fldCharType="separate"/>
                          </w:r>
                          <w:r w:rsidR="009E1638" w:rsidRPr="009E1638">
                            <w:rPr>
                              <w:rStyle w:val="a6"/>
                              <w:noProof/>
                            </w:rPr>
                            <w:t>11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margin-left:773pt;margin-top:537.6pt;width:10.55pt;height:12.0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7qAIAAKY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" filled="f" stroked="f">
              <v:textbox style="mso-fit-shape-to-text:t" inset="0,0,0,0">
                <w:txbxContent>
                  <w:p w:rsidR="002B675B" w:rsidRDefault="002B675B">
                    <w:pPr>
                      <w:pStyle w:val="a5"/>
                      <w:shd w:val="clear" w:color="auto" w:fill="auto"/>
                      <w:spacing w:line="240" w:lineRule="auto"/>
                    </w:pPr>
                    <w:r>
                      <w:fldChar w:fldCharType="begin"/>
                    </w:r>
                    <w:r>
                      <w:instrText xml:space="preserve"> PAGE \* MERGEFORMAT </w:instrText>
                    </w:r>
                    <w:r>
                      <w:fldChar w:fldCharType="separate"/>
                    </w:r>
                    <w:r w:rsidR="009E1638" w:rsidRPr="009E1638">
                      <w:rPr>
                        <w:rStyle w:val="a6"/>
                        <w:noProof/>
                      </w:rPr>
                      <w:t>11</w:t>
                    </w:r>
                    <w:r>
                      <w:rPr>
                        <w:rStyle w:val="a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5B" w:rsidRDefault="002B675B">
    <w:pPr>
      <w:rPr>
        <w:sz w:val="2"/>
        <w:szCs w:val="2"/>
      </w:rPr>
    </w:pPr>
    <w:r>
      <w:rPr>
        <w:noProof/>
        <w:lang w:bidi="ar-SA"/>
      </w:rPr>
      <mc:AlternateContent>
        <mc:Choice Requires="wps">
          <w:drawing>
            <wp:anchor distT="0" distB="0" distL="63500" distR="63500" simplePos="0" relativeHeight="314572417" behindDoc="1" locked="0" layoutInCell="1" allowOverlap="1" wp14:anchorId="20C6FA29" wp14:editId="0C77C439">
              <wp:simplePos x="0" y="0"/>
              <wp:positionH relativeFrom="page">
                <wp:posOffset>9817100</wp:posOffset>
              </wp:positionH>
              <wp:positionV relativeFrom="page">
                <wp:posOffset>6827520</wp:posOffset>
              </wp:positionV>
              <wp:extent cx="133985" cy="153035"/>
              <wp:effectExtent l="0" t="0" r="1905" b="254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Default="002B675B">
                          <w:pPr>
                            <w:pStyle w:val="a5"/>
                            <w:shd w:val="clear" w:color="auto" w:fill="auto"/>
                            <w:spacing w:line="240" w:lineRule="auto"/>
                          </w:pPr>
                          <w:r>
                            <w:fldChar w:fldCharType="begin"/>
                          </w:r>
                          <w:r>
                            <w:instrText xml:space="preserve"> PAGE \* MERGEFORMAT </w:instrText>
                          </w:r>
                          <w:r>
                            <w:fldChar w:fldCharType="separate"/>
                          </w:r>
                          <w:r w:rsidR="009E1638" w:rsidRPr="009E1638">
                            <w:rPr>
                              <w:rStyle w:val="a6"/>
                              <w:noProof/>
                            </w:rPr>
                            <w:t>18</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773pt;margin-top:537.6pt;width:10.55pt;height:12.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iMhqwIAAK0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" filled="f" stroked="f">
              <v:textbox style="mso-fit-shape-to-text:t" inset="0,0,0,0">
                <w:txbxContent>
                  <w:p w:rsidR="002B675B" w:rsidRDefault="002B675B">
                    <w:pPr>
                      <w:pStyle w:val="a5"/>
                      <w:shd w:val="clear" w:color="auto" w:fill="auto"/>
                      <w:spacing w:line="240" w:lineRule="auto"/>
                    </w:pPr>
                    <w:r>
                      <w:fldChar w:fldCharType="begin"/>
                    </w:r>
                    <w:r>
                      <w:instrText xml:space="preserve"> PAGE \* MERGEFORMAT </w:instrText>
                    </w:r>
                    <w:r>
                      <w:fldChar w:fldCharType="separate"/>
                    </w:r>
                    <w:r w:rsidR="009E1638" w:rsidRPr="009E1638">
                      <w:rPr>
                        <w:rStyle w:val="a6"/>
                        <w:noProof/>
                      </w:rPr>
                      <w:t>18</w:t>
                    </w:r>
                    <w:r>
                      <w:rPr>
                        <w:rStyle w:val="a6"/>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5B" w:rsidRDefault="002B675B">
    <w:pPr>
      <w:rPr>
        <w:sz w:val="2"/>
        <w:szCs w:val="2"/>
      </w:rPr>
    </w:pPr>
    <w:r>
      <w:rPr>
        <w:noProof/>
        <w:lang w:bidi="ar-SA"/>
      </w:rPr>
      <mc:AlternateContent>
        <mc:Choice Requires="wps">
          <w:drawing>
            <wp:anchor distT="0" distB="0" distL="63500" distR="63500" simplePos="0" relativeHeight="314572418" behindDoc="1" locked="0" layoutInCell="1" allowOverlap="1" wp14:anchorId="361B90CB" wp14:editId="5A8E7A9C">
              <wp:simplePos x="0" y="0"/>
              <wp:positionH relativeFrom="page">
                <wp:posOffset>9817100</wp:posOffset>
              </wp:positionH>
              <wp:positionV relativeFrom="page">
                <wp:posOffset>6827520</wp:posOffset>
              </wp:positionV>
              <wp:extent cx="133985" cy="153035"/>
              <wp:effectExtent l="0" t="0" r="1905" b="254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Default="002B675B">
                          <w:pPr>
                            <w:pStyle w:val="a5"/>
                            <w:shd w:val="clear" w:color="auto" w:fill="auto"/>
                            <w:spacing w:line="240" w:lineRule="auto"/>
                          </w:pPr>
                          <w:r>
                            <w:fldChar w:fldCharType="begin"/>
                          </w:r>
                          <w:r>
                            <w:instrText xml:space="preserve"> PAGE \* MERGEFORMAT </w:instrText>
                          </w:r>
                          <w:r>
                            <w:fldChar w:fldCharType="separate"/>
                          </w:r>
                          <w:r w:rsidR="009E1638" w:rsidRPr="009E1638">
                            <w:rPr>
                              <w:rStyle w:val="a6"/>
                              <w:noProof/>
                            </w:rPr>
                            <w:t>20</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773pt;margin-top:537.6pt;width:10.55pt;height:12.0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perQIAAK4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" filled="f" stroked="f">
              <v:textbox style="mso-fit-shape-to-text:t" inset="0,0,0,0">
                <w:txbxContent>
                  <w:p w:rsidR="002B675B" w:rsidRDefault="002B675B">
                    <w:pPr>
                      <w:pStyle w:val="a5"/>
                      <w:shd w:val="clear" w:color="auto" w:fill="auto"/>
                      <w:spacing w:line="240" w:lineRule="auto"/>
                    </w:pPr>
                    <w:r>
                      <w:fldChar w:fldCharType="begin"/>
                    </w:r>
                    <w:r>
                      <w:instrText xml:space="preserve"> PAGE \* MERGEFORMAT </w:instrText>
                    </w:r>
                    <w:r>
                      <w:fldChar w:fldCharType="separate"/>
                    </w:r>
                    <w:r w:rsidR="009E1638" w:rsidRPr="009E1638">
                      <w:rPr>
                        <w:rStyle w:val="a6"/>
                        <w:noProof/>
                      </w:rPr>
                      <w:t>20</w:t>
                    </w:r>
                    <w:r>
                      <w:rPr>
                        <w:rStyle w:val="a6"/>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5B" w:rsidRDefault="002B675B">
    <w:pPr>
      <w:rPr>
        <w:sz w:val="2"/>
        <w:szCs w:val="2"/>
      </w:rPr>
    </w:pPr>
    <w:r>
      <w:rPr>
        <w:noProof/>
        <w:lang w:bidi="ar-SA"/>
      </w:rPr>
      <mc:AlternateContent>
        <mc:Choice Requires="wps">
          <w:drawing>
            <wp:anchor distT="0" distB="0" distL="63500" distR="63500" simplePos="0" relativeHeight="314572419" behindDoc="1" locked="0" layoutInCell="1" allowOverlap="1" wp14:anchorId="6C8D51EC" wp14:editId="048CAFBE">
              <wp:simplePos x="0" y="0"/>
              <wp:positionH relativeFrom="page">
                <wp:posOffset>9817100</wp:posOffset>
              </wp:positionH>
              <wp:positionV relativeFrom="page">
                <wp:posOffset>6827520</wp:posOffset>
              </wp:positionV>
              <wp:extent cx="133985" cy="153035"/>
              <wp:effectExtent l="0" t="0" r="1905"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Default="002B675B">
                          <w:pPr>
                            <w:pStyle w:val="a5"/>
                            <w:shd w:val="clear" w:color="auto" w:fill="auto"/>
                            <w:spacing w:line="240" w:lineRule="auto"/>
                          </w:pPr>
                          <w:r>
                            <w:fldChar w:fldCharType="begin"/>
                          </w:r>
                          <w:r>
                            <w:instrText xml:space="preserve"> PAGE \* MERGEFORMAT </w:instrText>
                          </w:r>
                          <w:r>
                            <w:fldChar w:fldCharType="separate"/>
                          </w:r>
                          <w:r w:rsidR="009E1638" w:rsidRPr="009E1638">
                            <w:rPr>
                              <w:rStyle w:val="a6"/>
                              <w:noProof/>
                            </w:rPr>
                            <w:t>23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773pt;margin-top:537.6pt;width:10.55pt;height:12.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" filled="f" stroked="f">
              <v:textbox style="mso-fit-shape-to-text:t" inset="0,0,0,0">
                <w:txbxContent>
                  <w:p w:rsidR="002B675B" w:rsidRDefault="002B675B">
                    <w:pPr>
                      <w:pStyle w:val="a5"/>
                      <w:shd w:val="clear" w:color="auto" w:fill="auto"/>
                      <w:spacing w:line="240" w:lineRule="auto"/>
                    </w:pPr>
                    <w:r>
                      <w:fldChar w:fldCharType="begin"/>
                    </w:r>
                    <w:r>
                      <w:instrText xml:space="preserve"> PAGE \* MERGEFORMAT </w:instrText>
                    </w:r>
                    <w:r>
                      <w:fldChar w:fldCharType="separate"/>
                    </w:r>
                    <w:r w:rsidR="009E1638" w:rsidRPr="009E1638">
                      <w:rPr>
                        <w:rStyle w:val="a6"/>
                        <w:noProof/>
                      </w:rPr>
                      <w:t>23</w:t>
                    </w:r>
                    <w:r>
                      <w:rPr>
                        <w:rStyle w:val="a6"/>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5B" w:rsidRDefault="002B675B">
    <w:pPr>
      <w:rPr>
        <w:sz w:val="2"/>
        <w:szCs w:val="2"/>
      </w:rPr>
    </w:pPr>
    <w:r>
      <w:rPr>
        <w:noProof/>
        <w:lang w:bidi="ar-SA"/>
      </w:rPr>
      <mc:AlternateContent>
        <mc:Choice Requires="wps">
          <w:drawing>
            <wp:anchor distT="0" distB="0" distL="63500" distR="63500" simplePos="0" relativeHeight="314572420" behindDoc="1" locked="0" layoutInCell="1" allowOverlap="1" wp14:anchorId="2F248E89" wp14:editId="287CEB52">
              <wp:simplePos x="0" y="0"/>
              <wp:positionH relativeFrom="page">
                <wp:posOffset>9817100</wp:posOffset>
              </wp:positionH>
              <wp:positionV relativeFrom="page">
                <wp:posOffset>6827520</wp:posOffset>
              </wp:positionV>
              <wp:extent cx="133985" cy="153035"/>
              <wp:effectExtent l="0" t="0" r="1905"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75B" w:rsidRDefault="002B675B">
                          <w:pPr>
                            <w:pStyle w:val="a5"/>
                            <w:shd w:val="clear" w:color="auto" w:fill="auto"/>
                            <w:spacing w:line="240" w:lineRule="auto"/>
                          </w:pPr>
                          <w:r>
                            <w:fldChar w:fldCharType="begin"/>
                          </w:r>
                          <w:r>
                            <w:instrText xml:space="preserve"> PAGE \* MERGEFORMAT </w:instrText>
                          </w:r>
                          <w:r>
                            <w:fldChar w:fldCharType="separate"/>
                          </w:r>
                          <w:r w:rsidR="009E1638" w:rsidRPr="009E1638">
                            <w:rPr>
                              <w:rStyle w:val="a6"/>
                              <w:noProof/>
                            </w:rPr>
                            <w:t>31</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0" type="#_x0000_t202" style="position:absolute;margin-left:773pt;margin-top:537.6pt;width:10.55pt;height:12.0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" filled="f" stroked="f">
              <v:textbox style="mso-fit-shape-to-text:t" inset="0,0,0,0">
                <w:txbxContent>
                  <w:p w:rsidR="002B675B" w:rsidRDefault="002B675B">
                    <w:pPr>
                      <w:pStyle w:val="a5"/>
                      <w:shd w:val="clear" w:color="auto" w:fill="auto"/>
                      <w:spacing w:line="240" w:lineRule="auto"/>
                    </w:pPr>
                    <w:r>
                      <w:fldChar w:fldCharType="begin"/>
                    </w:r>
                    <w:r>
                      <w:instrText xml:space="preserve"> PAGE \* MERGEFORMAT </w:instrText>
                    </w:r>
                    <w:r>
                      <w:fldChar w:fldCharType="separate"/>
                    </w:r>
                    <w:r w:rsidR="009E1638" w:rsidRPr="009E1638">
                      <w:rPr>
                        <w:rStyle w:val="a6"/>
                        <w:noProof/>
                      </w:rPr>
                      <w:t>31</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B31" w:rsidRDefault="00516B31"/>
  </w:footnote>
  <w:footnote w:type="continuationSeparator" w:id="0">
    <w:p w:rsidR="00516B31" w:rsidRDefault="00516B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F96"/>
    <w:multiLevelType w:val="multilevel"/>
    <w:tmpl w:val="83688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BE54B3"/>
    <w:multiLevelType w:val="hybridMultilevel"/>
    <w:tmpl w:val="1AC6A81E"/>
    <w:lvl w:ilvl="0" w:tplc="77163948">
      <w:start w:val="1"/>
      <w:numFmt w:val="decimal"/>
      <w:lvlText w:val="%1."/>
      <w:lvlJc w:val="left"/>
      <w:pPr>
        <w:ind w:left="720" w:hanging="360"/>
      </w:pPr>
    </w:lvl>
    <w:lvl w:ilvl="1" w:tplc="77163948" w:tentative="1">
      <w:start w:val="1"/>
      <w:numFmt w:val="lowerLetter"/>
      <w:lvlText w:val="%2."/>
      <w:lvlJc w:val="left"/>
      <w:pPr>
        <w:ind w:left="1440" w:hanging="360"/>
      </w:pPr>
    </w:lvl>
    <w:lvl w:ilvl="2" w:tplc="77163948" w:tentative="1">
      <w:start w:val="1"/>
      <w:numFmt w:val="lowerRoman"/>
      <w:lvlText w:val="%3."/>
      <w:lvlJc w:val="right"/>
      <w:pPr>
        <w:ind w:left="2160" w:hanging="180"/>
      </w:pPr>
    </w:lvl>
    <w:lvl w:ilvl="3" w:tplc="77163948" w:tentative="1">
      <w:start w:val="1"/>
      <w:numFmt w:val="decimal"/>
      <w:lvlText w:val="%4."/>
      <w:lvlJc w:val="left"/>
      <w:pPr>
        <w:ind w:left="2880" w:hanging="360"/>
      </w:pPr>
    </w:lvl>
    <w:lvl w:ilvl="4" w:tplc="77163948" w:tentative="1">
      <w:start w:val="1"/>
      <w:numFmt w:val="lowerLetter"/>
      <w:lvlText w:val="%5."/>
      <w:lvlJc w:val="left"/>
      <w:pPr>
        <w:ind w:left="3600" w:hanging="360"/>
      </w:pPr>
    </w:lvl>
    <w:lvl w:ilvl="5" w:tplc="77163948" w:tentative="1">
      <w:start w:val="1"/>
      <w:numFmt w:val="lowerRoman"/>
      <w:lvlText w:val="%6."/>
      <w:lvlJc w:val="right"/>
      <w:pPr>
        <w:ind w:left="4320" w:hanging="180"/>
      </w:pPr>
    </w:lvl>
    <w:lvl w:ilvl="6" w:tplc="77163948" w:tentative="1">
      <w:start w:val="1"/>
      <w:numFmt w:val="decimal"/>
      <w:lvlText w:val="%7."/>
      <w:lvlJc w:val="left"/>
      <w:pPr>
        <w:ind w:left="5040" w:hanging="360"/>
      </w:pPr>
    </w:lvl>
    <w:lvl w:ilvl="7" w:tplc="77163948" w:tentative="1">
      <w:start w:val="1"/>
      <w:numFmt w:val="lowerLetter"/>
      <w:lvlText w:val="%8."/>
      <w:lvlJc w:val="left"/>
      <w:pPr>
        <w:ind w:left="5760" w:hanging="360"/>
      </w:pPr>
    </w:lvl>
    <w:lvl w:ilvl="8" w:tplc="77163948" w:tentative="1">
      <w:start w:val="1"/>
      <w:numFmt w:val="lowerRoman"/>
      <w:lvlText w:val="%9."/>
      <w:lvlJc w:val="right"/>
      <w:pPr>
        <w:ind w:left="6480" w:hanging="180"/>
      </w:pPr>
    </w:lvl>
  </w:abstractNum>
  <w:abstractNum w:abstractNumId="2">
    <w:nsid w:val="04D50D24"/>
    <w:multiLevelType w:val="hybridMultilevel"/>
    <w:tmpl w:val="96A22CF8"/>
    <w:lvl w:ilvl="0" w:tplc="58283507">
      <w:start w:val="1"/>
      <w:numFmt w:val="decimal"/>
      <w:lvlText w:val="%1."/>
      <w:lvlJc w:val="left"/>
      <w:pPr>
        <w:ind w:left="720" w:hanging="360"/>
      </w:pPr>
    </w:lvl>
    <w:lvl w:ilvl="1" w:tplc="58283507" w:tentative="1">
      <w:start w:val="1"/>
      <w:numFmt w:val="lowerLetter"/>
      <w:lvlText w:val="%2."/>
      <w:lvlJc w:val="left"/>
      <w:pPr>
        <w:ind w:left="1440" w:hanging="360"/>
      </w:pPr>
    </w:lvl>
    <w:lvl w:ilvl="2" w:tplc="58283507" w:tentative="1">
      <w:start w:val="1"/>
      <w:numFmt w:val="lowerRoman"/>
      <w:lvlText w:val="%3."/>
      <w:lvlJc w:val="right"/>
      <w:pPr>
        <w:ind w:left="2160" w:hanging="180"/>
      </w:pPr>
    </w:lvl>
    <w:lvl w:ilvl="3" w:tplc="58283507" w:tentative="1">
      <w:start w:val="1"/>
      <w:numFmt w:val="decimal"/>
      <w:lvlText w:val="%4."/>
      <w:lvlJc w:val="left"/>
      <w:pPr>
        <w:ind w:left="2880" w:hanging="360"/>
      </w:pPr>
    </w:lvl>
    <w:lvl w:ilvl="4" w:tplc="58283507" w:tentative="1">
      <w:start w:val="1"/>
      <w:numFmt w:val="lowerLetter"/>
      <w:lvlText w:val="%5."/>
      <w:lvlJc w:val="left"/>
      <w:pPr>
        <w:ind w:left="3600" w:hanging="360"/>
      </w:pPr>
    </w:lvl>
    <w:lvl w:ilvl="5" w:tplc="58283507" w:tentative="1">
      <w:start w:val="1"/>
      <w:numFmt w:val="lowerRoman"/>
      <w:lvlText w:val="%6."/>
      <w:lvlJc w:val="right"/>
      <w:pPr>
        <w:ind w:left="4320" w:hanging="180"/>
      </w:pPr>
    </w:lvl>
    <w:lvl w:ilvl="6" w:tplc="58283507" w:tentative="1">
      <w:start w:val="1"/>
      <w:numFmt w:val="decimal"/>
      <w:lvlText w:val="%7."/>
      <w:lvlJc w:val="left"/>
      <w:pPr>
        <w:ind w:left="5040" w:hanging="360"/>
      </w:pPr>
    </w:lvl>
    <w:lvl w:ilvl="7" w:tplc="58283507" w:tentative="1">
      <w:start w:val="1"/>
      <w:numFmt w:val="lowerLetter"/>
      <w:lvlText w:val="%8."/>
      <w:lvlJc w:val="left"/>
      <w:pPr>
        <w:ind w:left="5760" w:hanging="360"/>
      </w:pPr>
    </w:lvl>
    <w:lvl w:ilvl="8" w:tplc="58283507" w:tentative="1">
      <w:start w:val="1"/>
      <w:numFmt w:val="lowerRoman"/>
      <w:lvlText w:val="%9."/>
      <w:lvlJc w:val="right"/>
      <w:pPr>
        <w:ind w:left="6480" w:hanging="180"/>
      </w:pPr>
    </w:lvl>
  </w:abstractNum>
  <w:abstractNum w:abstractNumId="3">
    <w:nsid w:val="06DA78D9"/>
    <w:multiLevelType w:val="multilevel"/>
    <w:tmpl w:val="E2FEC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3E3B38"/>
    <w:multiLevelType w:val="multilevel"/>
    <w:tmpl w:val="3208C9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31EED"/>
    <w:multiLevelType w:val="multilevel"/>
    <w:tmpl w:val="2A16165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43037B"/>
    <w:multiLevelType w:val="hybridMultilevel"/>
    <w:tmpl w:val="8FB24D14"/>
    <w:lvl w:ilvl="0" w:tplc="674843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DD236B1"/>
    <w:multiLevelType w:val="multilevel"/>
    <w:tmpl w:val="E09AF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A06465"/>
    <w:multiLevelType w:val="hybridMultilevel"/>
    <w:tmpl w:val="89B8DD82"/>
    <w:lvl w:ilvl="0" w:tplc="285521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9B0C64"/>
    <w:multiLevelType w:val="multilevel"/>
    <w:tmpl w:val="071C1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7E1465"/>
    <w:multiLevelType w:val="multilevel"/>
    <w:tmpl w:val="33942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56584E"/>
    <w:multiLevelType w:val="multilevel"/>
    <w:tmpl w:val="C26C2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0476B0"/>
    <w:multiLevelType w:val="multilevel"/>
    <w:tmpl w:val="2E3640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4562F"/>
    <w:multiLevelType w:val="multilevel"/>
    <w:tmpl w:val="19E83F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DC3ED7"/>
    <w:multiLevelType w:val="multilevel"/>
    <w:tmpl w:val="17FC6D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ED7CF9"/>
    <w:multiLevelType w:val="multilevel"/>
    <w:tmpl w:val="5BD470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A34275"/>
    <w:multiLevelType w:val="multilevel"/>
    <w:tmpl w:val="29422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F54C07"/>
    <w:multiLevelType w:val="multilevel"/>
    <w:tmpl w:val="F07C4ED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C885327"/>
    <w:multiLevelType w:val="multilevel"/>
    <w:tmpl w:val="667059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1"/>
  </w:num>
  <w:num w:numId="3">
    <w:abstractNumId w:val="0"/>
  </w:num>
  <w:num w:numId="4">
    <w:abstractNumId w:val="7"/>
  </w:num>
  <w:num w:numId="5">
    <w:abstractNumId w:val="3"/>
  </w:num>
  <w:num w:numId="6">
    <w:abstractNumId w:val="12"/>
  </w:num>
  <w:num w:numId="7">
    <w:abstractNumId w:val="14"/>
  </w:num>
  <w:num w:numId="8">
    <w:abstractNumId w:val="4"/>
  </w:num>
  <w:num w:numId="9">
    <w:abstractNumId w:val="9"/>
  </w:num>
  <w:num w:numId="10">
    <w:abstractNumId w:val="18"/>
  </w:num>
  <w:num w:numId="11">
    <w:abstractNumId w:val="10"/>
  </w:num>
  <w:num w:numId="12">
    <w:abstractNumId w:val="13"/>
  </w:num>
  <w:num w:numId="13">
    <w:abstractNumId w:val="17"/>
  </w:num>
  <w:num w:numId="14">
    <w:abstractNumId w:val="5"/>
  </w:num>
  <w:num w:numId="15">
    <w:abstractNumId w:val="15"/>
  </w:num>
  <w:num w:numId="16">
    <w:abstractNumId w:val="6"/>
  </w:num>
  <w:num w:numId="17">
    <w:abstractNumId w:val="2"/>
  </w:num>
  <w:num w:numId="18">
    <w:abstractNumId w:val="8"/>
  </w:num>
  <w:num w:numId="19">
    <w:abstractNumId w:val="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88"/>
    <w:rsid w:val="000C36FF"/>
    <w:rsid w:val="000E6C0A"/>
    <w:rsid w:val="000F603F"/>
    <w:rsid w:val="001501F0"/>
    <w:rsid w:val="001E05C8"/>
    <w:rsid w:val="002114EB"/>
    <w:rsid w:val="002802B5"/>
    <w:rsid w:val="002A670E"/>
    <w:rsid w:val="002B675B"/>
    <w:rsid w:val="00314EE4"/>
    <w:rsid w:val="00354B39"/>
    <w:rsid w:val="003F431E"/>
    <w:rsid w:val="00421388"/>
    <w:rsid w:val="004A4301"/>
    <w:rsid w:val="00516B31"/>
    <w:rsid w:val="00554DDC"/>
    <w:rsid w:val="00562B2D"/>
    <w:rsid w:val="00607677"/>
    <w:rsid w:val="00614C92"/>
    <w:rsid w:val="006E74F6"/>
    <w:rsid w:val="00771313"/>
    <w:rsid w:val="007F3518"/>
    <w:rsid w:val="00827673"/>
    <w:rsid w:val="008C313E"/>
    <w:rsid w:val="00985467"/>
    <w:rsid w:val="009E1638"/>
    <w:rsid w:val="009E6BBF"/>
    <w:rsid w:val="009F66A8"/>
    <w:rsid w:val="00A75AEC"/>
    <w:rsid w:val="00A94EF9"/>
    <w:rsid w:val="00BB2A19"/>
    <w:rsid w:val="00BD3B2C"/>
    <w:rsid w:val="00C8709D"/>
    <w:rsid w:val="00CA3E93"/>
    <w:rsid w:val="00D730F7"/>
    <w:rsid w:val="00D7766E"/>
    <w:rsid w:val="00E47843"/>
    <w:rsid w:val="00E73651"/>
    <w:rsid w:val="00EF5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Exact">
    <w:name w:val="Заголовок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5Exact">
    <w:name w:val="Основной текст (5) Exact"/>
    <w:basedOn w:val="a0"/>
    <w:link w:val="5"/>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Microsoft Sans Serif" w:eastAsia="Microsoft Sans Serif" w:hAnsi="Microsoft Sans Serif" w:cs="Microsoft Sans Serif"/>
      <w:b w:val="0"/>
      <w:bCs w:val="0"/>
      <w:i/>
      <w:iCs/>
      <w:smallCaps w:val="0"/>
      <w:strike w:val="0"/>
      <w:sz w:val="20"/>
      <w:szCs w:val="20"/>
      <w:u w:val="none"/>
    </w:rPr>
  </w:style>
  <w:style w:type="character" w:customStyle="1" w:styleId="216pt">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6pt0">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30">
    <w:name w:val="Основной текст (3)"/>
    <w:basedOn w:val="a"/>
    <w:link w:val="3"/>
    <w:pPr>
      <w:shd w:val="clear" w:color="auto" w:fill="FFFFFF"/>
      <w:spacing w:line="370" w:lineRule="exact"/>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before="1800" w:after="360" w:line="0" w:lineRule="atLeast"/>
      <w:ind w:hanging="2040"/>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420" w:line="322" w:lineRule="exact"/>
      <w:ind w:hanging="44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1"/>
      <w:szCs w:val="21"/>
    </w:rPr>
  </w:style>
  <w:style w:type="paragraph" w:customStyle="1" w:styleId="23">
    <w:name w:val="Заголовок №2"/>
    <w:basedOn w:val="a"/>
    <w:link w:val="22"/>
    <w:pPr>
      <w:shd w:val="clear" w:color="auto" w:fill="FFFFFF"/>
      <w:spacing w:before="300" w:after="420" w:line="0" w:lineRule="atLeast"/>
      <w:ind w:hanging="420"/>
      <w:outlineLvl w:val="1"/>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jc w:val="right"/>
    </w:pPr>
    <w:rPr>
      <w:rFonts w:ascii="Times New Roman" w:eastAsia="Times New Roman" w:hAnsi="Times New Roman" w:cs="Times New Roman"/>
      <w:sz w:val="21"/>
      <w:szCs w:val="21"/>
    </w:rPr>
  </w:style>
  <w:style w:type="paragraph" w:customStyle="1" w:styleId="5">
    <w:name w:val="Основной текст (5)"/>
    <w:basedOn w:val="a"/>
    <w:link w:val="5Exact"/>
    <w:pPr>
      <w:shd w:val="clear" w:color="auto" w:fill="FFFFFF"/>
      <w:spacing w:line="322" w:lineRule="exact"/>
      <w:ind w:firstLine="320"/>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spacing w:after="300"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22" w:lineRule="exact"/>
      <w:jc w:val="right"/>
    </w:pPr>
    <w:rPr>
      <w:rFonts w:ascii="Microsoft Sans Serif" w:eastAsia="Microsoft Sans Serif" w:hAnsi="Microsoft Sans Serif" w:cs="Microsoft Sans Serif"/>
      <w:i/>
      <w:iCs/>
      <w:sz w:val="20"/>
      <w:szCs w:val="20"/>
    </w:rPr>
  </w:style>
  <w:style w:type="paragraph" w:styleId="a7">
    <w:name w:val="header"/>
    <w:basedOn w:val="a"/>
    <w:link w:val="a8"/>
    <w:uiPriority w:val="99"/>
    <w:unhideWhenUsed/>
    <w:rsid w:val="006E74F6"/>
    <w:pPr>
      <w:tabs>
        <w:tab w:val="center" w:pos="4677"/>
        <w:tab w:val="right" w:pos="9355"/>
      </w:tabs>
    </w:pPr>
  </w:style>
  <w:style w:type="character" w:customStyle="1" w:styleId="a8">
    <w:name w:val="Верхний колонтитул Знак"/>
    <w:basedOn w:val="a0"/>
    <w:link w:val="a7"/>
    <w:uiPriority w:val="99"/>
    <w:rsid w:val="006E74F6"/>
    <w:rPr>
      <w:color w:val="000000"/>
    </w:rPr>
  </w:style>
  <w:style w:type="paragraph" w:styleId="a9">
    <w:name w:val="footer"/>
    <w:basedOn w:val="a"/>
    <w:link w:val="aa"/>
    <w:uiPriority w:val="99"/>
    <w:unhideWhenUsed/>
    <w:rsid w:val="006E74F6"/>
    <w:pPr>
      <w:tabs>
        <w:tab w:val="center" w:pos="4677"/>
        <w:tab w:val="right" w:pos="9355"/>
      </w:tabs>
    </w:pPr>
  </w:style>
  <w:style w:type="character" w:customStyle="1" w:styleId="aa">
    <w:name w:val="Нижний колонтитул Знак"/>
    <w:basedOn w:val="a0"/>
    <w:link w:val="a9"/>
    <w:uiPriority w:val="99"/>
    <w:rsid w:val="006E74F6"/>
    <w:rPr>
      <w:color w:val="000000"/>
    </w:rPr>
  </w:style>
  <w:style w:type="paragraph" w:styleId="ab">
    <w:name w:val="Balloon Text"/>
    <w:basedOn w:val="a"/>
    <w:link w:val="ac"/>
    <w:uiPriority w:val="99"/>
    <w:semiHidden/>
    <w:unhideWhenUsed/>
    <w:rsid w:val="009E1638"/>
    <w:rPr>
      <w:rFonts w:ascii="Tahoma" w:hAnsi="Tahoma" w:cs="Tahoma"/>
      <w:sz w:val="16"/>
      <w:szCs w:val="16"/>
    </w:rPr>
  </w:style>
  <w:style w:type="character" w:customStyle="1" w:styleId="ac">
    <w:name w:val="Текст выноски Знак"/>
    <w:basedOn w:val="a0"/>
    <w:link w:val="ab"/>
    <w:uiPriority w:val="99"/>
    <w:semiHidden/>
    <w:rsid w:val="009E1638"/>
    <w:rPr>
      <w:rFonts w:ascii="Tahoma" w:hAnsi="Tahoma" w:cs="Tahoma"/>
      <w:color w:val="000000"/>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myTableStyle0">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2"/>
      <w:szCs w:val="3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1"/>
      <w:szCs w:val="21"/>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Exact">
    <w:name w:val="Заголовок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5Exact">
    <w:name w:val="Основной текст (5) Exact"/>
    <w:basedOn w:val="a0"/>
    <w:link w:val="5"/>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Pr>
      <w:rFonts w:ascii="Microsoft Sans Serif" w:eastAsia="Microsoft Sans Serif" w:hAnsi="Microsoft Sans Serif" w:cs="Microsoft Sans Serif"/>
      <w:b w:val="0"/>
      <w:bCs w:val="0"/>
      <w:i/>
      <w:iCs/>
      <w:smallCaps w:val="0"/>
      <w:strike w:val="0"/>
      <w:sz w:val="20"/>
      <w:szCs w:val="20"/>
      <w:u w:val="none"/>
    </w:rPr>
  </w:style>
  <w:style w:type="character" w:customStyle="1" w:styleId="216pt">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6pt0">
    <w:name w:val="Основной текст (2) + 16 pt;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30">
    <w:name w:val="Основной текст (3)"/>
    <w:basedOn w:val="a"/>
    <w:link w:val="3"/>
    <w:pPr>
      <w:shd w:val="clear" w:color="auto" w:fill="FFFFFF"/>
      <w:spacing w:line="370" w:lineRule="exact"/>
    </w:pPr>
    <w:rPr>
      <w:rFonts w:ascii="Times New Roman" w:eastAsia="Times New Roman" w:hAnsi="Times New Roman" w:cs="Times New Roman"/>
      <w:sz w:val="32"/>
      <w:szCs w:val="32"/>
    </w:rPr>
  </w:style>
  <w:style w:type="paragraph" w:customStyle="1" w:styleId="10">
    <w:name w:val="Заголовок №1"/>
    <w:basedOn w:val="a"/>
    <w:link w:val="1"/>
    <w:pPr>
      <w:shd w:val="clear" w:color="auto" w:fill="FFFFFF"/>
      <w:spacing w:before="1800" w:after="360" w:line="0" w:lineRule="atLeast"/>
      <w:ind w:hanging="2040"/>
      <w:jc w:val="center"/>
      <w:outlineLvl w:val="0"/>
    </w:pPr>
    <w:rPr>
      <w:rFonts w:ascii="Times New Roman" w:eastAsia="Times New Roman" w:hAnsi="Times New Roman" w:cs="Times New Roman"/>
      <w:b/>
      <w:bCs/>
      <w:sz w:val="32"/>
      <w:szCs w:val="32"/>
    </w:rPr>
  </w:style>
  <w:style w:type="paragraph" w:customStyle="1" w:styleId="20">
    <w:name w:val="Основной текст (2)"/>
    <w:basedOn w:val="a"/>
    <w:link w:val="2"/>
    <w:pPr>
      <w:shd w:val="clear" w:color="auto" w:fill="FFFFFF"/>
      <w:spacing w:before="420" w:line="322" w:lineRule="exact"/>
      <w:ind w:hanging="440"/>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1"/>
      <w:szCs w:val="21"/>
    </w:rPr>
  </w:style>
  <w:style w:type="paragraph" w:customStyle="1" w:styleId="23">
    <w:name w:val="Заголовок №2"/>
    <w:basedOn w:val="a"/>
    <w:link w:val="22"/>
    <w:pPr>
      <w:shd w:val="clear" w:color="auto" w:fill="FFFFFF"/>
      <w:spacing w:before="300" w:after="420" w:line="0" w:lineRule="atLeast"/>
      <w:ind w:hanging="420"/>
      <w:outlineLvl w:val="1"/>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322" w:lineRule="exact"/>
      <w:jc w:val="right"/>
    </w:pPr>
    <w:rPr>
      <w:rFonts w:ascii="Times New Roman" w:eastAsia="Times New Roman" w:hAnsi="Times New Roman" w:cs="Times New Roman"/>
      <w:sz w:val="21"/>
      <w:szCs w:val="21"/>
    </w:rPr>
  </w:style>
  <w:style w:type="paragraph" w:customStyle="1" w:styleId="5">
    <w:name w:val="Основной текст (5)"/>
    <w:basedOn w:val="a"/>
    <w:link w:val="5Exact"/>
    <w:pPr>
      <w:shd w:val="clear" w:color="auto" w:fill="FFFFFF"/>
      <w:spacing w:line="322" w:lineRule="exact"/>
      <w:ind w:firstLine="320"/>
      <w:jc w:val="both"/>
    </w:pPr>
    <w:rPr>
      <w:rFonts w:ascii="Times New Roman" w:eastAsia="Times New Roman" w:hAnsi="Times New Roman" w:cs="Times New Roman"/>
      <w:b/>
      <w:bCs/>
      <w:i/>
      <w:iCs/>
      <w:sz w:val="28"/>
      <w:szCs w:val="28"/>
    </w:rPr>
  </w:style>
  <w:style w:type="paragraph" w:customStyle="1" w:styleId="60">
    <w:name w:val="Основной текст (6)"/>
    <w:basedOn w:val="a"/>
    <w:link w:val="6"/>
    <w:pPr>
      <w:shd w:val="clear" w:color="auto" w:fill="FFFFFF"/>
      <w:spacing w:after="300"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line="322" w:lineRule="exact"/>
      <w:jc w:val="right"/>
    </w:pPr>
    <w:rPr>
      <w:rFonts w:ascii="Microsoft Sans Serif" w:eastAsia="Microsoft Sans Serif" w:hAnsi="Microsoft Sans Serif" w:cs="Microsoft Sans Serif"/>
      <w:i/>
      <w:iCs/>
      <w:sz w:val="20"/>
      <w:szCs w:val="20"/>
    </w:rPr>
  </w:style>
  <w:style w:type="paragraph" w:styleId="a7">
    <w:name w:val="header"/>
    <w:basedOn w:val="a"/>
    <w:link w:val="a8"/>
    <w:uiPriority w:val="99"/>
    <w:unhideWhenUsed/>
    <w:rsid w:val="006E74F6"/>
    <w:pPr>
      <w:tabs>
        <w:tab w:val="center" w:pos="4677"/>
        <w:tab w:val="right" w:pos="9355"/>
      </w:tabs>
    </w:pPr>
  </w:style>
  <w:style w:type="character" w:customStyle="1" w:styleId="a8">
    <w:name w:val="Верхний колонтитул Знак"/>
    <w:basedOn w:val="a0"/>
    <w:link w:val="a7"/>
    <w:uiPriority w:val="99"/>
    <w:rsid w:val="006E74F6"/>
    <w:rPr>
      <w:color w:val="000000"/>
    </w:rPr>
  </w:style>
  <w:style w:type="paragraph" w:styleId="a9">
    <w:name w:val="footer"/>
    <w:basedOn w:val="a"/>
    <w:link w:val="aa"/>
    <w:uiPriority w:val="99"/>
    <w:unhideWhenUsed/>
    <w:rsid w:val="006E74F6"/>
    <w:pPr>
      <w:tabs>
        <w:tab w:val="center" w:pos="4677"/>
        <w:tab w:val="right" w:pos="9355"/>
      </w:tabs>
    </w:pPr>
  </w:style>
  <w:style w:type="character" w:customStyle="1" w:styleId="aa">
    <w:name w:val="Нижний колонтитул Знак"/>
    <w:basedOn w:val="a0"/>
    <w:link w:val="a9"/>
    <w:uiPriority w:val="99"/>
    <w:rsid w:val="006E74F6"/>
    <w:rPr>
      <w:color w:val="000000"/>
    </w:rPr>
  </w:style>
  <w:style w:type="paragraph" w:styleId="ab">
    <w:name w:val="Balloon Text"/>
    <w:basedOn w:val="a"/>
    <w:link w:val="ac"/>
    <w:uiPriority w:val="99"/>
    <w:semiHidden/>
    <w:unhideWhenUsed/>
    <w:rsid w:val="009E1638"/>
    <w:rPr>
      <w:rFonts w:ascii="Tahoma" w:hAnsi="Tahoma" w:cs="Tahoma"/>
      <w:sz w:val="16"/>
      <w:szCs w:val="16"/>
    </w:rPr>
  </w:style>
  <w:style w:type="character" w:customStyle="1" w:styleId="ac">
    <w:name w:val="Текст выноски Знак"/>
    <w:basedOn w:val="a0"/>
    <w:link w:val="ab"/>
    <w:uiPriority w:val="99"/>
    <w:semiHidden/>
    <w:rsid w:val="009E1638"/>
    <w:rPr>
      <w:rFonts w:ascii="Tahoma" w:hAnsi="Tahoma" w:cs="Tahoma"/>
      <w:color w:val="000000"/>
      <w:sz w:val="16"/>
      <w:szCs w:val="16"/>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DefaultParagraphFontPHPDOCX0">
    <w:name w:val="Default Paragraph Font PHPDOCX"/>
    <w:uiPriority w:val="1"/>
    <w:semiHidden/>
    <w:unhideWhenUsed/>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myTableStyle0">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59046290"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181922976" Type="http://schemas.microsoft.com/office/2011/relationships/people" Target="peop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g1BZtVHuFimaFe2/Lcyb+oyd9k8=</DigestValue>
    </Reference>
    <Reference Type="http://www.w3.org/2000/09/xmldsig#Object" URI="#idOfficeObject">
      <DigestMethod Algorithm="http://www.w3.org/2000/09/xmldsig#sha1"/>
      <DigestValue>qHaQ7908NIwzGU7HYBA+z0wQ+Vo=</DigestValue>
    </Reference>
  </SignedInfo>
  <SignatureValue>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</SignatureValue>
  <KeyInfo>
    <X509Data>
      <X509Certificate>MIIFfzCCA2cCFGmuXN4bNSDagNvjEsKHZo/19nxFMA0GCSqGSIb3DQEBCwUAMIGQ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mdssi:RelationshipReference SourceId="rId378675492"/>
            <mdssi:RelationshipReference SourceId="rId159046290"/>
            <mdssi:RelationshipReference SourceId="rId181922976"/>
          </Transform>
          <Transform Algorithm="http://www.w3.org/TR/2001/REC-xml-c14n-20010315"/>
        </Transforms>
        <DigestMethod Algorithm="http://www.w3.org/2000/09/xmldsig#sha1"/>
        <DigestValue>vFZXTw6gmJ+SOh54wVP9CRJ0vIg=</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NTdQyB2e517ojEJQZ8UBub9hYXk=</DigestValue>
      </Reference>
      <Reference URI="/word/endnotes.xml?ContentType=application/vnd.openxmlformats-officedocument.wordprocessingml.endnotes+xml">
        <DigestMethod Algorithm="http://www.w3.org/2000/09/xmldsig#sha1"/>
        <DigestValue>Z6YSJDEiBNnqyXzO9BaDTxBrV5o=</DigestValue>
      </Reference>
      <Reference URI="/word/fontTable.xml?ContentType=application/vnd.openxmlformats-officedocument.wordprocessingml.fontTable+xml">
        <DigestMethod Algorithm="http://www.w3.org/2000/09/xmldsig#sha1"/>
        <DigestValue>tgpjsxXZ+aDH95Ntu428XIJWZn0=</DigestValue>
      </Reference>
      <Reference URI="/word/footer1.xml?ContentType=application/vnd.openxmlformats-officedocument.wordprocessingml.footer+xml">
        <DigestMethod Algorithm="http://www.w3.org/2000/09/xmldsig#sha1"/>
        <DigestValue>zdGCZKPzlq6vo2+56nf2Cr33yUE=</DigestValue>
      </Reference>
      <Reference URI="/word/footer2.xml?ContentType=application/vnd.openxmlformats-officedocument.wordprocessingml.footer+xml">
        <DigestMethod Algorithm="http://www.w3.org/2000/09/xmldsig#sha1"/>
        <DigestValue>Apdxs0SoIJOhpqtSKN4aXiksbtE=</DigestValue>
      </Reference>
      <Reference URI="/word/footer3.xml?ContentType=application/vnd.openxmlformats-officedocument.wordprocessingml.footer+xml">
        <DigestMethod Algorithm="http://www.w3.org/2000/09/xmldsig#sha1"/>
        <DigestValue>tqI74jtgcWMCfjf2yvZlgdkZyRQ=</DigestValue>
      </Reference>
      <Reference URI="/word/footer4.xml?ContentType=application/vnd.openxmlformats-officedocument.wordprocessingml.footer+xml">
        <DigestMethod Algorithm="http://www.w3.org/2000/09/xmldsig#sha1"/>
        <DigestValue>gsR07OKQnn5fz3pDSW+bJLZXOBg=</DigestValue>
      </Reference>
      <Reference URI="/word/footer5.xml?ContentType=application/vnd.openxmlformats-officedocument.wordprocessingml.footer+xml">
        <DigestMethod Algorithm="http://www.w3.org/2000/09/xmldsig#sha1"/>
        <DigestValue>gI+fUluXxhmDWFaAQ6cux1/OKpU=</DigestValue>
      </Reference>
      <Reference URI="/word/footnotes.xml?ContentType=application/vnd.openxmlformats-officedocument.wordprocessingml.footnotes+xml">
        <DigestMethod Algorithm="http://www.w3.org/2000/09/xmldsig#sha1"/>
        <DigestValue>aOGY0pQJvoy7fcP6+4kkv58HiwI=</DigestValue>
      </Reference>
      <Reference URI="/word/media/image1.jpeg?ContentType=image/jpeg">
        <DigestMethod Algorithm="http://www.w3.org/2000/09/xmldsig#sha1"/>
        <DigestValue>qz04m7WVVklcMsa0zylmqThW5oY=</DigestValue>
      </Reference>
      <Reference URI="/word/numbering.xml?ContentType=application/vnd.openxmlformats-officedocument.wordprocessingml.numbering+xml">
        <DigestMethod Algorithm="http://www.w3.org/2000/09/xmldsig#sha1"/>
        <DigestValue>cdi1pZsYUKt7vL5xuMZBXLhzLyk=</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vYAu++2gXFR+sFA8Vli59fFI2ZY=</DigestValue>
      </Reference>
      <Reference URI="/word/styles.xml?ContentType=application/vnd.openxmlformats-officedocument.wordprocessingml.styles+xml">
        <DigestMethod Algorithm="http://www.w3.org/2000/09/xmldsig#sha1"/>
        <DigestValue>JIECUOcuyYNTv1QPijk5AR3YrUA=</DigestValue>
      </Reference>
      <Reference URI="/word/stylesWithEffects.xml?ContentType=application/vnd.ms-word.stylesWithEffects+xml">
        <DigestMethod Algorithm="http://www.w3.org/2000/09/xmldsig#sha1"/>
        <DigestValue>xHwvnsmKfVcSgiBMI2M+bV1gstg=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fgiOuViaRIkhbKId+O4kfU9SP1A=</DigestValue>
      </Reference>
    </Manifest>
    <SignatureProperties>
      <SignatureProperty Id="idSignatureTime" Target="#idPackageSignature">
        <mdssi:SignatureTime>
          <mdssi:Format>YYYY-MM-DDThh:mm:ssTZD</mdssi:Format>
          <mdssi:Value>2021-08-17T04:30:32Z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32</Pages>
  <Words>7225</Words>
  <Characters>41187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2022-06-08T03:11:00Z</dcterms:created>
  <dcterms:modified xsi:type="dcterms:W3CDTF">2022-06-08T03:11:00Z</dcterms:modified>
</cp:coreProperties>
</file>